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E22C3B" w:rsidRDefault="00E22C3B" w:rsidP="00495009">
      <w:pPr>
        <w:tabs>
          <w:tab w:val="left" w:pos="284"/>
        </w:tabs>
        <w:spacing w:after="0" w:line="240" w:lineRule="auto"/>
        <w:jc w:val="both"/>
        <w:rPr>
          <w:rFonts w:ascii="Times New Roman" w:eastAsia="Calibri" w:hAnsi="Times New Roman" w:cs="Times New Roman"/>
          <w:sz w:val="12"/>
          <w:szCs w:val="12"/>
        </w:rPr>
      </w:pPr>
    </w:p>
    <w:p w:rsidR="00B61309" w:rsidRDefault="00562A6E" w:rsidP="0003246F">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0003246F">
        <w:rPr>
          <w:rFonts w:ascii="Times New Roman" w:hAnsi="Times New Roman"/>
          <w:sz w:val="12"/>
          <w:szCs w:val="12"/>
        </w:rPr>
        <w:t>Решение Собрания Представителей сельского поселения Антоновка муниципального района Сергиевский Самарской области</w:t>
      </w:r>
    </w:p>
    <w:p w:rsidR="0003246F" w:rsidRDefault="0003246F" w:rsidP="00476836">
      <w:pPr>
        <w:spacing w:after="0" w:line="240" w:lineRule="auto"/>
        <w:jc w:val="both"/>
        <w:rPr>
          <w:rFonts w:ascii="Times New Roman" w:hAnsi="Times New Roman"/>
          <w:sz w:val="12"/>
          <w:szCs w:val="12"/>
        </w:rPr>
      </w:pPr>
      <w:r>
        <w:rPr>
          <w:rFonts w:ascii="Times New Roman" w:hAnsi="Times New Roman"/>
          <w:sz w:val="12"/>
          <w:szCs w:val="12"/>
        </w:rPr>
        <w:t>№25 от 9 сентября 2015г. «</w:t>
      </w:r>
      <w:r w:rsidRPr="0003246F">
        <w:rPr>
          <w:rFonts w:ascii="Times New Roman" w:hAnsi="Times New Roman"/>
          <w:sz w:val="12"/>
          <w:szCs w:val="12"/>
        </w:rPr>
        <w:t>Об утверждении Положения о проведении конкурса по отбору кандидатур на должность Главы сельского поселения Антоновка муниципального района Сергиевский Самарской области</w:t>
      </w:r>
      <w:r>
        <w:rPr>
          <w:rFonts w:ascii="Times New Roman" w:hAnsi="Times New Roman"/>
          <w:sz w:val="12"/>
          <w:szCs w:val="12"/>
        </w:rPr>
        <w:t>»………………………………………………………………</w:t>
      </w:r>
      <w:r w:rsidR="006C2461">
        <w:rPr>
          <w:rFonts w:ascii="Times New Roman" w:hAnsi="Times New Roman"/>
          <w:sz w:val="12"/>
          <w:szCs w:val="12"/>
        </w:rPr>
        <w:t>…………...</w:t>
      </w:r>
      <w:r>
        <w:rPr>
          <w:rFonts w:ascii="Times New Roman" w:hAnsi="Times New Roman"/>
          <w:sz w:val="12"/>
          <w:szCs w:val="12"/>
        </w:rPr>
        <w:t>……….</w:t>
      </w:r>
      <w:r w:rsidR="00722D3D">
        <w:rPr>
          <w:rFonts w:ascii="Times New Roman" w:hAnsi="Times New Roman"/>
          <w:sz w:val="12"/>
          <w:szCs w:val="12"/>
        </w:rPr>
        <w:t>3</w:t>
      </w:r>
    </w:p>
    <w:p w:rsidR="00B61309" w:rsidRDefault="00B61309" w:rsidP="00476836">
      <w:pPr>
        <w:spacing w:after="0" w:line="240" w:lineRule="auto"/>
        <w:jc w:val="both"/>
        <w:rPr>
          <w:rFonts w:ascii="Times New Roman" w:hAnsi="Times New Roman"/>
          <w:sz w:val="12"/>
          <w:szCs w:val="12"/>
        </w:rPr>
      </w:pPr>
    </w:p>
    <w:p w:rsidR="00BE15FA" w:rsidRPr="00BE15FA" w:rsidRDefault="0003246F" w:rsidP="00BE15FA">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00BE15FA" w:rsidRPr="00BE15FA">
        <w:rPr>
          <w:rFonts w:ascii="Times New Roman" w:hAnsi="Times New Roman"/>
          <w:sz w:val="12"/>
          <w:szCs w:val="12"/>
        </w:rPr>
        <w:t>Решение Собрания Пред</w:t>
      </w:r>
      <w:r w:rsidR="00BE15FA">
        <w:rPr>
          <w:rFonts w:ascii="Times New Roman" w:hAnsi="Times New Roman"/>
          <w:sz w:val="12"/>
          <w:szCs w:val="12"/>
        </w:rPr>
        <w:t>ставителей сельского поселения Верхняя Орлянка</w:t>
      </w:r>
      <w:r w:rsidR="00BE15FA" w:rsidRPr="00BE15FA">
        <w:rPr>
          <w:rFonts w:ascii="Times New Roman" w:hAnsi="Times New Roman"/>
          <w:sz w:val="12"/>
          <w:szCs w:val="12"/>
        </w:rPr>
        <w:t xml:space="preserve"> муниципального района Сергиевский Самарской области</w:t>
      </w:r>
    </w:p>
    <w:p w:rsidR="00B61309" w:rsidRDefault="00BE15FA" w:rsidP="00476836">
      <w:pPr>
        <w:spacing w:after="0" w:line="240" w:lineRule="auto"/>
        <w:jc w:val="both"/>
        <w:rPr>
          <w:rFonts w:ascii="Times New Roman" w:hAnsi="Times New Roman"/>
          <w:sz w:val="12"/>
          <w:szCs w:val="12"/>
        </w:rPr>
      </w:pPr>
      <w:r w:rsidRPr="00BE15FA">
        <w:rPr>
          <w:rFonts w:ascii="Times New Roman" w:hAnsi="Times New Roman"/>
          <w:sz w:val="12"/>
          <w:szCs w:val="12"/>
        </w:rPr>
        <w:t>№2</w:t>
      </w:r>
      <w:r>
        <w:rPr>
          <w:rFonts w:ascii="Times New Roman" w:hAnsi="Times New Roman"/>
          <w:sz w:val="12"/>
          <w:szCs w:val="12"/>
        </w:rPr>
        <w:t>6</w:t>
      </w:r>
      <w:r w:rsidRPr="00BE15FA">
        <w:rPr>
          <w:rFonts w:ascii="Times New Roman" w:hAnsi="Times New Roman"/>
          <w:sz w:val="12"/>
          <w:szCs w:val="12"/>
        </w:rPr>
        <w:t xml:space="preserve"> от 9 сентября 2015г. «Об утверждении Положения о проведении конкурса по отбору кандидатур на должность Главы сельского поселения Верхняя Орлянка муниципального района Сергиевский Самарской области</w:t>
      </w:r>
      <w:r>
        <w:rPr>
          <w:rFonts w:ascii="Times New Roman" w:hAnsi="Times New Roman"/>
          <w:sz w:val="12"/>
          <w:szCs w:val="12"/>
        </w:rPr>
        <w:t>»………………………………………………</w:t>
      </w:r>
      <w:r w:rsidR="006C2461">
        <w:rPr>
          <w:rFonts w:ascii="Times New Roman" w:hAnsi="Times New Roman"/>
          <w:sz w:val="12"/>
          <w:szCs w:val="12"/>
        </w:rPr>
        <w:t>…………...</w:t>
      </w:r>
      <w:r>
        <w:rPr>
          <w:rFonts w:ascii="Times New Roman" w:hAnsi="Times New Roman"/>
          <w:sz w:val="12"/>
          <w:szCs w:val="12"/>
        </w:rPr>
        <w:t>………………..</w:t>
      </w:r>
      <w:r w:rsidR="00722D3D">
        <w:rPr>
          <w:rFonts w:ascii="Times New Roman" w:hAnsi="Times New Roman"/>
          <w:sz w:val="12"/>
          <w:szCs w:val="12"/>
        </w:rPr>
        <w:t>4</w:t>
      </w:r>
    </w:p>
    <w:p w:rsidR="00B61309" w:rsidRDefault="00B61309" w:rsidP="00476836">
      <w:pPr>
        <w:spacing w:after="0" w:line="240" w:lineRule="auto"/>
        <w:jc w:val="both"/>
        <w:rPr>
          <w:rFonts w:ascii="Times New Roman" w:hAnsi="Times New Roman"/>
          <w:sz w:val="12"/>
          <w:szCs w:val="12"/>
        </w:rPr>
      </w:pPr>
    </w:p>
    <w:p w:rsidR="00B60740" w:rsidRPr="00B60740" w:rsidRDefault="00BE15FA" w:rsidP="00B60740">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00B60740" w:rsidRPr="00B60740">
        <w:rPr>
          <w:rFonts w:ascii="Times New Roman" w:hAnsi="Times New Roman"/>
          <w:sz w:val="12"/>
          <w:szCs w:val="12"/>
        </w:rPr>
        <w:t>Решение Собрания Предс</w:t>
      </w:r>
      <w:r w:rsidR="00B60740">
        <w:rPr>
          <w:rFonts w:ascii="Times New Roman" w:hAnsi="Times New Roman"/>
          <w:sz w:val="12"/>
          <w:szCs w:val="12"/>
        </w:rPr>
        <w:t>тавителей сельского поселения Воротнее</w:t>
      </w:r>
      <w:r w:rsidR="00B60740" w:rsidRPr="00B60740">
        <w:rPr>
          <w:rFonts w:ascii="Times New Roman" w:hAnsi="Times New Roman"/>
          <w:sz w:val="12"/>
          <w:szCs w:val="12"/>
        </w:rPr>
        <w:t xml:space="preserve"> муниципального района Сергиевский Самарской области</w:t>
      </w:r>
    </w:p>
    <w:p w:rsidR="00B61309" w:rsidRDefault="00B60740" w:rsidP="00476836">
      <w:pPr>
        <w:spacing w:after="0" w:line="240" w:lineRule="auto"/>
        <w:jc w:val="both"/>
        <w:rPr>
          <w:rFonts w:ascii="Times New Roman" w:hAnsi="Times New Roman"/>
          <w:sz w:val="12"/>
          <w:szCs w:val="12"/>
        </w:rPr>
      </w:pPr>
      <w:r>
        <w:rPr>
          <w:rFonts w:ascii="Times New Roman" w:hAnsi="Times New Roman"/>
          <w:sz w:val="12"/>
          <w:szCs w:val="12"/>
        </w:rPr>
        <w:t>№27</w:t>
      </w:r>
      <w:r w:rsidRPr="00B60740">
        <w:rPr>
          <w:rFonts w:ascii="Times New Roman" w:hAnsi="Times New Roman"/>
          <w:sz w:val="12"/>
          <w:szCs w:val="12"/>
        </w:rPr>
        <w:t xml:space="preserve"> от 9 сентября 2015г. «Об утверждении Положения о проведении конкурса по отбору кандидатур на должность Главы сельского поселения Воротнее муниципального района Сергиевский Самарской области</w:t>
      </w:r>
      <w:r>
        <w:rPr>
          <w:rFonts w:ascii="Times New Roman" w:hAnsi="Times New Roman"/>
          <w:sz w:val="12"/>
          <w:szCs w:val="12"/>
        </w:rPr>
        <w:t>»…………………………………………………………………</w:t>
      </w:r>
      <w:r w:rsidR="006C2461">
        <w:rPr>
          <w:rFonts w:ascii="Times New Roman" w:hAnsi="Times New Roman"/>
          <w:sz w:val="12"/>
          <w:szCs w:val="12"/>
        </w:rPr>
        <w:t>………………</w:t>
      </w:r>
      <w:r>
        <w:rPr>
          <w:rFonts w:ascii="Times New Roman" w:hAnsi="Times New Roman"/>
          <w:sz w:val="12"/>
          <w:szCs w:val="12"/>
        </w:rPr>
        <w:t>…..</w:t>
      </w:r>
      <w:r w:rsidR="00722D3D">
        <w:rPr>
          <w:rFonts w:ascii="Times New Roman" w:hAnsi="Times New Roman"/>
          <w:sz w:val="12"/>
          <w:szCs w:val="12"/>
        </w:rPr>
        <w:t>5</w:t>
      </w:r>
    </w:p>
    <w:p w:rsidR="00B61309" w:rsidRDefault="00B61309" w:rsidP="00476836">
      <w:pPr>
        <w:spacing w:after="0" w:line="240" w:lineRule="auto"/>
        <w:jc w:val="both"/>
        <w:rPr>
          <w:rFonts w:ascii="Times New Roman" w:hAnsi="Times New Roman"/>
          <w:sz w:val="12"/>
          <w:szCs w:val="12"/>
        </w:rPr>
      </w:pPr>
    </w:p>
    <w:p w:rsidR="00201867" w:rsidRPr="00201867" w:rsidRDefault="00B60740" w:rsidP="00201867">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00201867" w:rsidRPr="00201867">
        <w:rPr>
          <w:rFonts w:ascii="Times New Roman" w:hAnsi="Times New Roman"/>
          <w:sz w:val="12"/>
          <w:szCs w:val="12"/>
        </w:rPr>
        <w:t>Решение Собрания Предс</w:t>
      </w:r>
      <w:r w:rsidR="00201867">
        <w:rPr>
          <w:rFonts w:ascii="Times New Roman" w:hAnsi="Times New Roman"/>
          <w:sz w:val="12"/>
          <w:szCs w:val="12"/>
        </w:rPr>
        <w:t>тавителей сельского поселения Елшанка</w:t>
      </w:r>
      <w:r w:rsidR="00201867" w:rsidRPr="00201867">
        <w:rPr>
          <w:rFonts w:ascii="Times New Roman" w:hAnsi="Times New Roman"/>
          <w:sz w:val="12"/>
          <w:szCs w:val="12"/>
        </w:rPr>
        <w:t xml:space="preserve"> муниципального района Сергиевский Самарской области</w:t>
      </w:r>
    </w:p>
    <w:p w:rsidR="00B61309" w:rsidRDefault="00201867" w:rsidP="00476836">
      <w:pPr>
        <w:spacing w:after="0" w:line="240" w:lineRule="auto"/>
        <w:jc w:val="both"/>
        <w:rPr>
          <w:rFonts w:ascii="Times New Roman" w:hAnsi="Times New Roman"/>
          <w:sz w:val="12"/>
          <w:szCs w:val="12"/>
        </w:rPr>
      </w:pPr>
      <w:r w:rsidRPr="00201867">
        <w:rPr>
          <w:rFonts w:ascii="Times New Roman" w:hAnsi="Times New Roman"/>
          <w:sz w:val="12"/>
          <w:szCs w:val="12"/>
        </w:rPr>
        <w:t>№26 от 9 сентября 2015г. «Об утверждении Положения о проведении конкурса по отбору кандидатур на должность Главы сельского поселения Елшанка муниципального района Сергиевский Самарской области</w:t>
      </w:r>
      <w:r>
        <w:rPr>
          <w:rFonts w:ascii="Times New Roman" w:hAnsi="Times New Roman"/>
          <w:sz w:val="12"/>
          <w:szCs w:val="12"/>
        </w:rPr>
        <w:t>»…………………………………………………………</w:t>
      </w:r>
      <w:r w:rsidR="006C2461">
        <w:rPr>
          <w:rFonts w:ascii="Times New Roman" w:hAnsi="Times New Roman"/>
          <w:sz w:val="12"/>
          <w:szCs w:val="12"/>
        </w:rPr>
        <w:t>…………….</w:t>
      </w:r>
      <w:r>
        <w:rPr>
          <w:rFonts w:ascii="Times New Roman" w:hAnsi="Times New Roman"/>
          <w:sz w:val="12"/>
          <w:szCs w:val="12"/>
        </w:rPr>
        <w:t>……………..</w:t>
      </w:r>
      <w:r w:rsidR="00722D3D">
        <w:rPr>
          <w:rFonts w:ascii="Times New Roman" w:hAnsi="Times New Roman"/>
          <w:sz w:val="12"/>
          <w:szCs w:val="12"/>
        </w:rPr>
        <w:t>6</w:t>
      </w:r>
    </w:p>
    <w:p w:rsidR="00B61309" w:rsidRDefault="00B61309" w:rsidP="00476836">
      <w:pPr>
        <w:spacing w:after="0" w:line="240" w:lineRule="auto"/>
        <w:jc w:val="both"/>
        <w:rPr>
          <w:rFonts w:ascii="Times New Roman" w:hAnsi="Times New Roman"/>
          <w:sz w:val="12"/>
          <w:szCs w:val="12"/>
        </w:rPr>
      </w:pPr>
    </w:p>
    <w:p w:rsidR="005457AA" w:rsidRPr="005457AA" w:rsidRDefault="00201867" w:rsidP="005457AA">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005457AA" w:rsidRPr="005457AA">
        <w:rPr>
          <w:rFonts w:ascii="Times New Roman" w:hAnsi="Times New Roman"/>
          <w:sz w:val="12"/>
          <w:szCs w:val="12"/>
        </w:rPr>
        <w:t>Решение Собрания Пред</w:t>
      </w:r>
      <w:r w:rsidR="005457AA">
        <w:rPr>
          <w:rFonts w:ascii="Times New Roman" w:hAnsi="Times New Roman"/>
          <w:sz w:val="12"/>
          <w:szCs w:val="12"/>
        </w:rPr>
        <w:t>ставителей сельского поселения Захаркино</w:t>
      </w:r>
      <w:r w:rsidR="005457AA" w:rsidRPr="005457AA">
        <w:rPr>
          <w:rFonts w:ascii="Times New Roman" w:hAnsi="Times New Roman"/>
          <w:sz w:val="12"/>
          <w:szCs w:val="12"/>
        </w:rPr>
        <w:t xml:space="preserve"> муниципального района Сергиевский Самарской области</w:t>
      </w:r>
    </w:p>
    <w:p w:rsidR="00B61309" w:rsidRDefault="005457AA" w:rsidP="00476836">
      <w:pPr>
        <w:spacing w:after="0" w:line="240" w:lineRule="auto"/>
        <w:jc w:val="both"/>
        <w:rPr>
          <w:rFonts w:ascii="Times New Roman" w:hAnsi="Times New Roman"/>
          <w:sz w:val="12"/>
          <w:szCs w:val="12"/>
        </w:rPr>
      </w:pPr>
      <w:r>
        <w:rPr>
          <w:rFonts w:ascii="Times New Roman" w:hAnsi="Times New Roman"/>
          <w:sz w:val="12"/>
          <w:szCs w:val="12"/>
        </w:rPr>
        <w:t>№28</w:t>
      </w:r>
      <w:r w:rsidRPr="005457AA">
        <w:rPr>
          <w:rFonts w:ascii="Times New Roman" w:hAnsi="Times New Roman"/>
          <w:sz w:val="12"/>
          <w:szCs w:val="12"/>
        </w:rPr>
        <w:t xml:space="preserve"> от 9 сентября 2015г. «Об утверждении Положения о проведении конкурса по отбору кандидатур на должность Главы сельского поселения Захаркино муниципального района Сергиевский Самарской области</w:t>
      </w:r>
      <w:r>
        <w:rPr>
          <w:rFonts w:ascii="Times New Roman" w:hAnsi="Times New Roman"/>
          <w:sz w:val="12"/>
          <w:szCs w:val="12"/>
        </w:rPr>
        <w:t>»……………………………………………………………</w:t>
      </w:r>
      <w:r w:rsidR="006C2461">
        <w:rPr>
          <w:rFonts w:ascii="Times New Roman" w:hAnsi="Times New Roman"/>
          <w:sz w:val="12"/>
          <w:szCs w:val="12"/>
        </w:rPr>
        <w:t>………...</w:t>
      </w:r>
      <w:r>
        <w:rPr>
          <w:rFonts w:ascii="Times New Roman" w:hAnsi="Times New Roman"/>
          <w:sz w:val="12"/>
          <w:szCs w:val="12"/>
        </w:rPr>
        <w:t>……………..</w:t>
      </w:r>
      <w:r w:rsidR="00722D3D">
        <w:rPr>
          <w:rFonts w:ascii="Times New Roman" w:hAnsi="Times New Roman"/>
          <w:sz w:val="12"/>
          <w:szCs w:val="12"/>
        </w:rPr>
        <w:t>8</w:t>
      </w:r>
    </w:p>
    <w:p w:rsidR="00B61309" w:rsidRDefault="00B61309" w:rsidP="00476836">
      <w:pPr>
        <w:spacing w:after="0" w:line="240" w:lineRule="auto"/>
        <w:jc w:val="both"/>
        <w:rPr>
          <w:rFonts w:ascii="Times New Roman" w:hAnsi="Times New Roman"/>
          <w:sz w:val="12"/>
          <w:szCs w:val="12"/>
        </w:rPr>
      </w:pPr>
    </w:p>
    <w:p w:rsidR="007E6F2D" w:rsidRPr="007E6F2D" w:rsidRDefault="005457AA" w:rsidP="007E6F2D">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007E6F2D" w:rsidRPr="007E6F2D">
        <w:rPr>
          <w:rFonts w:ascii="Times New Roman" w:hAnsi="Times New Roman"/>
          <w:sz w:val="12"/>
          <w:szCs w:val="12"/>
        </w:rPr>
        <w:t>Решение Собрания Представителей сельского</w:t>
      </w:r>
      <w:r w:rsidR="007E6F2D">
        <w:rPr>
          <w:rFonts w:ascii="Times New Roman" w:hAnsi="Times New Roman"/>
          <w:sz w:val="12"/>
          <w:szCs w:val="12"/>
        </w:rPr>
        <w:t xml:space="preserve"> поселения Кармало-Аделяково</w:t>
      </w:r>
      <w:r w:rsidR="007E6F2D" w:rsidRPr="007E6F2D">
        <w:rPr>
          <w:rFonts w:ascii="Times New Roman" w:hAnsi="Times New Roman"/>
          <w:sz w:val="12"/>
          <w:szCs w:val="12"/>
        </w:rPr>
        <w:t xml:space="preserve"> муниципального района Сергиевский Самарской области</w:t>
      </w:r>
    </w:p>
    <w:p w:rsidR="00B61309" w:rsidRDefault="007E6F2D" w:rsidP="007E6F2D">
      <w:pPr>
        <w:spacing w:after="0" w:line="240" w:lineRule="auto"/>
        <w:jc w:val="both"/>
        <w:rPr>
          <w:rFonts w:ascii="Times New Roman" w:hAnsi="Times New Roman"/>
          <w:sz w:val="12"/>
          <w:szCs w:val="12"/>
        </w:rPr>
      </w:pPr>
      <w:r w:rsidRPr="007E6F2D">
        <w:rPr>
          <w:rFonts w:ascii="Times New Roman" w:hAnsi="Times New Roman"/>
          <w:sz w:val="12"/>
          <w:szCs w:val="12"/>
        </w:rPr>
        <w:t>№2</w:t>
      </w:r>
      <w:r>
        <w:rPr>
          <w:rFonts w:ascii="Times New Roman" w:hAnsi="Times New Roman"/>
          <w:sz w:val="12"/>
          <w:szCs w:val="12"/>
        </w:rPr>
        <w:t>5</w:t>
      </w:r>
      <w:r w:rsidRPr="007E6F2D">
        <w:rPr>
          <w:rFonts w:ascii="Times New Roman" w:hAnsi="Times New Roman"/>
          <w:sz w:val="12"/>
          <w:szCs w:val="12"/>
        </w:rPr>
        <w:t xml:space="preserve"> от 9 сентября 2015г. «Об утверждении Положения о проведении конкурса по отбору кандидатур на должность Главы сельского поселения Кармало-Аделяково муниципального района Сергиевский Самарской области</w:t>
      </w:r>
      <w:r>
        <w:rPr>
          <w:rFonts w:ascii="Times New Roman" w:hAnsi="Times New Roman"/>
          <w:sz w:val="12"/>
          <w:szCs w:val="12"/>
        </w:rPr>
        <w:t>»…………………………………</w:t>
      </w:r>
      <w:r w:rsidR="006C2461">
        <w:rPr>
          <w:rFonts w:ascii="Times New Roman" w:hAnsi="Times New Roman"/>
          <w:sz w:val="12"/>
          <w:szCs w:val="12"/>
        </w:rPr>
        <w:t>…………..</w:t>
      </w:r>
      <w:r>
        <w:rPr>
          <w:rFonts w:ascii="Times New Roman" w:hAnsi="Times New Roman"/>
          <w:sz w:val="12"/>
          <w:szCs w:val="12"/>
        </w:rPr>
        <w:t>…………………………..</w:t>
      </w:r>
      <w:r w:rsidR="00722D3D">
        <w:rPr>
          <w:rFonts w:ascii="Times New Roman" w:hAnsi="Times New Roman"/>
          <w:sz w:val="12"/>
          <w:szCs w:val="12"/>
        </w:rPr>
        <w:t>9</w:t>
      </w:r>
    </w:p>
    <w:p w:rsidR="00B61309" w:rsidRDefault="00B61309" w:rsidP="00476836">
      <w:pPr>
        <w:spacing w:after="0" w:line="240" w:lineRule="auto"/>
        <w:jc w:val="both"/>
        <w:rPr>
          <w:rFonts w:ascii="Times New Roman" w:hAnsi="Times New Roman"/>
          <w:sz w:val="12"/>
          <w:szCs w:val="12"/>
        </w:rPr>
      </w:pPr>
    </w:p>
    <w:p w:rsidR="009F45ED" w:rsidRPr="009F45ED" w:rsidRDefault="007E6F2D" w:rsidP="009F45ED">
      <w:pPr>
        <w:spacing w:after="0" w:line="240" w:lineRule="auto"/>
        <w:ind w:firstLine="284"/>
        <w:jc w:val="both"/>
        <w:rPr>
          <w:rFonts w:ascii="Times New Roman" w:hAnsi="Times New Roman"/>
          <w:sz w:val="12"/>
          <w:szCs w:val="12"/>
        </w:rPr>
      </w:pPr>
      <w:r>
        <w:rPr>
          <w:rFonts w:ascii="Times New Roman" w:hAnsi="Times New Roman"/>
          <w:sz w:val="12"/>
          <w:szCs w:val="12"/>
        </w:rPr>
        <w:t xml:space="preserve">7. </w:t>
      </w:r>
      <w:r w:rsidR="009F45ED" w:rsidRPr="009F45ED">
        <w:rPr>
          <w:rFonts w:ascii="Times New Roman" w:hAnsi="Times New Roman"/>
          <w:sz w:val="12"/>
          <w:szCs w:val="12"/>
        </w:rPr>
        <w:t>Решение Собрания Представителей сельского поселения Ка</w:t>
      </w:r>
      <w:r w:rsidR="009F45ED">
        <w:rPr>
          <w:rFonts w:ascii="Times New Roman" w:hAnsi="Times New Roman"/>
          <w:sz w:val="12"/>
          <w:szCs w:val="12"/>
        </w:rPr>
        <w:t>линовка</w:t>
      </w:r>
      <w:r w:rsidR="009F45ED" w:rsidRPr="009F45ED">
        <w:rPr>
          <w:rFonts w:ascii="Times New Roman" w:hAnsi="Times New Roman"/>
          <w:sz w:val="12"/>
          <w:szCs w:val="12"/>
        </w:rPr>
        <w:t xml:space="preserve"> муниципального района Сергиевский Самарской области</w:t>
      </w:r>
    </w:p>
    <w:p w:rsidR="009F45ED" w:rsidRPr="009F45ED" w:rsidRDefault="009F45ED" w:rsidP="009F45ED">
      <w:pPr>
        <w:spacing w:after="0" w:line="240" w:lineRule="auto"/>
        <w:jc w:val="both"/>
        <w:rPr>
          <w:rFonts w:ascii="Times New Roman" w:hAnsi="Times New Roman"/>
          <w:sz w:val="12"/>
          <w:szCs w:val="12"/>
        </w:rPr>
      </w:pPr>
      <w:r w:rsidRPr="009F45ED">
        <w:rPr>
          <w:rFonts w:ascii="Times New Roman" w:hAnsi="Times New Roman"/>
          <w:sz w:val="12"/>
          <w:szCs w:val="12"/>
        </w:rPr>
        <w:t>№25 от 9 сентября 2015г. «Об утверждении Положения о проведении конкурса по отбору кандидатур на должность Главы сельского поселения Калиновка муниципального района Сергиевский Самарской области</w:t>
      </w:r>
      <w:r>
        <w:rPr>
          <w:rFonts w:ascii="Times New Roman" w:hAnsi="Times New Roman"/>
          <w:sz w:val="12"/>
          <w:szCs w:val="12"/>
        </w:rPr>
        <w:t>»……………………………………………………</w:t>
      </w:r>
      <w:r w:rsidR="006C2461">
        <w:rPr>
          <w:rFonts w:ascii="Times New Roman" w:hAnsi="Times New Roman"/>
          <w:sz w:val="12"/>
          <w:szCs w:val="12"/>
        </w:rPr>
        <w:t>……………….</w:t>
      </w:r>
      <w:r>
        <w:rPr>
          <w:rFonts w:ascii="Times New Roman" w:hAnsi="Times New Roman"/>
          <w:sz w:val="12"/>
          <w:szCs w:val="12"/>
        </w:rPr>
        <w:t>…………….</w:t>
      </w:r>
      <w:r w:rsidR="00722D3D">
        <w:rPr>
          <w:rFonts w:ascii="Times New Roman" w:hAnsi="Times New Roman"/>
          <w:sz w:val="12"/>
          <w:szCs w:val="12"/>
        </w:rPr>
        <w:t>10</w:t>
      </w:r>
    </w:p>
    <w:p w:rsidR="00B61309" w:rsidRDefault="00B61309" w:rsidP="009F45ED">
      <w:pPr>
        <w:spacing w:after="0" w:line="240" w:lineRule="auto"/>
        <w:jc w:val="both"/>
        <w:rPr>
          <w:rFonts w:ascii="Times New Roman" w:hAnsi="Times New Roman"/>
          <w:sz w:val="12"/>
          <w:szCs w:val="12"/>
        </w:rPr>
      </w:pPr>
    </w:p>
    <w:p w:rsidR="00693617" w:rsidRPr="00693617" w:rsidRDefault="009F45ED" w:rsidP="00693617">
      <w:pPr>
        <w:spacing w:after="0" w:line="240" w:lineRule="auto"/>
        <w:ind w:firstLine="284"/>
        <w:jc w:val="both"/>
        <w:rPr>
          <w:rFonts w:ascii="Times New Roman" w:hAnsi="Times New Roman"/>
          <w:sz w:val="12"/>
          <w:szCs w:val="12"/>
        </w:rPr>
      </w:pPr>
      <w:r>
        <w:rPr>
          <w:rFonts w:ascii="Times New Roman" w:hAnsi="Times New Roman"/>
          <w:sz w:val="12"/>
          <w:szCs w:val="12"/>
        </w:rPr>
        <w:t xml:space="preserve">8. </w:t>
      </w:r>
      <w:r w:rsidR="00693617" w:rsidRPr="00693617">
        <w:rPr>
          <w:rFonts w:ascii="Times New Roman" w:hAnsi="Times New Roman"/>
          <w:sz w:val="12"/>
          <w:szCs w:val="12"/>
        </w:rPr>
        <w:t>Решение Собрания Представителей сельского поселения Ка</w:t>
      </w:r>
      <w:r w:rsidR="00693617">
        <w:rPr>
          <w:rFonts w:ascii="Times New Roman" w:hAnsi="Times New Roman"/>
          <w:sz w:val="12"/>
          <w:szCs w:val="12"/>
        </w:rPr>
        <w:t>ндабулак</w:t>
      </w:r>
      <w:r w:rsidR="00693617" w:rsidRPr="00693617">
        <w:rPr>
          <w:rFonts w:ascii="Times New Roman" w:hAnsi="Times New Roman"/>
          <w:sz w:val="12"/>
          <w:szCs w:val="12"/>
        </w:rPr>
        <w:t xml:space="preserve"> муниципального района Сергиевский Самарской области</w:t>
      </w:r>
    </w:p>
    <w:p w:rsidR="00B61309" w:rsidRDefault="00693617" w:rsidP="00476836">
      <w:pPr>
        <w:spacing w:after="0" w:line="240" w:lineRule="auto"/>
        <w:jc w:val="both"/>
        <w:rPr>
          <w:rFonts w:ascii="Times New Roman" w:hAnsi="Times New Roman"/>
          <w:sz w:val="12"/>
          <w:szCs w:val="12"/>
        </w:rPr>
      </w:pPr>
      <w:r w:rsidRPr="00693617">
        <w:rPr>
          <w:rFonts w:ascii="Times New Roman" w:hAnsi="Times New Roman"/>
          <w:sz w:val="12"/>
          <w:szCs w:val="12"/>
        </w:rPr>
        <w:t>№</w:t>
      </w:r>
      <w:r>
        <w:rPr>
          <w:rFonts w:ascii="Times New Roman" w:hAnsi="Times New Roman"/>
          <w:sz w:val="12"/>
          <w:szCs w:val="12"/>
        </w:rPr>
        <w:t>31</w:t>
      </w:r>
      <w:r w:rsidRPr="00693617">
        <w:rPr>
          <w:rFonts w:ascii="Times New Roman" w:hAnsi="Times New Roman"/>
          <w:sz w:val="12"/>
          <w:szCs w:val="12"/>
        </w:rPr>
        <w:t xml:space="preserve"> от 9 сентября 2015г. «Об утверждении Положения о проведении конкурса по отбору кандидатур на должность Главы сельского поселения Кандабулак муниципального района Сергиевский Самарской области</w:t>
      </w:r>
      <w:r>
        <w:rPr>
          <w:rFonts w:ascii="Times New Roman" w:hAnsi="Times New Roman"/>
          <w:sz w:val="12"/>
          <w:szCs w:val="12"/>
        </w:rPr>
        <w:t>»…………………………………………………</w:t>
      </w:r>
      <w:r w:rsidR="006C2461">
        <w:rPr>
          <w:rFonts w:ascii="Times New Roman" w:hAnsi="Times New Roman"/>
          <w:sz w:val="12"/>
          <w:szCs w:val="12"/>
        </w:rPr>
        <w:t>………………</w:t>
      </w:r>
      <w:r>
        <w:rPr>
          <w:rFonts w:ascii="Times New Roman" w:hAnsi="Times New Roman"/>
          <w:sz w:val="12"/>
          <w:szCs w:val="12"/>
        </w:rPr>
        <w:t>………………</w:t>
      </w:r>
      <w:r w:rsidR="00722D3D">
        <w:rPr>
          <w:rFonts w:ascii="Times New Roman" w:hAnsi="Times New Roman"/>
          <w:sz w:val="12"/>
          <w:szCs w:val="12"/>
        </w:rPr>
        <w:t>11</w:t>
      </w:r>
    </w:p>
    <w:p w:rsidR="00B61309" w:rsidRDefault="00B61309" w:rsidP="00476836">
      <w:pPr>
        <w:spacing w:after="0" w:line="240" w:lineRule="auto"/>
        <w:jc w:val="both"/>
        <w:rPr>
          <w:rFonts w:ascii="Times New Roman" w:hAnsi="Times New Roman"/>
          <w:sz w:val="12"/>
          <w:szCs w:val="12"/>
        </w:rPr>
      </w:pPr>
    </w:p>
    <w:p w:rsidR="00B40B0B" w:rsidRPr="00B40B0B" w:rsidRDefault="00693617" w:rsidP="00B40B0B">
      <w:pPr>
        <w:spacing w:after="0" w:line="240" w:lineRule="auto"/>
        <w:ind w:firstLine="284"/>
        <w:jc w:val="both"/>
        <w:rPr>
          <w:rFonts w:ascii="Times New Roman" w:hAnsi="Times New Roman"/>
          <w:sz w:val="12"/>
          <w:szCs w:val="12"/>
        </w:rPr>
      </w:pPr>
      <w:r>
        <w:rPr>
          <w:rFonts w:ascii="Times New Roman" w:hAnsi="Times New Roman"/>
          <w:sz w:val="12"/>
          <w:szCs w:val="12"/>
        </w:rPr>
        <w:t xml:space="preserve">9. </w:t>
      </w:r>
      <w:r w:rsidR="00B40B0B" w:rsidRPr="00B40B0B">
        <w:rPr>
          <w:rFonts w:ascii="Times New Roman" w:hAnsi="Times New Roman"/>
          <w:sz w:val="12"/>
          <w:szCs w:val="12"/>
        </w:rPr>
        <w:t>Решение Собрания Представителей сельского поселения К</w:t>
      </w:r>
      <w:r w:rsidR="00B40B0B">
        <w:rPr>
          <w:rFonts w:ascii="Times New Roman" w:hAnsi="Times New Roman"/>
          <w:sz w:val="12"/>
          <w:szCs w:val="12"/>
        </w:rPr>
        <w:t>расносельское</w:t>
      </w:r>
      <w:r w:rsidR="00B40B0B" w:rsidRPr="00B40B0B">
        <w:rPr>
          <w:rFonts w:ascii="Times New Roman" w:hAnsi="Times New Roman"/>
          <w:sz w:val="12"/>
          <w:szCs w:val="12"/>
        </w:rPr>
        <w:t xml:space="preserve"> муниципального района Сергиевский Самарской области</w:t>
      </w:r>
    </w:p>
    <w:p w:rsidR="00B61309" w:rsidRDefault="00B40B0B" w:rsidP="00476836">
      <w:pPr>
        <w:spacing w:after="0" w:line="240" w:lineRule="auto"/>
        <w:jc w:val="both"/>
        <w:rPr>
          <w:rFonts w:ascii="Times New Roman" w:hAnsi="Times New Roman"/>
          <w:sz w:val="12"/>
          <w:szCs w:val="12"/>
        </w:rPr>
      </w:pPr>
      <w:r>
        <w:rPr>
          <w:rFonts w:ascii="Times New Roman" w:hAnsi="Times New Roman"/>
          <w:sz w:val="12"/>
          <w:szCs w:val="12"/>
        </w:rPr>
        <w:t>№34</w:t>
      </w:r>
      <w:r w:rsidRPr="00B40B0B">
        <w:rPr>
          <w:rFonts w:ascii="Times New Roman" w:hAnsi="Times New Roman"/>
          <w:sz w:val="12"/>
          <w:szCs w:val="12"/>
        </w:rPr>
        <w:t xml:space="preserve"> от 9 сентября 2015г. «Об утверждении Положения о проведении конкурса по отбору кандидатур на должность Главы сельского поселения Красносельское муниципального района Сергиевский Самарской области</w:t>
      </w:r>
      <w:r>
        <w:rPr>
          <w:rFonts w:ascii="Times New Roman" w:hAnsi="Times New Roman"/>
          <w:sz w:val="12"/>
          <w:szCs w:val="12"/>
        </w:rPr>
        <w:t>»…………………………………………</w:t>
      </w:r>
      <w:r w:rsidR="006C2461">
        <w:rPr>
          <w:rFonts w:ascii="Times New Roman" w:hAnsi="Times New Roman"/>
          <w:sz w:val="12"/>
          <w:szCs w:val="12"/>
        </w:rPr>
        <w:t>………………...</w:t>
      </w:r>
      <w:r>
        <w:rPr>
          <w:rFonts w:ascii="Times New Roman" w:hAnsi="Times New Roman"/>
          <w:sz w:val="12"/>
          <w:szCs w:val="12"/>
        </w:rPr>
        <w:t>………………..</w:t>
      </w:r>
      <w:r w:rsidR="00722D3D">
        <w:rPr>
          <w:rFonts w:ascii="Times New Roman" w:hAnsi="Times New Roman"/>
          <w:sz w:val="12"/>
          <w:szCs w:val="12"/>
        </w:rPr>
        <w:t>12</w:t>
      </w:r>
    </w:p>
    <w:p w:rsidR="00B61309" w:rsidRDefault="00B61309" w:rsidP="00476836">
      <w:pPr>
        <w:spacing w:after="0" w:line="240" w:lineRule="auto"/>
        <w:jc w:val="both"/>
        <w:rPr>
          <w:rFonts w:ascii="Times New Roman" w:hAnsi="Times New Roman"/>
          <w:sz w:val="12"/>
          <w:szCs w:val="12"/>
        </w:rPr>
      </w:pPr>
    </w:p>
    <w:p w:rsidR="007D3A1C" w:rsidRPr="007D3A1C" w:rsidRDefault="00B40B0B" w:rsidP="007D3A1C">
      <w:pPr>
        <w:spacing w:after="0" w:line="240" w:lineRule="auto"/>
        <w:ind w:firstLine="284"/>
        <w:jc w:val="both"/>
        <w:rPr>
          <w:rFonts w:ascii="Times New Roman" w:hAnsi="Times New Roman"/>
          <w:sz w:val="12"/>
          <w:szCs w:val="12"/>
        </w:rPr>
      </w:pPr>
      <w:r>
        <w:rPr>
          <w:rFonts w:ascii="Times New Roman" w:hAnsi="Times New Roman"/>
          <w:sz w:val="12"/>
          <w:szCs w:val="12"/>
        </w:rPr>
        <w:t xml:space="preserve">10. </w:t>
      </w:r>
      <w:r w:rsidR="007D3A1C" w:rsidRPr="007D3A1C">
        <w:rPr>
          <w:rFonts w:ascii="Times New Roman" w:hAnsi="Times New Roman"/>
          <w:sz w:val="12"/>
          <w:szCs w:val="12"/>
        </w:rPr>
        <w:t>Решение Собрания Представителей сельского поселения К</w:t>
      </w:r>
      <w:r w:rsidR="007D3A1C">
        <w:rPr>
          <w:rFonts w:ascii="Times New Roman" w:hAnsi="Times New Roman"/>
          <w:sz w:val="12"/>
          <w:szCs w:val="12"/>
        </w:rPr>
        <w:t>утузовский</w:t>
      </w:r>
      <w:r w:rsidR="007D3A1C" w:rsidRPr="007D3A1C">
        <w:rPr>
          <w:rFonts w:ascii="Times New Roman" w:hAnsi="Times New Roman"/>
          <w:sz w:val="12"/>
          <w:szCs w:val="12"/>
        </w:rPr>
        <w:t xml:space="preserve"> муниципального района Сергиевский Самарской области</w:t>
      </w:r>
    </w:p>
    <w:p w:rsidR="00B61309" w:rsidRDefault="007D3A1C" w:rsidP="00476836">
      <w:pPr>
        <w:spacing w:after="0" w:line="240" w:lineRule="auto"/>
        <w:jc w:val="both"/>
        <w:rPr>
          <w:rFonts w:ascii="Times New Roman" w:hAnsi="Times New Roman"/>
          <w:sz w:val="12"/>
          <w:szCs w:val="12"/>
        </w:rPr>
      </w:pPr>
      <w:r>
        <w:rPr>
          <w:rFonts w:ascii="Times New Roman" w:hAnsi="Times New Roman"/>
          <w:sz w:val="12"/>
          <w:szCs w:val="12"/>
        </w:rPr>
        <w:t>№27</w:t>
      </w:r>
      <w:r w:rsidRPr="007D3A1C">
        <w:rPr>
          <w:rFonts w:ascii="Times New Roman" w:hAnsi="Times New Roman"/>
          <w:sz w:val="12"/>
          <w:szCs w:val="12"/>
        </w:rPr>
        <w:t xml:space="preserve"> от 9 сентября 2015г. «Об утверждении Положения о проведении конкурса по отбору кандидатур на должность Главы сельского поселения Кутузовский муниципального района Сергиевский Самарской области</w:t>
      </w:r>
      <w:r>
        <w:rPr>
          <w:rFonts w:ascii="Times New Roman" w:hAnsi="Times New Roman"/>
          <w:sz w:val="12"/>
          <w:szCs w:val="12"/>
        </w:rPr>
        <w:t>»………………………………………………………</w:t>
      </w:r>
      <w:r w:rsidR="006C2461">
        <w:rPr>
          <w:rFonts w:ascii="Times New Roman" w:hAnsi="Times New Roman"/>
          <w:sz w:val="12"/>
          <w:szCs w:val="12"/>
        </w:rPr>
        <w:t>…………...</w:t>
      </w:r>
      <w:r>
        <w:rPr>
          <w:rFonts w:ascii="Times New Roman" w:hAnsi="Times New Roman"/>
          <w:sz w:val="12"/>
          <w:szCs w:val="12"/>
        </w:rPr>
        <w:t>……………</w:t>
      </w:r>
      <w:r w:rsidR="00722D3D">
        <w:rPr>
          <w:rFonts w:ascii="Times New Roman" w:hAnsi="Times New Roman"/>
          <w:sz w:val="12"/>
          <w:szCs w:val="12"/>
        </w:rPr>
        <w:t>14</w:t>
      </w:r>
    </w:p>
    <w:p w:rsidR="00B61309" w:rsidRDefault="00B61309" w:rsidP="00476836">
      <w:pPr>
        <w:spacing w:after="0" w:line="240" w:lineRule="auto"/>
        <w:jc w:val="both"/>
        <w:rPr>
          <w:rFonts w:ascii="Times New Roman" w:hAnsi="Times New Roman"/>
          <w:sz w:val="12"/>
          <w:szCs w:val="12"/>
        </w:rPr>
      </w:pPr>
    </w:p>
    <w:p w:rsidR="00C249A7" w:rsidRPr="00C249A7" w:rsidRDefault="007D3A1C" w:rsidP="00C249A7">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00C249A7" w:rsidRPr="00C249A7">
        <w:rPr>
          <w:rFonts w:ascii="Times New Roman" w:hAnsi="Times New Roman"/>
          <w:sz w:val="12"/>
          <w:szCs w:val="12"/>
        </w:rPr>
        <w:t xml:space="preserve">Решение Собрания Представителей сельского поселения </w:t>
      </w:r>
      <w:r w:rsidR="00C249A7">
        <w:rPr>
          <w:rFonts w:ascii="Times New Roman" w:hAnsi="Times New Roman"/>
          <w:sz w:val="12"/>
          <w:szCs w:val="12"/>
        </w:rPr>
        <w:t>Липовка</w:t>
      </w:r>
      <w:r w:rsidR="00C249A7" w:rsidRPr="00C249A7">
        <w:rPr>
          <w:rFonts w:ascii="Times New Roman" w:hAnsi="Times New Roman"/>
          <w:sz w:val="12"/>
          <w:szCs w:val="12"/>
        </w:rPr>
        <w:t xml:space="preserve"> муниципального района Сергиевский Самарской области</w:t>
      </w:r>
    </w:p>
    <w:p w:rsidR="00B61309" w:rsidRDefault="00C249A7" w:rsidP="00476836">
      <w:pPr>
        <w:spacing w:after="0" w:line="240" w:lineRule="auto"/>
        <w:jc w:val="both"/>
        <w:rPr>
          <w:rFonts w:ascii="Times New Roman" w:hAnsi="Times New Roman"/>
          <w:sz w:val="12"/>
          <w:szCs w:val="12"/>
        </w:rPr>
      </w:pPr>
      <w:r w:rsidRPr="00C249A7">
        <w:rPr>
          <w:rFonts w:ascii="Times New Roman" w:hAnsi="Times New Roman"/>
          <w:sz w:val="12"/>
          <w:szCs w:val="12"/>
        </w:rPr>
        <w:t>№2</w:t>
      </w:r>
      <w:r>
        <w:rPr>
          <w:rFonts w:ascii="Times New Roman" w:hAnsi="Times New Roman"/>
          <w:sz w:val="12"/>
          <w:szCs w:val="12"/>
        </w:rPr>
        <w:t>5</w:t>
      </w:r>
      <w:r w:rsidRPr="00C249A7">
        <w:rPr>
          <w:rFonts w:ascii="Times New Roman" w:hAnsi="Times New Roman"/>
          <w:sz w:val="12"/>
          <w:szCs w:val="12"/>
        </w:rPr>
        <w:t xml:space="preserve"> от 9 сентября 2015г. «Об утверждении Положения о проведении конкурса по отбору кандидатур на должность Главы сельского поселения Липовка  муниципального района Сергиевский Самарской области</w:t>
      </w:r>
      <w:r>
        <w:rPr>
          <w:rFonts w:ascii="Times New Roman" w:hAnsi="Times New Roman"/>
          <w:sz w:val="12"/>
          <w:szCs w:val="12"/>
        </w:rPr>
        <w:t>»………………………</w:t>
      </w:r>
      <w:r w:rsidR="006C2461">
        <w:rPr>
          <w:rFonts w:ascii="Times New Roman" w:hAnsi="Times New Roman"/>
          <w:sz w:val="12"/>
          <w:szCs w:val="12"/>
        </w:rPr>
        <w:t>………….......</w:t>
      </w:r>
      <w:r>
        <w:rPr>
          <w:rFonts w:ascii="Times New Roman" w:hAnsi="Times New Roman"/>
          <w:sz w:val="12"/>
          <w:szCs w:val="12"/>
        </w:rPr>
        <w:t>……………………………………………..</w:t>
      </w:r>
      <w:r w:rsidR="00722D3D">
        <w:rPr>
          <w:rFonts w:ascii="Times New Roman" w:hAnsi="Times New Roman"/>
          <w:sz w:val="12"/>
          <w:szCs w:val="12"/>
        </w:rPr>
        <w:t>15</w:t>
      </w:r>
    </w:p>
    <w:p w:rsidR="00B61309" w:rsidRDefault="00B61309" w:rsidP="00476836">
      <w:pPr>
        <w:spacing w:after="0" w:line="240" w:lineRule="auto"/>
        <w:jc w:val="both"/>
        <w:rPr>
          <w:rFonts w:ascii="Times New Roman" w:hAnsi="Times New Roman"/>
          <w:sz w:val="12"/>
          <w:szCs w:val="12"/>
        </w:rPr>
      </w:pPr>
    </w:p>
    <w:p w:rsidR="00BA6759" w:rsidRPr="00BA6759" w:rsidRDefault="00C249A7" w:rsidP="00BA6759">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00BA6759" w:rsidRPr="00BA6759">
        <w:rPr>
          <w:rFonts w:ascii="Times New Roman" w:hAnsi="Times New Roman"/>
          <w:sz w:val="12"/>
          <w:szCs w:val="12"/>
        </w:rPr>
        <w:t>Решение Собрания Пред</w:t>
      </w:r>
      <w:r w:rsidR="00BA6759">
        <w:rPr>
          <w:rFonts w:ascii="Times New Roman" w:hAnsi="Times New Roman"/>
          <w:sz w:val="12"/>
          <w:szCs w:val="12"/>
        </w:rPr>
        <w:t>ставителей сельского поселения Светлодольск</w:t>
      </w:r>
      <w:r w:rsidR="00BA6759" w:rsidRPr="00BA6759">
        <w:rPr>
          <w:rFonts w:ascii="Times New Roman" w:hAnsi="Times New Roman"/>
          <w:sz w:val="12"/>
          <w:szCs w:val="12"/>
        </w:rPr>
        <w:t xml:space="preserve"> муниципального района Сергиевский Самарской области</w:t>
      </w:r>
    </w:p>
    <w:p w:rsidR="00B61309" w:rsidRDefault="00BA6759" w:rsidP="00476836">
      <w:pPr>
        <w:spacing w:after="0" w:line="240" w:lineRule="auto"/>
        <w:jc w:val="both"/>
        <w:rPr>
          <w:rFonts w:ascii="Times New Roman" w:hAnsi="Times New Roman"/>
          <w:sz w:val="12"/>
          <w:szCs w:val="12"/>
        </w:rPr>
      </w:pPr>
      <w:r w:rsidRPr="00BA6759">
        <w:rPr>
          <w:rFonts w:ascii="Times New Roman" w:hAnsi="Times New Roman"/>
          <w:sz w:val="12"/>
          <w:szCs w:val="12"/>
        </w:rPr>
        <w:t>№2</w:t>
      </w:r>
      <w:r>
        <w:rPr>
          <w:rFonts w:ascii="Times New Roman" w:hAnsi="Times New Roman"/>
          <w:sz w:val="12"/>
          <w:szCs w:val="12"/>
        </w:rPr>
        <w:t>6</w:t>
      </w:r>
      <w:r w:rsidRPr="00BA6759">
        <w:rPr>
          <w:rFonts w:ascii="Times New Roman" w:hAnsi="Times New Roman"/>
          <w:sz w:val="12"/>
          <w:szCs w:val="12"/>
        </w:rPr>
        <w:t xml:space="preserve"> от 9 сентября 2015г. «Об утверждении Положения о проведении конкурса по отбору кандидатур на должность Главы сельского поселения Светлодольск муниципального района Сергиевский Самарской области</w:t>
      </w:r>
      <w:r>
        <w:rPr>
          <w:rFonts w:ascii="Times New Roman" w:hAnsi="Times New Roman"/>
          <w:sz w:val="12"/>
          <w:szCs w:val="12"/>
        </w:rPr>
        <w:t>»………………………………</w:t>
      </w:r>
      <w:r w:rsidR="006C2461">
        <w:rPr>
          <w:rFonts w:ascii="Times New Roman" w:hAnsi="Times New Roman"/>
          <w:sz w:val="12"/>
          <w:szCs w:val="12"/>
        </w:rPr>
        <w:t>……………...</w:t>
      </w:r>
      <w:r>
        <w:rPr>
          <w:rFonts w:ascii="Times New Roman" w:hAnsi="Times New Roman"/>
          <w:sz w:val="12"/>
          <w:szCs w:val="12"/>
        </w:rPr>
        <w:t>………………………………..</w:t>
      </w:r>
      <w:r w:rsidR="00722D3D">
        <w:rPr>
          <w:rFonts w:ascii="Times New Roman" w:hAnsi="Times New Roman"/>
          <w:sz w:val="12"/>
          <w:szCs w:val="12"/>
        </w:rPr>
        <w:t>16</w:t>
      </w:r>
    </w:p>
    <w:p w:rsidR="00B61309" w:rsidRDefault="00B61309" w:rsidP="00476836">
      <w:pPr>
        <w:spacing w:after="0" w:line="240" w:lineRule="auto"/>
        <w:jc w:val="both"/>
        <w:rPr>
          <w:rFonts w:ascii="Times New Roman" w:hAnsi="Times New Roman"/>
          <w:sz w:val="12"/>
          <w:szCs w:val="12"/>
        </w:rPr>
      </w:pPr>
    </w:p>
    <w:p w:rsidR="00EA1792" w:rsidRPr="00EA1792" w:rsidRDefault="00BA6759" w:rsidP="00EA1792">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00EA1792" w:rsidRPr="00EA1792">
        <w:rPr>
          <w:rFonts w:ascii="Times New Roman" w:hAnsi="Times New Roman"/>
          <w:sz w:val="12"/>
          <w:szCs w:val="12"/>
        </w:rPr>
        <w:t>Решение Собрания Предс</w:t>
      </w:r>
      <w:r w:rsidR="00EA1792">
        <w:rPr>
          <w:rFonts w:ascii="Times New Roman" w:hAnsi="Times New Roman"/>
          <w:sz w:val="12"/>
          <w:szCs w:val="12"/>
        </w:rPr>
        <w:t>тавителей сельского поселения Сергиевск</w:t>
      </w:r>
      <w:r w:rsidR="00EA1792" w:rsidRPr="00EA1792">
        <w:rPr>
          <w:rFonts w:ascii="Times New Roman" w:hAnsi="Times New Roman"/>
          <w:sz w:val="12"/>
          <w:szCs w:val="12"/>
        </w:rPr>
        <w:t xml:space="preserve"> муниципального района Сергиевский Самарской области</w:t>
      </w:r>
    </w:p>
    <w:p w:rsidR="00B61309" w:rsidRDefault="00EA1792" w:rsidP="00476836">
      <w:pPr>
        <w:spacing w:after="0" w:line="240" w:lineRule="auto"/>
        <w:jc w:val="both"/>
        <w:rPr>
          <w:rFonts w:ascii="Times New Roman" w:hAnsi="Times New Roman"/>
          <w:sz w:val="12"/>
          <w:szCs w:val="12"/>
        </w:rPr>
      </w:pPr>
      <w:r w:rsidRPr="00EA1792">
        <w:rPr>
          <w:rFonts w:ascii="Times New Roman" w:hAnsi="Times New Roman"/>
          <w:sz w:val="12"/>
          <w:szCs w:val="12"/>
        </w:rPr>
        <w:t>№</w:t>
      </w:r>
      <w:r>
        <w:rPr>
          <w:rFonts w:ascii="Times New Roman" w:hAnsi="Times New Roman"/>
          <w:sz w:val="12"/>
          <w:szCs w:val="12"/>
        </w:rPr>
        <w:t>4</w:t>
      </w:r>
      <w:r w:rsidRPr="00EA1792">
        <w:rPr>
          <w:rFonts w:ascii="Times New Roman" w:hAnsi="Times New Roman"/>
          <w:sz w:val="12"/>
          <w:szCs w:val="12"/>
        </w:rPr>
        <w:t>6 от 9 сентября 2015г. «Об утверждении Положения о проведении конкурса по отбору кандидатур на должность Главы сельского поселения Сергиевск муниципального района Сергиевский Самарской области</w:t>
      </w:r>
      <w:r>
        <w:rPr>
          <w:rFonts w:ascii="Times New Roman" w:hAnsi="Times New Roman"/>
          <w:sz w:val="12"/>
          <w:szCs w:val="12"/>
        </w:rPr>
        <w:t>»……………………………</w:t>
      </w:r>
      <w:r w:rsidR="006C2461">
        <w:rPr>
          <w:rFonts w:ascii="Times New Roman" w:hAnsi="Times New Roman"/>
          <w:sz w:val="12"/>
          <w:szCs w:val="12"/>
        </w:rPr>
        <w:t>…………..</w:t>
      </w:r>
      <w:r>
        <w:rPr>
          <w:rFonts w:ascii="Times New Roman" w:hAnsi="Times New Roman"/>
          <w:sz w:val="12"/>
          <w:szCs w:val="12"/>
        </w:rPr>
        <w:t>………………………………………….</w:t>
      </w:r>
      <w:r w:rsidR="00722D3D">
        <w:rPr>
          <w:rFonts w:ascii="Times New Roman" w:hAnsi="Times New Roman"/>
          <w:sz w:val="12"/>
          <w:szCs w:val="12"/>
        </w:rPr>
        <w:t>17</w:t>
      </w:r>
    </w:p>
    <w:p w:rsidR="00B61309" w:rsidRDefault="00B61309" w:rsidP="00476836">
      <w:pPr>
        <w:spacing w:after="0" w:line="240" w:lineRule="auto"/>
        <w:jc w:val="both"/>
        <w:rPr>
          <w:rFonts w:ascii="Times New Roman" w:hAnsi="Times New Roman"/>
          <w:sz w:val="12"/>
          <w:szCs w:val="12"/>
        </w:rPr>
      </w:pPr>
    </w:p>
    <w:p w:rsidR="00357228" w:rsidRPr="00357228" w:rsidRDefault="00EA1792" w:rsidP="00357228">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00357228" w:rsidRPr="00357228">
        <w:rPr>
          <w:rFonts w:ascii="Times New Roman" w:hAnsi="Times New Roman"/>
          <w:sz w:val="12"/>
          <w:szCs w:val="12"/>
        </w:rPr>
        <w:t>Решение Собрания Представителей сельского поселения Сер</w:t>
      </w:r>
      <w:r w:rsidR="00357228">
        <w:rPr>
          <w:rFonts w:ascii="Times New Roman" w:hAnsi="Times New Roman"/>
          <w:sz w:val="12"/>
          <w:szCs w:val="12"/>
        </w:rPr>
        <w:t>новодск</w:t>
      </w:r>
      <w:r w:rsidR="00357228" w:rsidRPr="00357228">
        <w:rPr>
          <w:rFonts w:ascii="Times New Roman" w:hAnsi="Times New Roman"/>
          <w:sz w:val="12"/>
          <w:szCs w:val="12"/>
        </w:rPr>
        <w:t xml:space="preserve"> муниципального района Сергиевский Самарской области</w:t>
      </w:r>
    </w:p>
    <w:p w:rsidR="00B52D46" w:rsidRDefault="00357228" w:rsidP="00476836">
      <w:pPr>
        <w:spacing w:after="0" w:line="240" w:lineRule="auto"/>
        <w:jc w:val="both"/>
        <w:rPr>
          <w:rFonts w:ascii="Times New Roman" w:hAnsi="Times New Roman"/>
          <w:sz w:val="12"/>
          <w:szCs w:val="12"/>
        </w:rPr>
      </w:pPr>
      <w:r>
        <w:rPr>
          <w:rFonts w:ascii="Times New Roman" w:hAnsi="Times New Roman"/>
          <w:sz w:val="12"/>
          <w:szCs w:val="12"/>
        </w:rPr>
        <w:t>№29</w:t>
      </w:r>
      <w:r w:rsidRPr="00357228">
        <w:rPr>
          <w:rFonts w:ascii="Times New Roman" w:hAnsi="Times New Roman"/>
          <w:sz w:val="12"/>
          <w:szCs w:val="12"/>
        </w:rPr>
        <w:t xml:space="preserve"> от 9 сентября 2015г. «Об утверждении Положения о проведении конкурса по отбору кандидатур на должность Главы сельского поселения Серноводск муниципального района Сергиевский Самарской области</w:t>
      </w:r>
      <w:r>
        <w:rPr>
          <w:rFonts w:ascii="Times New Roman" w:hAnsi="Times New Roman"/>
          <w:sz w:val="12"/>
          <w:szCs w:val="12"/>
        </w:rPr>
        <w:t>»……………………</w:t>
      </w:r>
      <w:r w:rsidR="006C2461">
        <w:rPr>
          <w:rFonts w:ascii="Times New Roman" w:hAnsi="Times New Roman"/>
          <w:sz w:val="12"/>
          <w:szCs w:val="12"/>
        </w:rPr>
        <w:t>………………..</w:t>
      </w:r>
      <w:r>
        <w:rPr>
          <w:rFonts w:ascii="Times New Roman" w:hAnsi="Times New Roman"/>
          <w:sz w:val="12"/>
          <w:szCs w:val="12"/>
        </w:rPr>
        <w:t>…………………………………………..</w:t>
      </w:r>
      <w:r w:rsidR="00722D3D">
        <w:rPr>
          <w:rFonts w:ascii="Times New Roman" w:hAnsi="Times New Roman"/>
          <w:sz w:val="12"/>
          <w:szCs w:val="12"/>
        </w:rPr>
        <w:t>18</w:t>
      </w:r>
    </w:p>
    <w:p w:rsidR="00FA0094" w:rsidRDefault="00FA0094" w:rsidP="00476836">
      <w:pPr>
        <w:spacing w:after="0" w:line="240" w:lineRule="auto"/>
        <w:jc w:val="both"/>
        <w:rPr>
          <w:rFonts w:ascii="Times New Roman" w:hAnsi="Times New Roman"/>
          <w:sz w:val="12"/>
          <w:szCs w:val="12"/>
        </w:rPr>
      </w:pPr>
    </w:p>
    <w:p w:rsidR="00AF5781" w:rsidRPr="00AF5781" w:rsidRDefault="00357228" w:rsidP="00AF5781">
      <w:pPr>
        <w:spacing w:after="0" w:line="240" w:lineRule="auto"/>
        <w:ind w:firstLine="284"/>
        <w:jc w:val="both"/>
        <w:rPr>
          <w:rFonts w:ascii="Times New Roman" w:hAnsi="Times New Roman"/>
          <w:sz w:val="12"/>
          <w:szCs w:val="12"/>
        </w:rPr>
      </w:pPr>
      <w:r>
        <w:rPr>
          <w:rFonts w:ascii="Times New Roman" w:hAnsi="Times New Roman"/>
          <w:sz w:val="12"/>
          <w:szCs w:val="12"/>
        </w:rPr>
        <w:t xml:space="preserve">15. </w:t>
      </w:r>
      <w:r w:rsidR="00AF5781" w:rsidRPr="00AF5781">
        <w:rPr>
          <w:rFonts w:ascii="Times New Roman" w:hAnsi="Times New Roman"/>
          <w:sz w:val="12"/>
          <w:szCs w:val="12"/>
        </w:rPr>
        <w:t>Решение Собрания Представителей сельского поселения С</w:t>
      </w:r>
      <w:r w:rsidR="00AF5781">
        <w:rPr>
          <w:rFonts w:ascii="Times New Roman" w:hAnsi="Times New Roman"/>
          <w:sz w:val="12"/>
          <w:szCs w:val="12"/>
        </w:rPr>
        <w:t>ургут</w:t>
      </w:r>
      <w:r w:rsidR="00AF5781" w:rsidRPr="00AF5781">
        <w:rPr>
          <w:rFonts w:ascii="Times New Roman" w:hAnsi="Times New Roman"/>
          <w:sz w:val="12"/>
          <w:szCs w:val="12"/>
        </w:rPr>
        <w:t xml:space="preserve"> муниципального района Сергиевский Самарской области</w:t>
      </w:r>
    </w:p>
    <w:p w:rsidR="00FA0094" w:rsidRDefault="00AF5781" w:rsidP="00476836">
      <w:pPr>
        <w:spacing w:after="0" w:line="240" w:lineRule="auto"/>
        <w:jc w:val="both"/>
        <w:rPr>
          <w:rFonts w:ascii="Times New Roman" w:hAnsi="Times New Roman"/>
          <w:sz w:val="12"/>
          <w:szCs w:val="12"/>
        </w:rPr>
      </w:pPr>
      <w:r w:rsidRPr="00AF5781">
        <w:rPr>
          <w:rFonts w:ascii="Times New Roman" w:hAnsi="Times New Roman"/>
          <w:sz w:val="12"/>
          <w:szCs w:val="12"/>
        </w:rPr>
        <w:t>№2</w:t>
      </w:r>
      <w:r>
        <w:rPr>
          <w:rFonts w:ascii="Times New Roman" w:hAnsi="Times New Roman"/>
          <w:sz w:val="12"/>
          <w:szCs w:val="12"/>
        </w:rPr>
        <w:t>5</w:t>
      </w:r>
      <w:r w:rsidRPr="00AF5781">
        <w:rPr>
          <w:rFonts w:ascii="Times New Roman" w:hAnsi="Times New Roman"/>
          <w:sz w:val="12"/>
          <w:szCs w:val="12"/>
        </w:rPr>
        <w:t xml:space="preserve"> от 9 сентября 2015г. «Об утверждении Положения о проведении конкурса по отбору кандидатур на должность Главы сельского поселения Сургут муниципального района Сергиевский Самарской области</w:t>
      </w:r>
      <w:r>
        <w:rPr>
          <w:rFonts w:ascii="Times New Roman" w:hAnsi="Times New Roman"/>
          <w:sz w:val="12"/>
          <w:szCs w:val="12"/>
        </w:rPr>
        <w:t>»…………………………</w:t>
      </w:r>
      <w:r w:rsidR="006C2461">
        <w:rPr>
          <w:rFonts w:ascii="Times New Roman" w:hAnsi="Times New Roman"/>
          <w:sz w:val="12"/>
          <w:szCs w:val="12"/>
        </w:rPr>
        <w:t>…………...</w:t>
      </w:r>
      <w:r>
        <w:rPr>
          <w:rFonts w:ascii="Times New Roman" w:hAnsi="Times New Roman"/>
          <w:sz w:val="12"/>
          <w:szCs w:val="12"/>
        </w:rPr>
        <w:t>……………………………………………….</w:t>
      </w:r>
      <w:r w:rsidR="00722D3D">
        <w:rPr>
          <w:rFonts w:ascii="Times New Roman" w:hAnsi="Times New Roman"/>
          <w:sz w:val="12"/>
          <w:szCs w:val="12"/>
        </w:rPr>
        <w:t>20</w:t>
      </w:r>
    </w:p>
    <w:p w:rsidR="00FA0094" w:rsidRDefault="00FA0094" w:rsidP="00476836">
      <w:pPr>
        <w:spacing w:after="0" w:line="240" w:lineRule="auto"/>
        <w:jc w:val="both"/>
        <w:rPr>
          <w:rFonts w:ascii="Times New Roman" w:hAnsi="Times New Roman"/>
          <w:sz w:val="12"/>
          <w:szCs w:val="12"/>
        </w:rPr>
      </w:pPr>
    </w:p>
    <w:p w:rsidR="003C48CE" w:rsidRPr="003C48CE" w:rsidRDefault="00AF5781" w:rsidP="003C48CE">
      <w:pPr>
        <w:spacing w:after="0" w:line="240" w:lineRule="auto"/>
        <w:ind w:firstLine="284"/>
        <w:jc w:val="both"/>
        <w:rPr>
          <w:rFonts w:ascii="Times New Roman" w:hAnsi="Times New Roman"/>
          <w:sz w:val="12"/>
          <w:szCs w:val="12"/>
        </w:rPr>
      </w:pPr>
      <w:r>
        <w:rPr>
          <w:rFonts w:ascii="Times New Roman" w:hAnsi="Times New Roman"/>
          <w:sz w:val="12"/>
          <w:szCs w:val="12"/>
        </w:rPr>
        <w:t xml:space="preserve">16. </w:t>
      </w:r>
      <w:r w:rsidR="003C48CE" w:rsidRPr="003C48CE">
        <w:rPr>
          <w:rFonts w:ascii="Times New Roman" w:hAnsi="Times New Roman"/>
          <w:sz w:val="12"/>
          <w:szCs w:val="12"/>
        </w:rPr>
        <w:t>Решение Собрания Пред</w:t>
      </w:r>
      <w:r w:rsidR="003C48CE">
        <w:rPr>
          <w:rFonts w:ascii="Times New Roman" w:hAnsi="Times New Roman"/>
          <w:sz w:val="12"/>
          <w:szCs w:val="12"/>
        </w:rPr>
        <w:t>ставителей сельского поселения Черновка</w:t>
      </w:r>
      <w:r w:rsidR="003C48CE" w:rsidRPr="003C48CE">
        <w:rPr>
          <w:rFonts w:ascii="Times New Roman" w:hAnsi="Times New Roman"/>
          <w:sz w:val="12"/>
          <w:szCs w:val="12"/>
        </w:rPr>
        <w:t xml:space="preserve"> муниципального района Сергиевский Самарской области</w:t>
      </w:r>
    </w:p>
    <w:p w:rsidR="003C48CE" w:rsidRPr="003C48CE" w:rsidRDefault="003C48CE" w:rsidP="003C48CE">
      <w:pPr>
        <w:spacing w:after="0" w:line="240" w:lineRule="auto"/>
        <w:jc w:val="both"/>
        <w:rPr>
          <w:rFonts w:ascii="Times New Roman" w:hAnsi="Times New Roman"/>
          <w:sz w:val="12"/>
          <w:szCs w:val="12"/>
        </w:rPr>
      </w:pPr>
      <w:r w:rsidRPr="003C48CE">
        <w:rPr>
          <w:rFonts w:ascii="Times New Roman" w:hAnsi="Times New Roman"/>
          <w:sz w:val="12"/>
          <w:szCs w:val="12"/>
        </w:rPr>
        <w:t>№2</w:t>
      </w:r>
      <w:r>
        <w:rPr>
          <w:rFonts w:ascii="Times New Roman" w:hAnsi="Times New Roman"/>
          <w:sz w:val="12"/>
          <w:szCs w:val="12"/>
        </w:rPr>
        <w:t>8</w:t>
      </w:r>
      <w:r w:rsidRPr="003C48CE">
        <w:rPr>
          <w:rFonts w:ascii="Times New Roman" w:hAnsi="Times New Roman"/>
          <w:sz w:val="12"/>
          <w:szCs w:val="12"/>
        </w:rPr>
        <w:t xml:space="preserve"> от 9 сентября 2015г. «Об утверждении Положения о проведении конкурса по отбору кандидатур на должность Главы сельского поселения Черновка муниципального района Сергиевский Самарской области</w:t>
      </w:r>
      <w:r>
        <w:rPr>
          <w:rFonts w:ascii="Times New Roman" w:hAnsi="Times New Roman"/>
          <w:sz w:val="12"/>
          <w:szCs w:val="12"/>
        </w:rPr>
        <w:t>»………………………………</w:t>
      </w:r>
      <w:r w:rsidR="006C2461">
        <w:rPr>
          <w:rFonts w:ascii="Times New Roman" w:hAnsi="Times New Roman"/>
          <w:sz w:val="12"/>
          <w:szCs w:val="12"/>
        </w:rPr>
        <w:t>………………</w:t>
      </w:r>
      <w:r>
        <w:rPr>
          <w:rFonts w:ascii="Times New Roman" w:hAnsi="Times New Roman"/>
          <w:sz w:val="12"/>
          <w:szCs w:val="12"/>
        </w:rPr>
        <w:t>……………………………………</w:t>
      </w:r>
      <w:r w:rsidR="00722D3D">
        <w:rPr>
          <w:rFonts w:ascii="Times New Roman" w:hAnsi="Times New Roman"/>
          <w:sz w:val="12"/>
          <w:szCs w:val="12"/>
        </w:rPr>
        <w:t>21</w:t>
      </w:r>
    </w:p>
    <w:p w:rsidR="00FA0094" w:rsidRDefault="00FA0094" w:rsidP="00476836">
      <w:pPr>
        <w:spacing w:after="0" w:line="240" w:lineRule="auto"/>
        <w:jc w:val="both"/>
        <w:rPr>
          <w:rFonts w:ascii="Times New Roman" w:hAnsi="Times New Roman"/>
          <w:sz w:val="12"/>
          <w:szCs w:val="12"/>
        </w:rPr>
      </w:pPr>
    </w:p>
    <w:p w:rsidR="00366633" w:rsidRPr="00366633" w:rsidRDefault="003C48CE" w:rsidP="00366633">
      <w:pPr>
        <w:spacing w:after="0" w:line="240" w:lineRule="auto"/>
        <w:ind w:firstLine="284"/>
        <w:jc w:val="both"/>
        <w:rPr>
          <w:rFonts w:ascii="Times New Roman" w:hAnsi="Times New Roman"/>
          <w:sz w:val="12"/>
          <w:szCs w:val="12"/>
        </w:rPr>
      </w:pPr>
      <w:r>
        <w:rPr>
          <w:rFonts w:ascii="Times New Roman" w:hAnsi="Times New Roman"/>
          <w:sz w:val="12"/>
          <w:szCs w:val="12"/>
        </w:rPr>
        <w:t xml:space="preserve">17. </w:t>
      </w:r>
      <w:r w:rsidR="00366633" w:rsidRPr="00366633">
        <w:rPr>
          <w:rFonts w:ascii="Times New Roman" w:hAnsi="Times New Roman"/>
          <w:sz w:val="12"/>
          <w:szCs w:val="12"/>
        </w:rPr>
        <w:t>Ре</w:t>
      </w:r>
      <w:r w:rsidR="00366633">
        <w:rPr>
          <w:rFonts w:ascii="Times New Roman" w:hAnsi="Times New Roman"/>
          <w:sz w:val="12"/>
          <w:szCs w:val="12"/>
        </w:rPr>
        <w:t>шение Собрания Представителей городского поселения Суходол</w:t>
      </w:r>
      <w:r w:rsidR="00366633" w:rsidRPr="00366633">
        <w:rPr>
          <w:rFonts w:ascii="Times New Roman" w:hAnsi="Times New Roman"/>
          <w:sz w:val="12"/>
          <w:szCs w:val="12"/>
        </w:rPr>
        <w:t xml:space="preserve"> муниципального района Сергиевский Самарской области</w:t>
      </w:r>
    </w:p>
    <w:p w:rsidR="00FA0094" w:rsidRDefault="00366633" w:rsidP="00476836">
      <w:pPr>
        <w:spacing w:after="0" w:line="240" w:lineRule="auto"/>
        <w:jc w:val="both"/>
        <w:rPr>
          <w:rFonts w:ascii="Times New Roman" w:hAnsi="Times New Roman"/>
          <w:sz w:val="12"/>
          <w:szCs w:val="12"/>
        </w:rPr>
      </w:pPr>
      <w:r w:rsidRPr="00366633">
        <w:rPr>
          <w:rFonts w:ascii="Times New Roman" w:hAnsi="Times New Roman"/>
          <w:sz w:val="12"/>
          <w:szCs w:val="12"/>
        </w:rPr>
        <w:t>№2</w:t>
      </w:r>
      <w:r>
        <w:rPr>
          <w:rFonts w:ascii="Times New Roman" w:hAnsi="Times New Roman"/>
          <w:sz w:val="12"/>
          <w:szCs w:val="12"/>
        </w:rPr>
        <w:t>6</w:t>
      </w:r>
      <w:r w:rsidRPr="00366633">
        <w:rPr>
          <w:rFonts w:ascii="Times New Roman" w:hAnsi="Times New Roman"/>
          <w:sz w:val="12"/>
          <w:szCs w:val="12"/>
        </w:rPr>
        <w:t xml:space="preserve"> от 9 сентября 2015г. «Об утверждении Положения о проведении конкурса по отбору кандидатур на должность Главы городского поселения Суходол муниципального района Сергиевский Самарской области</w:t>
      </w:r>
      <w:r>
        <w:rPr>
          <w:rFonts w:ascii="Times New Roman" w:hAnsi="Times New Roman"/>
          <w:sz w:val="12"/>
          <w:szCs w:val="12"/>
        </w:rPr>
        <w:t>»……………………………</w:t>
      </w:r>
      <w:r w:rsidR="006C2461">
        <w:rPr>
          <w:rFonts w:ascii="Times New Roman" w:hAnsi="Times New Roman"/>
          <w:sz w:val="12"/>
          <w:szCs w:val="12"/>
        </w:rPr>
        <w:t>………………</w:t>
      </w:r>
      <w:r>
        <w:rPr>
          <w:rFonts w:ascii="Times New Roman" w:hAnsi="Times New Roman"/>
          <w:sz w:val="12"/>
          <w:szCs w:val="12"/>
        </w:rPr>
        <w:t>………………………………………..</w:t>
      </w:r>
      <w:r w:rsidR="00722D3D">
        <w:rPr>
          <w:rFonts w:ascii="Times New Roman" w:hAnsi="Times New Roman"/>
          <w:sz w:val="12"/>
          <w:szCs w:val="12"/>
        </w:rPr>
        <w:t>22</w:t>
      </w: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FA0094" w:rsidRDefault="00FA0094" w:rsidP="00476836">
      <w:pPr>
        <w:spacing w:after="0" w:line="240" w:lineRule="auto"/>
        <w:jc w:val="both"/>
        <w:rPr>
          <w:rFonts w:ascii="Times New Roman" w:hAnsi="Times New Roman"/>
          <w:sz w:val="12"/>
          <w:szCs w:val="12"/>
        </w:rPr>
      </w:pPr>
    </w:p>
    <w:p w:rsidR="002E766A" w:rsidRPr="002E766A" w:rsidRDefault="002E766A" w:rsidP="002E766A">
      <w:pPr>
        <w:spacing w:after="0" w:line="240" w:lineRule="auto"/>
        <w:jc w:val="center"/>
        <w:rPr>
          <w:rFonts w:ascii="Times New Roman" w:hAnsi="Times New Roman"/>
          <w:b/>
          <w:sz w:val="12"/>
          <w:szCs w:val="12"/>
        </w:rPr>
      </w:pPr>
      <w:r w:rsidRPr="002E766A">
        <w:rPr>
          <w:rFonts w:ascii="Times New Roman" w:hAnsi="Times New Roman"/>
          <w:b/>
          <w:sz w:val="12"/>
          <w:szCs w:val="12"/>
        </w:rPr>
        <w:lastRenderedPageBreak/>
        <w:t>СОБРАНИЕ ПРЕДСТАВИТЕЛЕЙ</w:t>
      </w:r>
    </w:p>
    <w:p w:rsidR="002E766A" w:rsidRPr="002E766A" w:rsidRDefault="002E766A" w:rsidP="002E766A">
      <w:pPr>
        <w:spacing w:after="0" w:line="240" w:lineRule="auto"/>
        <w:jc w:val="center"/>
        <w:rPr>
          <w:rFonts w:ascii="Times New Roman" w:hAnsi="Times New Roman"/>
          <w:b/>
          <w:sz w:val="12"/>
          <w:szCs w:val="12"/>
        </w:rPr>
      </w:pPr>
      <w:r w:rsidRPr="002E766A">
        <w:rPr>
          <w:rFonts w:ascii="Times New Roman" w:hAnsi="Times New Roman"/>
          <w:b/>
          <w:sz w:val="12"/>
          <w:szCs w:val="12"/>
        </w:rPr>
        <w:t>СЕЛЬСКОГО ПОСЕЛЕНИЯ АНТОНОВКА</w:t>
      </w:r>
    </w:p>
    <w:p w:rsidR="002E766A" w:rsidRPr="002E766A" w:rsidRDefault="002E766A" w:rsidP="002E766A">
      <w:pPr>
        <w:spacing w:after="0" w:line="240" w:lineRule="auto"/>
        <w:jc w:val="center"/>
        <w:rPr>
          <w:rFonts w:ascii="Times New Roman" w:hAnsi="Times New Roman"/>
          <w:b/>
          <w:sz w:val="12"/>
          <w:szCs w:val="12"/>
        </w:rPr>
      </w:pPr>
      <w:r w:rsidRPr="002E766A">
        <w:rPr>
          <w:rFonts w:ascii="Times New Roman" w:hAnsi="Times New Roman"/>
          <w:b/>
          <w:sz w:val="12"/>
          <w:szCs w:val="12"/>
        </w:rPr>
        <w:t>МУНИЦИПАЛЬНОГО РАЙОНА СЕРГИЕВСКИЙ</w:t>
      </w:r>
    </w:p>
    <w:p w:rsidR="002E766A" w:rsidRPr="002E766A" w:rsidRDefault="002E766A" w:rsidP="002E766A">
      <w:pPr>
        <w:spacing w:after="0" w:line="240" w:lineRule="auto"/>
        <w:jc w:val="center"/>
        <w:rPr>
          <w:rFonts w:ascii="Times New Roman" w:hAnsi="Times New Roman"/>
          <w:b/>
          <w:sz w:val="12"/>
          <w:szCs w:val="12"/>
        </w:rPr>
      </w:pPr>
      <w:r w:rsidRPr="002E766A">
        <w:rPr>
          <w:rFonts w:ascii="Times New Roman" w:hAnsi="Times New Roman"/>
          <w:b/>
          <w:sz w:val="12"/>
          <w:szCs w:val="12"/>
        </w:rPr>
        <w:t>САМАРСКОЙ ОБЛАСТИ</w:t>
      </w:r>
    </w:p>
    <w:p w:rsidR="002E766A" w:rsidRPr="002E766A" w:rsidRDefault="002E766A" w:rsidP="002E766A">
      <w:pPr>
        <w:spacing w:after="0" w:line="240" w:lineRule="auto"/>
        <w:jc w:val="center"/>
        <w:rPr>
          <w:rFonts w:ascii="Times New Roman" w:hAnsi="Times New Roman"/>
          <w:sz w:val="12"/>
          <w:szCs w:val="12"/>
        </w:rPr>
      </w:pPr>
    </w:p>
    <w:p w:rsidR="002E766A" w:rsidRPr="002E766A" w:rsidRDefault="002E766A" w:rsidP="002E766A">
      <w:pPr>
        <w:spacing w:after="0" w:line="240" w:lineRule="auto"/>
        <w:jc w:val="center"/>
        <w:rPr>
          <w:rFonts w:ascii="Times New Roman" w:hAnsi="Times New Roman"/>
          <w:sz w:val="12"/>
          <w:szCs w:val="12"/>
        </w:rPr>
      </w:pPr>
      <w:r w:rsidRPr="002E766A">
        <w:rPr>
          <w:rFonts w:ascii="Times New Roman" w:hAnsi="Times New Roman"/>
          <w:sz w:val="12"/>
          <w:szCs w:val="12"/>
        </w:rPr>
        <w:t>РЕШЕНИЕ</w:t>
      </w:r>
    </w:p>
    <w:p w:rsidR="002E766A" w:rsidRPr="002E766A" w:rsidRDefault="00975521" w:rsidP="002E766A">
      <w:pPr>
        <w:spacing w:after="0" w:line="240" w:lineRule="auto"/>
        <w:jc w:val="center"/>
        <w:rPr>
          <w:rFonts w:ascii="Times New Roman" w:hAnsi="Times New Roman"/>
          <w:sz w:val="12"/>
          <w:szCs w:val="12"/>
        </w:rPr>
      </w:pPr>
      <w:r>
        <w:rPr>
          <w:rFonts w:ascii="Times New Roman" w:hAnsi="Times New Roman"/>
          <w:sz w:val="12"/>
          <w:szCs w:val="12"/>
        </w:rPr>
        <w:t>09</w:t>
      </w:r>
      <w:r w:rsidR="002E766A" w:rsidRPr="002E766A">
        <w:rPr>
          <w:rFonts w:ascii="Times New Roman" w:hAnsi="Times New Roman"/>
          <w:sz w:val="12"/>
          <w:szCs w:val="12"/>
        </w:rPr>
        <w:t xml:space="preserve"> сентября 2015г.                                                                                                                                                                                     </w:t>
      </w:r>
      <w:r w:rsidR="002E766A">
        <w:rPr>
          <w:rFonts w:ascii="Times New Roman" w:hAnsi="Times New Roman"/>
          <w:sz w:val="12"/>
          <w:szCs w:val="12"/>
        </w:rPr>
        <w:t xml:space="preserve">                             №</w:t>
      </w:r>
      <w:r>
        <w:rPr>
          <w:rFonts w:ascii="Times New Roman" w:hAnsi="Times New Roman"/>
          <w:sz w:val="12"/>
          <w:szCs w:val="12"/>
        </w:rPr>
        <w:t>25</w:t>
      </w:r>
    </w:p>
    <w:p w:rsidR="00975521" w:rsidRPr="00975521" w:rsidRDefault="00975521" w:rsidP="00975521">
      <w:pPr>
        <w:spacing w:after="0" w:line="240" w:lineRule="auto"/>
        <w:jc w:val="center"/>
        <w:rPr>
          <w:rFonts w:ascii="Times New Roman" w:hAnsi="Times New Roman"/>
          <w:b/>
          <w:sz w:val="12"/>
          <w:szCs w:val="12"/>
        </w:rPr>
      </w:pPr>
      <w:r w:rsidRPr="00975521">
        <w:rPr>
          <w:rFonts w:ascii="Times New Roman" w:hAnsi="Times New Roman"/>
          <w:b/>
          <w:sz w:val="12"/>
          <w:szCs w:val="12"/>
        </w:rPr>
        <w:t>Об утверждении Положения о проведении конкурса по отбору кандидатур на должность Главы сельского поселения Антоновка муниципального района Сергиевский Самарской области</w:t>
      </w:r>
    </w:p>
    <w:p w:rsidR="00975521" w:rsidRPr="00975521" w:rsidRDefault="00975521" w:rsidP="00975521">
      <w:pPr>
        <w:spacing w:after="0" w:line="240" w:lineRule="auto"/>
        <w:ind w:firstLine="284"/>
        <w:jc w:val="both"/>
        <w:rPr>
          <w:rFonts w:ascii="Times New Roman" w:hAnsi="Times New Roman"/>
          <w:sz w:val="12"/>
          <w:szCs w:val="12"/>
        </w:rPr>
      </w:pPr>
    </w:p>
    <w:p w:rsidR="00975521" w:rsidRPr="00975521" w:rsidRDefault="00975521" w:rsidP="00975521">
      <w:pPr>
        <w:spacing w:after="0" w:line="240" w:lineRule="auto"/>
        <w:ind w:firstLine="284"/>
        <w:jc w:val="both"/>
        <w:rPr>
          <w:rFonts w:ascii="Times New Roman" w:hAnsi="Times New Roman"/>
          <w:sz w:val="12"/>
          <w:szCs w:val="12"/>
        </w:rPr>
      </w:pPr>
      <w:r w:rsidRPr="00975521">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975521">
        <w:rPr>
          <w:rFonts w:ascii="Times New Roman" w:hAnsi="Times New Roman"/>
          <w:bCs/>
          <w:sz w:val="12"/>
          <w:szCs w:val="12"/>
        </w:rPr>
        <w:t>сельского поселения Антоновка</w:t>
      </w:r>
      <w:r>
        <w:rPr>
          <w:rFonts w:ascii="Times New Roman" w:hAnsi="Times New Roman"/>
          <w:bCs/>
          <w:sz w:val="12"/>
          <w:szCs w:val="12"/>
        </w:rPr>
        <w:t xml:space="preserve"> </w:t>
      </w:r>
      <w:r w:rsidRPr="00975521">
        <w:rPr>
          <w:rFonts w:ascii="Times New Roman" w:hAnsi="Times New Roman"/>
          <w:bCs/>
          <w:sz w:val="12"/>
          <w:szCs w:val="12"/>
        </w:rPr>
        <w:t xml:space="preserve">муниципального района Сергиевский </w:t>
      </w:r>
    </w:p>
    <w:p w:rsidR="00975521" w:rsidRPr="00975521" w:rsidRDefault="00975521" w:rsidP="00975521">
      <w:pPr>
        <w:spacing w:after="0" w:line="240" w:lineRule="auto"/>
        <w:ind w:firstLine="284"/>
        <w:jc w:val="both"/>
        <w:rPr>
          <w:rFonts w:ascii="Times New Roman" w:hAnsi="Times New Roman"/>
          <w:sz w:val="12"/>
          <w:szCs w:val="12"/>
        </w:rPr>
      </w:pPr>
      <w:proofErr w:type="gramStart"/>
      <w:r w:rsidRPr="00975521">
        <w:rPr>
          <w:rFonts w:ascii="Times New Roman" w:hAnsi="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30.03.2015 № 24-ГД «О порядке формирования органов местного самоуправления муниципальных образований Самарской области», пунктами 2 и 3 статьи 41 Устава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 Самарской области  </w:t>
      </w:r>
      <w:proofErr w:type="gramEnd"/>
    </w:p>
    <w:p w:rsidR="00975521" w:rsidRDefault="00975521" w:rsidP="00975521">
      <w:pPr>
        <w:spacing w:after="0" w:line="240" w:lineRule="auto"/>
        <w:ind w:firstLine="284"/>
        <w:jc w:val="both"/>
        <w:rPr>
          <w:rFonts w:ascii="Times New Roman" w:hAnsi="Times New Roman"/>
          <w:b/>
          <w:sz w:val="12"/>
          <w:szCs w:val="12"/>
        </w:rPr>
      </w:pPr>
      <w:r w:rsidRPr="00975521">
        <w:rPr>
          <w:rFonts w:ascii="Times New Roman" w:hAnsi="Times New Roman"/>
          <w:b/>
          <w:sz w:val="12"/>
          <w:szCs w:val="12"/>
        </w:rPr>
        <w:t>РЕШИЛО:</w:t>
      </w:r>
    </w:p>
    <w:p w:rsidR="00975521" w:rsidRDefault="00975521" w:rsidP="00975521">
      <w:pPr>
        <w:spacing w:after="0" w:line="240" w:lineRule="auto"/>
        <w:ind w:firstLine="284"/>
        <w:jc w:val="both"/>
        <w:rPr>
          <w:rFonts w:ascii="Times New Roman" w:hAnsi="Times New Roman"/>
          <w:sz w:val="12"/>
          <w:szCs w:val="12"/>
        </w:rPr>
      </w:pPr>
      <w:r w:rsidRPr="00975521">
        <w:rPr>
          <w:rFonts w:ascii="Times New Roman" w:hAnsi="Times New Roman"/>
          <w:sz w:val="12"/>
          <w:szCs w:val="12"/>
        </w:rPr>
        <w:t>1. Утвердить прилагаемое Положение о проведении конкурса по отбору кандидатур на должность Главы сельского поселения Антоновка муниципального района Сергиевский Самарской области.</w:t>
      </w:r>
    </w:p>
    <w:p w:rsidR="00413CB2" w:rsidRPr="00975521" w:rsidRDefault="00413CB2" w:rsidP="00975521">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413CB2">
        <w:rPr>
          <w:rFonts w:ascii="Times New Roman" w:hAnsi="Times New Roman"/>
          <w:sz w:val="12"/>
          <w:szCs w:val="12"/>
        </w:rPr>
        <w:t>Опубликовать настоящее Решение в газете «Сергиевский вестник».</w:t>
      </w:r>
    </w:p>
    <w:p w:rsidR="00975521" w:rsidRPr="00975521" w:rsidRDefault="00413CB2" w:rsidP="00975521">
      <w:pPr>
        <w:spacing w:after="0" w:line="240" w:lineRule="auto"/>
        <w:ind w:firstLine="284"/>
        <w:jc w:val="both"/>
        <w:rPr>
          <w:rFonts w:ascii="Times New Roman" w:hAnsi="Times New Roman"/>
          <w:sz w:val="12"/>
          <w:szCs w:val="12"/>
        </w:rPr>
      </w:pPr>
      <w:r>
        <w:rPr>
          <w:rFonts w:ascii="Times New Roman" w:hAnsi="Times New Roman"/>
          <w:sz w:val="12"/>
          <w:szCs w:val="12"/>
        </w:rPr>
        <w:t>3</w:t>
      </w:r>
      <w:r w:rsidR="00975521" w:rsidRPr="00975521">
        <w:rPr>
          <w:rFonts w:ascii="Times New Roman" w:hAnsi="Times New Roman"/>
          <w:sz w:val="12"/>
          <w:szCs w:val="12"/>
        </w:rPr>
        <w:t>. Настоящее Решение вступает в силу со дня его официального опубликования.</w:t>
      </w:r>
    </w:p>
    <w:p w:rsidR="00975521" w:rsidRPr="00975521" w:rsidRDefault="00975521" w:rsidP="00975521">
      <w:pPr>
        <w:spacing w:after="0" w:line="240" w:lineRule="auto"/>
        <w:jc w:val="right"/>
        <w:rPr>
          <w:rFonts w:ascii="Times New Roman" w:hAnsi="Times New Roman"/>
          <w:sz w:val="12"/>
          <w:szCs w:val="12"/>
        </w:rPr>
      </w:pPr>
      <w:r w:rsidRPr="00975521">
        <w:rPr>
          <w:rFonts w:ascii="Times New Roman" w:hAnsi="Times New Roman"/>
          <w:sz w:val="12"/>
          <w:szCs w:val="12"/>
        </w:rPr>
        <w:t>Глава сельского поселения Антоновка</w:t>
      </w:r>
    </w:p>
    <w:p w:rsidR="00975521" w:rsidRPr="00975521" w:rsidRDefault="00975521" w:rsidP="00975521">
      <w:pPr>
        <w:spacing w:after="0" w:line="240" w:lineRule="auto"/>
        <w:jc w:val="right"/>
        <w:rPr>
          <w:rFonts w:ascii="Times New Roman" w:hAnsi="Times New Roman"/>
          <w:sz w:val="12"/>
          <w:szCs w:val="12"/>
        </w:rPr>
      </w:pPr>
      <w:r w:rsidRPr="00975521">
        <w:rPr>
          <w:rFonts w:ascii="Times New Roman" w:hAnsi="Times New Roman"/>
          <w:bCs/>
          <w:sz w:val="12"/>
          <w:szCs w:val="12"/>
        </w:rPr>
        <w:t>муниципального района Сергиевский</w:t>
      </w:r>
    </w:p>
    <w:p w:rsidR="00975521" w:rsidRPr="00975521" w:rsidRDefault="00975521" w:rsidP="00975521">
      <w:pPr>
        <w:spacing w:after="0" w:line="240" w:lineRule="auto"/>
        <w:jc w:val="right"/>
        <w:rPr>
          <w:rFonts w:ascii="Times New Roman" w:hAnsi="Times New Roman"/>
          <w:sz w:val="12"/>
          <w:szCs w:val="12"/>
        </w:rPr>
      </w:pPr>
      <w:r w:rsidRPr="00975521">
        <w:rPr>
          <w:rFonts w:ascii="Times New Roman" w:hAnsi="Times New Roman"/>
          <w:sz w:val="12"/>
          <w:szCs w:val="12"/>
        </w:rPr>
        <w:t>К.Н. Мурзин</w:t>
      </w:r>
    </w:p>
    <w:p w:rsidR="00975521" w:rsidRPr="00975521" w:rsidRDefault="00975521" w:rsidP="00975521">
      <w:pPr>
        <w:spacing w:after="0" w:line="240" w:lineRule="auto"/>
        <w:jc w:val="both"/>
        <w:rPr>
          <w:rFonts w:ascii="Times New Roman" w:hAnsi="Times New Roman"/>
          <w:sz w:val="12"/>
          <w:szCs w:val="12"/>
        </w:rPr>
      </w:pPr>
    </w:p>
    <w:p w:rsidR="002E766A" w:rsidRPr="002E766A" w:rsidRDefault="002E766A" w:rsidP="002E766A">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2E766A" w:rsidRPr="002E766A" w:rsidRDefault="002E766A" w:rsidP="002E766A">
      <w:pPr>
        <w:spacing w:after="0" w:line="240" w:lineRule="auto"/>
        <w:jc w:val="right"/>
        <w:rPr>
          <w:rFonts w:ascii="Times New Roman" w:hAnsi="Times New Roman"/>
          <w:i/>
          <w:sz w:val="12"/>
          <w:szCs w:val="12"/>
        </w:rPr>
      </w:pPr>
      <w:r w:rsidRPr="002E766A">
        <w:rPr>
          <w:rFonts w:ascii="Times New Roman" w:hAnsi="Times New Roman"/>
          <w:i/>
          <w:sz w:val="12"/>
          <w:szCs w:val="12"/>
        </w:rPr>
        <w:t>к решению Собрания Представителей сельского поселения Антоновка</w:t>
      </w:r>
    </w:p>
    <w:p w:rsidR="002E766A" w:rsidRPr="002E766A" w:rsidRDefault="002E766A" w:rsidP="002E766A">
      <w:pPr>
        <w:spacing w:after="0" w:line="240" w:lineRule="auto"/>
        <w:jc w:val="right"/>
        <w:rPr>
          <w:rFonts w:ascii="Times New Roman" w:hAnsi="Times New Roman"/>
          <w:i/>
          <w:sz w:val="12"/>
          <w:szCs w:val="12"/>
        </w:rPr>
      </w:pPr>
      <w:r w:rsidRPr="002E766A">
        <w:rPr>
          <w:rFonts w:ascii="Times New Roman" w:hAnsi="Times New Roman"/>
          <w:i/>
          <w:sz w:val="12"/>
          <w:szCs w:val="12"/>
        </w:rPr>
        <w:t>муниципального района Сергиевский Самарской области</w:t>
      </w:r>
    </w:p>
    <w:p w:rsidR="002E766A" w:rsidRPr="002E766A" w:rsidRDefault="002E766A" w:rsidP="002E766A">
      <w:pPr>
        <w:spacing w:after="0" w:line="240" w:lineRule="auto"/>
        <w:jc w:val="right"/>
        <w:rPr>
          <w:rFonts w:ascii="Times New Roman" w:hAnsi="Times New Roman"/>
          <w:sz w:val="12"/>
          <w:szCs w:val="12"/>
        </w:rPr>
      </w:pPr>
      <w:r w:rsidRPr="002E766A">
        <w:rPr>
          <w:rFonts w:ascii="Times New Roman" w:hAnsi="Times New Roman"/>
          <w:i/>
          <w:sz w:val="12"/>
          <w:szCs w:val="12"/>
        </w:rPr>
        <w:t>№</w:t>
      </w:r>
      <w:r w:rsidR="00975521">
        <w:rPr>
          <w:rFonts w:ascii="Times New Roman" w:hAnsi="Times New Roman"/>
          <w:i/>
          <w:sz w:val="12"/>
          <w:szCs w:val="12"/>
        </w:rPr>
        <w:t>25</w:t>
      </w:r>
      <w:r w:rsidRPr="002E766A">
        <w:rPr>
          <w:rFonts w:ascii="Times New Roman" w:hAnsi="Times New Roman"/>
          <w:i/>
          <w:sz w:val="12"/>
          <w:szCs w:val="12"/>
        </w:rPr>
        <w:t xml:space="preserve"> от “</w:t>
      </w:r>
      <w:r w:rsidR="00975521">
        <w:rPr>
          <w:rFonts w:ascii="Times New Roman" w:hAnsi="Times New Roman"/>
          <w:i/>
          <w:sz w:val="12"/>
          <w:szCs w:val="12"/>
        </w:rPr>
        <w:t>09</w:t>
      </w:r>
      <w:r w:rsidRPr="002E766A">
        <w:rPr>
          <w:rFonts w:ascii="Times New Roman" w:hAnsi="Times New Roman"/>
          <w:i/>
          <w:sz w:val="12"/>
          <w:szCs w:val="12"/>
        </w:rPr>
        <w:t>” сентября 2015 г.</w:t>
      </w:r>
    </w:p>
    <w:p w:rsidR="005E3729" w:rsidRDefault="005E3729" w:rsidP="002874CC">
      <w:pPr>
        <w:spacing w:after="0" w:line="240" w:lineRule="auto"/>
        <w:jc w:val="center"/>
        <w:rPr>
          <w:rFonts w:ascii="Times New Roman" w:hAnsi="Times New Roman"/>
          <w:b/>
          <w:sz w:val="12"/>
          <w:szCs w:val="12"/>
        </w:rPr>
      </w:pPr>
    </w:p>
    <w:p w:rsidR="002874CC" w:rsidRDefault="002874CC" w:rsidP="002874CC">
      <w:pPr>
        <w:spacing w:after="0" w:line="240" w:lineRule="auto"/>
        <w:jc w:val="center"/>
        <w:rPr>
          <w:rFonts w:ascii="Times New Roman" w:hAnsi="Times New Roman"/>
          <w:b/>
          <w:sz w:val="12"/>
          <w:szCs w:val="12"/>
        </w:rPr>
      </w:pPr>
      <w:r w:rsidRPr="002874CC">
        <w:rPr>
          <w:rFonts w:ascii="Times New Roman" w:hAnsi="Times New Roman"/>
          <w:b/>
          <w:sz w:val="12"/>
          <w:szCs w:val="12"/>
        </w:rPr>
        <w:t>Положение</w:t>
      </w:r>
      <w:r>
        <w:rPr>
          <w:rFonts w:ascii="Times New Roman" w:hAnsi="Times New Roman"/>
          <w:b/>
          <w:sz w:val="12"/>
          <w:szCs w:val="12"/>
        </w:rPr>
        <w:t xml:space="preserve"> </w:t>
      </w:r>
      <w:r w:rsidRPr="002874CC">
        <w:rPr>
          <w:rFonts w:ascii="Times New Roman" w:hAnsi="Times New Roman"/>
          <w:b/>
          <w:sz w:val="12"/>
          <w:szCs w:val="12"/>
        </w:rPr>
        <w:t xml:space="preserve">о проведении конкурса по отбору кандидатур на должность Главы сельского поселения Антоновка </w:t>
      </w:r>
    </w:p>
    <w:p w:rsidR="002874CC" w:rsidRPr="002874CC" w:rsidRDefault="002874CC" w:rsidP="002874CC">
      <w:pPr>
        <w:spacing w:after="0" w:line="240" w:lineRule="auto"/>
        <w:jc w:val="center"/>
        <w:rPr>
          <w:rFonts w:ascii="Times New Roman" w:hAnsi="Times New Roman"/>
          <w:b/>
          <w:sz w:val="12"/>
          <w:szCs w:val="12"/>
        </w:rPr>
      </w:pPr>
      <w:r w:rsidRPr="002874CC">
        <w:rPr>
          <w:rFonts w:ascii="Times New Roman" w:hAnsi="Times New Roman"/>
          <w:b/>
          <w:sz w:val="12"/>
          <w:szCs w:val="12"/>
        </w:rPr>
        <w:t>муниципального района Сергиевский Самарской области</w:t>
      </w:r>
    </w:p>
    <w:p w:rsidR="002874CC" w:rsidRPr="002874CC" w:rsidRDefault="002874CC" w:rsidP="002874CC">
      <w:pPr>
        <w:spacing w:after="0" w:line="240" w:lineRule="auto"/>
        <w:jc w:val="both"/>
        <w:rPr>
          <w:rFonts w:ascii="Times New Roman" w:hAnsi="Times New Roman"/>
          <w:sz w:val="12"/>
          <w:szCs w:val="12"/>
        </w:rPr>
      </w:pPr>
    </w:p>
    <w:p w:rsidR="002874CC" w:rsidRPr="002874CC" w:rsidRDefault="002874CC" w:rsidP="002874CC">
      <w:pPr>
        <w:spacing w:after="0" w:line="240" w:lineRule="auto"/>
        <w:jc w:val="center"/>
        <w:rPr>
          <w:rFonts w:ascii="Times New Roman" w:hAnsi="Times New Roman"/>
          <w:b/>
          <w:sz w:val="12"/>
          <w:szCs w:val="12"/>
        </w:rPr>
      </w:pPr>
      <w:r>
        <w:rPr>
          <w:rFonts w:ascii="Times New Roman" w:hAnsi="Times New Roman"/>
          <w:b/>
          <w:sz w:val="12"/>
          <w:szCs w:val="12"/>
        </w:rPr>
        <w:t xml:space="preserve">1. </w:t>
      </w:r>
      <w:r w:rsidRPr="002874CC">
        <w:rPr>
          <w:rFonts w:ascii="Times New Roman" w:hAnsi="Times New Roman"/>
          <w:b/>
          <w:sz w:val="12"/>
          <w:szCs w:val="12"/>
        </w:rPr>
        <w:t>Общие положения</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xml:space="preserve">1.1. </w:t>
      </w:r>
      <w:proofErr w:type="gramStart"/>
      <w:r w:rsidRPr="002874CC">
        <w:rPr>
          <w:rFonts w:ascii="Times New Roman" w:hAnsi="Times New Roman"/>
          <w:sz w:val="12"/>
          <w:szCs w:val="12"/>
        </w:rPr>
        <w:t>Основной целью конкурса является отбор на альтернативной основе кандидатов, наиболее подготовленных для избрания Собранием представителей сельского поселения Антоновка муниципального района Сергиевский Самарской области (далее по тексту настоящего Положения – Собрание представителей) на должность Главы сельского поселения Антоновка муниципального района Сергиевский Самарской области (далее – Глава поселения), из числа претендентов, представивших документы для участия в конкурсе, на основании их способностей, профессиональной подготовки, стажа</w:t>
      </w:r>
      <w:proofErr w:type="gramEnd"/>
      <w:r w:rsidRPr="002874CC">
        <w:rPr>
          <w:rFonts w:ascii="Times New Roman" w:hAnsi="Times New Roman"/>
          <w:sz w:val="12"/>
          <w:szCs w:val="12"/>
        </w:rPr>
        <w:t xml:space="preserve"> и опыта работы, а также иных качеств, выявленных в результате проведения конкурса.</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1.2. Решение о проведении конкурса принимается Собранием представителей. В нём указывается дата, время и место проведения конкурса, место приёма документов. Срок приёма документов должен быть не менее 20 календарных дней со дня опубликования решения о назначении конкурса.</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xml:space="preserve">1.3. </w:t>
      </w:r>
      <w:proofErr w:type="gramStart"/>
      <w:r w:rsidRPr="002874CC">
        <w:rPr>
          <w:rFonts w:ascii="Times New Roman" w:hAnsi="Times New Roman"/>
          <w:sz w:val="12"/>
          <w:szCs w:val="12"/>
        </w:rPr>
        <w:t>Конкурс проводит конкурсная комиссия, состоящая из членов, определенных решением Собрания представителей о назначении членов конкурсной комиссии сельского поселения Антоновка муниципального района Сергиевский Самарской области для проведения конкурса (далее – конкурсная комиссия или комиссия), а также членов конкурсной комиссии, назначенных Главой муниципального района Сергиевский Самарской области, возглавляющим Администрацию муниципального района Сергиевский Самарской области (далее – Глава муниципального района).</w:t>
      </w:r>
      <w:proofErr w:type="gramEnd"/>
      <w:r w:rsidRPr="002874CC">
        <w:rPr>
          <w:rFonts w:ascii="Times New Roman" w:hAnsi="Times New Roman"/>
          <w:sz w:val="12"/>
          <w:szCs w:val="12"/>
        </w:rPr>
        <w:t xml:space="preserve"> Комиссия формируется на срок проведения конкурса. </w:t>
      </w:r>
    </w:p>
    <w:p w:rsidR="002874CC" w:rsidRPr="002874CC" w:rsidRDefault="002874CC" w:rsidP="002874CC">
      <w:pPr>
        <w:spacing w:after="0" w:line="240" w:lineRule="auto"/>
        <w:jc w:val="both"/>
        <w:rPr>
          <w:rFonts w:ascii="Times New Roman" w:hAnsi="Times New Roman"/>
          <w:sz w:val="12"/>
          <w:szCs w:val="12"/>
        </w:rPr>
      </w:pPr>
    </w:p>
    <w:p w:rsidR="002874CC" w:rsidRPr="002874CC" w:rsidRDefault="002874CC" w:rsidP="002874CC">
      <w:pPr>
        <w:spacing w:after="0" w:line="240" w:lineRule="auto"/>
        <w:jc w:val="center"/>
        <w:rPr>
          <w:rFonts w:ascii="Times New Roman" w:hAnsi="Times New Roman"/>
          <w:b/>
          <w:sz w:val="12"/>
          <w:szCs w:val="12"/>
        </w:rPr>
      </w:pPr>
      <w:r w:rsidRPr="002874CC">
        <w:rPr>
          <w:rFonts w:ascii="Times New Roman" w:hAnsi="Times New Roman"/>
          <w:b/>
          <w:sz w:val="12"/>
          <w:szCs w:val="12"/>
        </w:rPr>
        <w:t>2. Порядок формирования, деятельности и полномочия конкурсной комиссии.</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2.1. Общее число членов Комиссии составляет восемь человек.</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Половина членов комиссии назначается Собранием представителей, а другая половина – Главой муниципального района.</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2.2. Кандидатуры в состав комиссии предлагаются председателем Собрания представителей, депутатами Собрания представителей.</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По всем кандидатурам, предложенным в состав комиссии, проводится обсуждение. После обсуждения кандидатур, предложенных в состав комиссии, вопрос о назначении каждого кандидата рассматривается отдельно.</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Решение о назначении члена комиссии считается принятым, если за него проголосовало более половины от установленного числа депутатов Собрания представителей.</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2.3. Деятельность конкурсной комиссии осуществляется на коллегиальной основе.</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2.4. Члены конкурсной комиссии избирают из своего состава председателя, заместителей председателя и секретаря конкурсной комиссии простым большинством голосов от присутствующих на заседании членов конкурсной комиссии. По одному заместителю председателя комиссии избирается из числа членов конкурсной комиссии, назначенных Собранием представителей, и из числа членов конкурсной комиссии, назначенных Главой муниципального района.</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2.5. Заседание конкурсной комиссии считается правомочным, если на нем присутствуют не менее половины общего числа членов конкурсной комиссии при условии присутствия членов комиссии назначенных, как Собранием представителей, так и Главой муниципального района.</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2.6. Конкурсная комиссия организует:</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прием документов от кандидатов на должность Главы поселения (далее – кандидаты или кандидат);</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изготовление и хранение копий представленных документов;</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ведение регистрации кандидатов, подавших документы для участия в конкурсе;</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определение соответствия представленных документов требованиям настоящего Положения;</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проверку достоверности сведений, представляемых кандидатом о себе;</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рассмотрение обращений граждан, связанных с подготовкой и проведением конкурса, принятие по ним решений.</w:t>
      </w:r>
    </w:p>
    <w:p w:rsidR="002874CC" w:rsidRPr="002874CC" w:rsidRDefault="002874CC" w:rsidP="002874CC">
      <w:pPr>
        <w:spacing w:after="0" w:line="240" w:lineRule="auto"/>
        <w:ind w:firstLine="284"/>
        <w:jc w:val="both"/>
        <w:rPr>
          <w:rFonts w:ascii="Times New Roman" w:hAnsi="Times New Roman"/>
          <w:sz w:val="12"/>
          <w:szCs w:val="12"/>
        </w:rPr>
      </w:pPr>
      <w:proofErr w:type="gramStart"/>
      <w:r w:rsidRPr="002874CC">
        <w:rPr>
          <w:rFonts w:ascii="Times New Roman" w:hAnsi="Times New Roman"/>
          <w:sz w:val="12"/>
          <w:szCs w:val="12"/>
        </w:rPr>
        <w:t xml:space="preserve">В целях содействия конкурсной комиссии в организации ее работы, в том числе в целях организации делопроизводства конкурсной комиссии, конкурсной комиссией, в случае необходимости, может быть привлечен к ее работе специалист (специалисты) Администрации </w:t>
      </w:r>
      <w:r w:rsidRPr="002874CC">
        <w:rPr>
          <w:rFonts w:ascii="Times New Roman" w:hAnsi="Times New Roman"/>
          <w:sz w:val="12"/>
          <w:szCs w:val="12"/>
        </w:rPr>
        <w:lastRenderedPageBreak/>
        <w:t>сельского поселения Антоновка муниципального района Сергиевский Самарской области и (или) Администрации муниципального района Сергиевский Самарской области (по согласованию с Администрацией муниципального района Сергиевский Самарской области), не являющийся кандидатом</w:t>
      </w:r>
      <w:proofErr w:type="gramEnd"/>
      <w:r w:rsidRPr="002874CC">
        <w:rPr>
          <w:rFonts w:ascii="Times New Roman" w:hAnsi="Times New Roman"/>
          <w:sz w:val="12"/>
          <w:szCs w:val="12"/>
        </w:rPr>
        <w:t xml:space="preserve">. Привлеченный к работе конкурсной комиссии специалист (специалисты) Администрации сельского поселения Антоновка муниципального района Сергиевский Самарской области и (или) Администрации муниципального района Сергиевский Самарской области в голосовании конкурсной комиссии по вопросам ее компетенции участия не принимает. </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2.7. Конкурсная комиссия:</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организует проведение и проводит конкурс;</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определяет порядок выступления кандидатов на заседании конкурсной комиссии;</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вносит в Собрание представителей предложения, связанные с организацией и проведением конкурса;</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представляет по результатам конкурса кандидатов для избрания на должность Главы поселения;</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исполняет иные функции и полномочия в соответствии с настоящим Положением.</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2.8. Председатель конкурсной комиссии:</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назначает и проводит заседания конкурсной комиссии;</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руководит работой конкурсной комиссии;</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подписывает протоколы заседаний, решения и другие документы конкурсной комиссии;</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контролирует исполнение решений конкурсной комиссии;</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определяет работу конкурсной комиссии.</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2.9. В случае отсутствия председателя комиссии один из заместителей председателя комиссии выполняет обязанности председателя комиссии, а также заместители осуществляют по поручению председателя комиссии иные полномочия.</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2.10. Секретарь конкурсной комиссии:</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информирует членов конкурсной комиссии о проведении заседаний комиссии;</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ведет протокол конкурсной комиссии;</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которые должны быть представлены кандидатом в соответствии с решением Собрания представителей о конкурсе на замещение должности Главы поселения, подпись лица, принявшего документы. После принятия документов кандидату выдается расписка с описью принятых документов;</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возвращает кандидатам подлинники представленных документов в день их представления, а копии документов подшивает в делах о кандидатах;</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запрашивает в соответствующих органах и организациях сведения о кандидатах;</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уведомляет кандидатов о проведении заседания конкурсной комиссии;</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подписывает протокол заседания комиссии.</w:t>
      </w:r>
    </w:p>
    <w:p w:rsidR="002874CC" w:rsidRPr="002874CC" w:rsidRDefault="002874CC" w:rsidP="002874CC">
      <w:pPr>
        <w:spacing w:after="0" w:line="240" w:lineRule="auto"/>
        <w:ind w:firstLine="284"/>
        <w:jc w:val="both"/>
        <w:rPr>
          <w:rFonts w:ascii="Times New Roman" w:hAnsi="Times New Roman"/>
          <w:sz w:val="12"/>
          <w:szCs w:val="12"/>
        </w:rPr>
      </w:pPr>
    </w:p>
    <w:p w:rsidR="002874CC" w:rsidRPr="002874CC" w:rsidRDefault="002874CC" w:rsidP="002874CC">
      <w:pPr>
        <w:spacing w:after="0" w:line="240" w:lineRule="auto"/>
        <w:jc w:val="center"/>
        <w:rPr>
          <w:rFonts w:ascii="Times New Roman" w:hAnsi="Times New Roman"/>
          <w:b/>
          <w:sz w:val="12"/>
          <w:szCs w:val="12"/>
        </w:rPr>
      </w:pPr>
      <w:r w:rsidRPr="002874CC">
        <w:rPr>
          <w:rFonts w:ascii="Times New Roman" w:hAnsi="Times New Roman"/>
          <w:b/>
          <w:sz w:val="12"/>
          <w:szCs w:val="12"/>
        </w:rPr>
        <w:t>3. Организация и проведение конкурса.</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3.1. К кандидатам на должность Главы поселения предъявляются требования, предусмотренные решением Собрания представителей о конкурсе на замещение должности Главы поселения.</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3.2. Для участия в конкурсе кандидат представляет в конкурсную комиссию в срок, предусмотренный решением Собрания представителей о конкурсе на замещение должности Главы поселения, заявление по форме, установленной Приложением к настоящему Положению и документы, установленные решением Собрания представителей о конкурсе на замещение должности Главы поселения.</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3.3. Конкурсные процедуры проводятся в два этапа.</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3.4. Первый этап включает в себя принятие решения о допуске гражданина к участию в конкурсе.</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3.5. Несвоевременное представление документов,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xml:space="preserve">Гражданин также не допускается </w:t>
      </w:r>
      <w:proofErr w:type="gramStart"/>
      <w:r w:rsidRPr="002874CC">
        <w:rPr>
          <w:rFonts w:ascii="Times New Roman" w:hAnsi="Times New Roman"/>
          <w:sz w:val="12"/>
          <w:szCs w:val="12"/>
        </w:rPr>
        <w:t>к участию в конкурсе в связи с его несоответствием требованиям к кандидатам</w:t>
      </w:r>
      <w:proofErr w:type="gramEnd"/>
      <w:r w:rsidRPr="002874CC">
        <w:rPr>
          <w:rFonts w:ascii="Times New Roman" w:hAnsi="Times New Roman"/>
          <w:sz w:val="12"/>
          <w:szCs w:val="12"/>
        </w:rPr>
        <w:t xml:space="preserve"> на должность Главы поселения, предусмотренным решением Собрания представителей о конкурсе на замещение должности Главы поселения. </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3.6. Решение конкурсной комиссии об отказе в допуске к участию в конкурсе может быть обжаловано гражданином в установленном законом порядке.</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3.7. На втором этапе конкурса проводятся обсуждение и конкурсный отбор кандидатов на заседании конкурсной комиссии.</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3.8. Днём проведения конкурса является итоговое заседание конкурсной комиссии. О дне и времени итогового заседания конкурсной комиссии</w:t>
      </w:r>
      <w:r w:rsidRPr="002874CC" w:rsidDel="001001B4">
        <w:rPr>
          <w:rFonts w:ascii="Times New Roman" w:hAnsi="Times New Roman"/>
          <w:sz w:val="12"/>
          <w:szCs w:val="12"/>
        </w:rPr>
        <w:t xml:space="preserve"> </w:t>
      </w:r>
      <w:r w:rsidRPr="002874CC">
        <w:rPr>
          <w:rFonts w:ascii="Times New Roman" w:hAnsi="Times New Roman"/>
          <w:sz w:val="12"/>
          <w:szCs w:val="12"/>
        </w:rPr>
        <w:t>конкурсанты уведомляются не позднее, чем за 2 дня до его проведения.</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3.9. Конкурсный отбор заключается в оценке профессионального уровня кандидатов, их соответствия требованиям к данной должности.</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При проведении конкурса конкурсная комиссия оценивает кандидатов на основании представленных ими документов об образовании, прохождения государственной гражданской и (или) муниципальной службы, осуществления другой трудовой (служебной) деятельности и индивидуального собеседования, если кандидат явился для участия в заседании конкурсной комиссии. После проведения соответствующей оценки проводится голосование членов конкурсной комиссии по каждой кандидатуре в отсутствие кандидата.</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3.10. Обсуждение конкурсантов после собеседования проводится в их отсутствие.</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xml:space="preserve">3.11. Конкурсная комиссия по результатам конкурсного отбора представляет не менее двух кандидатов, допущенных к участию в конкурсе, с рекомендацией Собранию представителей избрать по результатам конкурсанта на должность Главы поселения конкретного кандидата. Если в результате проведения конкурса </w:t>
      </w:r>
      <w:proofErr w:type="gramStart"/>
      <w:r w:rsidRPr="002874CC">
        <w:rPr>
          <w:rFonts w:ascii="Times New Roman" w:hAnsi="Times New Roman"/>
          <w:sz w:val="12"/>
          <w:szCs w:val="12"/>
        </w:rPr>
        <w:t>был</w:t>
      </w:r>
      <w:proofErr w:type="gramEnd"/>
      <w:r w:rsidRPr="002874CC">
        <w:rPr>
          <w:rFonts w:ascii="Times New Roman" w:hAnsi="Times New Roman"/>
          <w:sz w:val="12"/>
          <w:szCs w:val="12"/>
        </w:rPr>
        <w:t xml:space="preserve"> допущен к участию в конкурсе только один кандидат или не были выявлены кандидаты, отвечающие требованиям к должности Главы поселения,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w:t>
      </w:r>
    </w:p>
    <w:p w:rsidR="002874CC" w:rsidRPr="002874CC" w:rsidRDefault="002874CC" w:rsidP="002874CC">
      <w:pPr>
        <w:spacing w:after="0" w:line="240" w:lineRule="auto"/>
        <w:jc w:val="both"/>
        <w:rPr>
          <w:rFonts w:ascii="Times New Roman" w:hAnsi="Times New Roman"/>
          <w:sz w:val="12"/>
          <w:szCs w:val="12"/>
        </w:rPr>
      </w:pPr>
    </w:p>
    <w:p w:rsidR="002874CC" w:rsidRPr="002874CC" w:rsidRDefault="002874CC" w:rsidP="002874CC">
      <w:pPr>
        <w:spacing w:after="0" w:line="240" w:lineRule="auto"/>
        <w:jc w:val="center"/>
        <w:rPr>
          <w:rFonts w:ascii="Times New Roman" w:hAnsi="Times New Roman"/>
          <w:b/>
          <w:sz w:val="12"/>
          <w:szCs w:val="12"/>
        </w:rPr>
      </w:pPr>
      <w:r w:rsidRPr="002874CC">
        <w:rPr>
          <w:rFonts w:ascii="Times New Roman" w:hAnsi="Times New Roman"/>
          <w:b/>
          <w:sz w:val="12"/>
          <w:szCs w:val="12"/>
        </w:rPr>
        <w:t>4. Порядок принятия решения конкурсной комиссией</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4.1. Решение конкурсной комиссии принимается простым большинством голосов присутствующих членов конкурсной комиссии.</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4.2. При равенстве голосов голос председателя конкурсной комиссии (председательствующего) является решающим.</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xml:space="preserve">4.3. На заседании конкурсной комиссии ведется протокол, в котором отражаются принятые конкурсной комиссией решения. </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4.4. Решение комиссии оглашается кандидатам, если они явились для участия в заседании конкурсной комиссии. Конкурсная комиссия сообщает кандидатам, не явившимся для участия в заседании конкурсной комиссии, о результатах конкурса в письменной форме в течение 10 дней со дня завершения конкурса.</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4.5. Протокол комиссии с итогами конкурса направляется в Собрание представителей.</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4.6. Решение конкурсной комиссии может быть обжаловано в установленном законом порядке.</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lastRenderedPageBreak/>
        <w:t>4.7. Документы конкурсной комиссии хранятся в Собрании представителей.</w:t>
      </w:r>
    </w:p>
    <w:p w:rsid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 xml:space="preserve">4.8. Собрание представителей избирает Главу поселения из числа кандидатов, представленных комиссией по результатам конкурса, не </w:t>
      </w:r>
    </w:p>
    <w:p w:rsidR="002874CC" w:rsidRPr="002874CC" w:rsidRDefault="002874CC" w:rsidP="002874CC">
      <w:pPr>
        <w:spacing w:after="0" w:line="240" w:lineRule="auto"/>
        <w:jc w:val="both"/>
        <w:rPr>
          <w:rFonts w:ascii="Times New Roman" w:hAnsi="Times New Roman"/>
          <w:sz w:val="12"/>
          <w:szCs w:val="12"/>
        </w:rPr>
      </w:pPr>
      <w:r w:rsidRPr="002874CC">
        <w:rPr>
          <w:rFonts w:ascii="Times New Roman" w:hAnsi="Times New Roman"/>
          <w:sz w:val="12"/>
          <w:szCs w:val="12"/>
        </w:rPr>
        <w:t>позднее четырнадцати дней после проведения конкурса.</w:t>
      </w:r>
    </w:p>
    <w:p w:rsidR="002874CC" w:rsidRPr="002874CC" w:rsidRDefault="002874CC" w:rsidP="002874CC">
      <w:pPr>
        <w:spacing w:after="0" w:line="240" w:lineRule="auto"/>
        <w:ind w:firstLine="284"/>
        <w:jc w:val="both"/>
        <w:rPr>
          <w:rFonts w:ascii="Times New Roman" w:hAnsi="Times New Roman"/>
          <w:sz w:val="12"/>
          <w:szCs w:val="12"/>
        </w:rPr>
      </w:pPr>
      <w:r w:rsidRPr="002874CC">
        <w:rPr>
          <w:rFonts w:ascii="Times New Roman" w:hAnsi="Times New Roman"/>
          <w:sz w:val="12"/>
          <w:szCs w:val="12"/>
        </w:rPr>
        <w:t>4.9.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 представленных конкурсной комиссией, не набрал необходимого числа голосов, Собранием представителей в тот же день принимается решение о проведении повторного конкурса.</w:t>
      </w:r>
    </w:p>
    <w:p w:rsidR="001852B6" w:rsidRDefault="001852B6" w:rsidP="00813BB8">
      <w:pPr>
        <w:spacing w:after="0" w:line="240" w:lineRule="auto"/>
        <w:jc w:val="right"/>
        <w:rPr>
          <w:rFonts w:ascii="Times New Roman" w:hAnsi="Times New Roman"/>
          <w:i/>
          <w:sz w:val="12"/>
          <w:szCs w:val="12"/>
        </w:rPr>
      </w:pPr>
    </w:p>
    <w:p w:rsidR="00813BB8" w:rsidRPr="00813BB8" w:rsidRDefault="00813BB8" w:rsidP="00813BB8">
      <w:pPr>
        <w:spacing w:after="0" w:line="240" w:lineRule="auto"/>
        <w:jc w:val="right"/>
        <w:rPr>
          <w:rFonts w:ascii="Times New Roman" w:hAnsi="Times New Roman"/>
          <w:i/>
          <w:sz w:val="12"/>
          <w:szCs w:val="12"/>
        </w:rPr>
      </w:pPr>
      <w:r w:rsidRPr="00813BB8">
        <w:rPr>
          <w:rFonts w:ascii="Times New Roman" w:hAnsi="Times New Roman"/>
          <w:i/>
          <w:sz w:val="12"/>
          <w:szCs w:val="12"/>
        </w:rPr>
        <w:t>Приложение к Положению</w:t>
      </w:r>
    </w:p>
    <w:p w:rsidR="00813BB8" w:rsidRDefault="00813BB8" w:rsidP="00813BB8">
      <w:pPr>
        <w:spacing w:after="0" w:line="240" w:lineRule="auto"/>
        <w:jc w:val="right"/>
        <w:rPr>
          <w:rFonts w:ascii="Times New Roman" w:hAnsi="Times New Roman"/>
          <w:i/>
          <w:sz w:val="12"/>
          <w:szCs w:val="12"/>
        </w:rPr>
      </w:pPr>
      <w:r w:rsidRPr="00813BB8">
        <w:rPr>
          <w:rFonts w:ascii="Times New Roman" w:hAnsi="Times New Roman"/>
          <w:i/>
          <w:sz w:val="12"/>
          <w:szCs w:val="12"/>
        </w:rPr>
        <w:t>о проведении конкурса на должность Главы сельского поселения Антоновка</w:t>
      </w:r>
    </w:p>
    <w:p w:rsidR="00813BB8" w:rsidRDefault="00813BB8" w:rsidP="00813BB8">
      <w:pPr>
        <w:spacing w:after="0" w:line="240" w:lineRule="auto"/>
        <w:jc w:val="right"/>
        <w:rPr>
          <w:rFonts w:ascii="Times New Roman" w:hAnsi="Times New Roman"/>
          <w:i/>
          <w:sz w:val="12"/>
          <w:szCs w:val="12"/>
        </w:rPr>
      </w:pPr>
      <w:r w:rsidRPr="00813BB8">
        <w:rPr>
          <w:rFonts w:ascii="Times New Roman" w:hAnsi="Times New Roman"/>
          <w:i/>
          <w:sz w:val="12"/>
          <w:szCs w:val="12"/>
        </w:rPr>
        <w:t>муниципального района Сергиевский Самарской области</w:t>
      </w:r>
    </w:p>
    <w:p w:rsidR="00813BB8" w:rsidRPr="00813BB8" w:rsidRDefault="00813BB8" w:rsidP="00813BB8">
      <w:pPr>
        <w:spacing w:after="0" w:line="240" w:lineRule="auto"/>
        <w:jc w:val="right"/>
        <w:rPr>
          <w:rFonts w:ascii="Times New Roman" w:hAnsi="Times New Roman"/>
          <w:i/>
          <w:sz w:val="12"/>
          <w:szCs w:val="12"/>
        </w:rPr>
      </w:pPr>
    </w:p>
    <w:p w:rsidR="00813BB8" w:rsidRPr="00813BB8" w:rsidRDefault="00813BB8" w:rsidP="00813BB8">
      <w:pPr>
        <w:spacing w:after="0" w:line="240" w:lineRule="auto"/>
        <w:jc w:val="right"/>
        <w:rPr>
          <w:rFonts w:ascii="Times New Roman" w:hAnsi="Times New Roman"/>
          <w:sz w:val="12"/>
          <w:szCs w:val="12"/>
        </w:rPr>
      </w:pPr>
      <w:r w:rsidRPr="00813BB8">
        <w:rPr>
          <w:rFonts w:ascii="Times New Roman" w:hAnsi="Times New Roman"/>
          <w:sz w:val="12"/>
          <w:szCs w:val="12"/>
        </w:rPr>
        <w:t>446554, Самарская область, Сергиевский район, поселок Антоновка,</w:t>
      </w:r>
    </w:p>
    <w:p w:rsidR="00813BB8" w:rsidRPr="00813BB8" w:rsidRDefault="00813BB8" w:rsidP="00813BB8">
      <w:pPr>
        <w:spacing w:after="0" w:line="240" w:lineRule="auto"/>
        <w:jc w:val="right"/>
        <w:rPr>
          <w:rFonts w:ascii="Times New Roman" w:hAnsi="Times New Roman"/>
          <w:sz w:val="12"/>
          <w:szCs w:val="12"/>
        </w:rPr>
      </w:pPr>
      <w:r w:rsidRPr="00813BB8">
        <w:rPr>
          <w:rFonts w:ascii="Times New Roman" w:hAnsi="Times New Roman"/>
          <w:sz w:val="12"/>
          <w:szCs w:val="12"/>
        </w:rPr>
        <w:t>ул. Кооперативная, д. 2а</w:t>
      </w:r>
    </w:p>
    <w:p w:rsidR="00813BB8" w:rsidRPr="00813BB8" w:rsidRDefault="00813BB8" w:rsidP="00813BB8">
      <w:pPr>
        <w:spacing w:after="0" w:line="240" w:lineRule="auto"/>
        <w:jc w:val="right"/>
        <w:rPr>
          <w:rFonts w:ascii="Times New Roman" w:hAnsi="Times New Roman"/>
          <w:sz w:val="12"/>
          <w:szCs w:val="12"/>
        </w:rPr>
      </w:pPr>
      <w:r w:rsidRPr="00813BB8">
        <w:rPr>
          <w:rFonts w:ascii="Times New Roman" w:hAnsi="Times New Roman"/>
          <w:sz w:val="12"/>
          <w:szCs w:val="12"/>
        </w:rPr>
        <w:t>Конкурсная комиссия сельского поселения Антоновка муниципального района Сергиевский Самарской области</w:t>
      </w:r>
    </w:p>
    <w:p w:rsidR="00813BB8" w:rsidRPr="00813BB8" w:rsidRDefault="00813BB8" w:rsidP="00813BB8">
      <w:pPr>
        <w:spacing w:after="0" w:line="240" w:lineRule="auto"/>
        <w:jc w:val="right"/>
        <w:rPr>
          <w:rFonts w:ascii="Times New Roman" w:hAnsi="Times New Roman"/>
          <w:sz w:val="12"/>
          <w:szCs w:val="12"/>
        </w:rPr>
      </w:pPr>
      <w:r w:rsidRPr="00813BB8">
        <w:rPr>
          <w:rFonts w:ascii="Times New Roman" w:hAnsi="Times New Roman"/>
          <w:sz w:val="12"/>
          <w:szCs w:val="12"/>
        </w:rPr>
        <w:t>_____________________________________________</w:t>
      </w:r>
    </w:p>
    <w:p w:rsidR="00813BB8" w:rsidRPr="00813BB8" w:rsidRDefault="00813BB8" w:rsidP="00813BB8">
      <w:pPr>
        <w:spacing w:after="0" w:line="240" w:lineRule="auto"/>
        <w:jc w:val="right"/>
        <w:rPr>
          <w:rFonts w:ascii="Times New Roman" w:hAnsi="Times New Roman"/>
          <w:i/>
          <w:sz w:val="12"/>
          <w:szCs w:val="12"/>
        </w:rPr>
      </w:pPr>
      <w:r w:rsidRPr="00813BB8">
        <w:rPr>
          <w:rFonts w:ascii="Times New Roman" w:hAnsi="Times New Roman"/>
          <w:i/>
          <w:sz w:val="12"/>
          <w:szCs w:val="12"/>
        </w:rPr>
        <w:t xml:space="preserve"> Ф. И. О., адр</w:t>
      </w:r>
      <w:r>
        <w:rPr>
          <w:rFonts w:ascii="Times New Roman" w:hAnsi="Times New Roman"/>
          <w:i/>
          <w:sz w:val="12"/>
          <w:szCs w:val="12"/>
        </w:rPr>
        <w:t>ес регистрации места жительства</w:t>
      </w:r>
    </w:p>
    <w:p w:rsidR="00813BB8" w:rsidRPr="00813BB8" w:rsidRDefault="00813BB8" w:rsidP="00813BB8">
      <w:pPr>
        <w:spacing w:after="0" w:line="240" w:lineRule="auto"/>
        <w:jc w:val="right"/>
        <w:rPr>
          <w:rFonts w:ascii="Times New Roman" w:hAnsi="Times New Roman"/>
          <w:i/>
          <w:sz w:val="12"/>
          <w:szCs w:val="12"/>
        </w:rPr>
      </w:pPr>
      <w:r w:rsidRPr="00813BB8">
        <w:rPr>
          <w:rFonts w:ascii="Times New Roman" w:hAnsi="Times New Roman"/>
          <w:i/>
          <w:sz w:val="12"/>
          <w:szCs w:val="12"/>
        </w:rPr>
        <w:t>_____________________________________________</w:t>
      </w:r>
    </w:p>
    <w:p w:rsidR="00813BB8" w:rsidRPr="00813BB8" w:rsidRDefault="00813BB8" w:rsidP="00813BB8">
      <w:pPr>
        <w:spacing w:after="0" w:line="240" w:lineRule="auto"/>
        <w:jc w:val="right"/>
        <w:rPr>
          <w:rFonts w:ascii="Times New Roman" w:hAnsi="Times New Roman"/>
          <w:i/>
          <w:sz w:val="12"/>
          <w:szCs w:val="12"/>
        </w:rPr>
      </w:pPr>
      <w:r w:rsidRPr="00813BB8">
        <w:rPr>
          <w:rFonts w:ascii="Times New Roman" w:hAnsi="Times New Roman"/>
          <w:i/>
          <w:sz w:val="12"/>
          <w:szCs w:val="12"/>
        </w:rPr>
        <w:t>_____________________________________________</w:t>
      </w:r>
    </w:p>
    <w:p w:rsidR="00813BB8" w:rsidRPr="00813BB8" w:rsidRDefault="00813BB8" w:rsidP="00813BB8">
      <w:pPr>
        <w:spacing w:after="0" w:line="240" w:lineRule="auto"/>
        <w:jc w:val="right"/>
        <w:rPr>
          <w:rFonts w:ascii="Times New Roman" w:hAnsi="Times New Roman"/>
          <w:i/>
          <w:sz w:val="12"/>
          <w:szCs w:val="12"/>
        </w:rPr>
      </w:pPr>
      <w:r w:rsidRPr="00813BB8">
        <w:rPr>
          <w:rFonts w:ascii="Times New Roman" w:hAnsi="Times New Roman"/>
          <w:i/>
          <w:sz w:val="12"/>
          <w:szCs w:val="12"/>
        </w:rPr>
        <w:t>номер телефона, факс (при наличии)</w:t>
      </w:r>
    </w:p>
    <w:p w:rsidR="00813BB8" w:rsidRPr="00813BB8" w:rsidRDefault="00813BB8" w:rsidP="00813BB8">
      <w:pPr>
        <w:spacing w:after="0" w:line="240" w:lineRule="auto"/>
        <w:jc w:val="right"/>
        <w:rPr>
          <w:rFonts w:ascii="Times New Roman" w:hAnsi="Times New Roman"/>
          <w:i/>
          <w:sz w:val="12"/>
          <w:szCs w:val="12"/>
        </w:rPr>
      </w:pPr>
      <w:r w:rsidRPr="00813BB8">
        <w:rPr>
          <w:rFonts w:ascii="Times New Roman" w:hAnsi="Times New Roman"/>
          <w:i/>
          <w:sz w:val="12"/>
          <w:szCs w:val="12"/>
        </w:rPr>
        <w:t>_____________________________________________</w:t>
      </w:r>
    </w:p>
    <w:p w:rsidR="00813BB8" w:rsidRPr="00813BB8" w:rsidRDefault="00813BB8" w:rsidP="00813BB8">
      <w:pPr>
        <w:spacing w:after="0" w:line="240" w:lineRule="auto"/>
        <w:jc w:val="right"/>
        <w:rPr>
          <w:rFonts w:ascii="Times New Roman" w:hAnsi="Times New Roman"/>
          <w:sz w:val="12"/>
          <w:szCs w:val="12"/>
        </w:rPr>
      </w:pPr>
      <w:r w:rsidRPr="00813BB8">
        <w:rPr>
          <w:rFonts w:ascii="Times New Roman" w:hAnsi="Times New Roman"/>
          <w:i/>
          <w:sz w:val="12"/>
          <w:szCs w:val="12"/>
        </w:rPr>
        <w:t>адрес электронной почты (при наличии)</w:t>
      </w:r>
    </w:p>
    <w:p w:rsidR="00813BB8" w:rsidRDefault="00813BB8" w:rsidP="00953431">
      <w:pPr>
        <w:spacing w:after="0" w:line="240" w:lineRule="auto"/>
        <w:jc w:val="center"/>
        <w:rPr>
          <w:rFonts w:ascii="Times New Roman" w:hAnsi="Times New Roman"/>
          <w:b/>
          <w:sz w:val="12"/>
          <w:szCs w:val="12"/>
        </w:rPr>
      </w:pPr>
      <w:r w:rsidRPr="00953431">
        <w:rPr>
          <w:rFonts w:ascii="Times New Roman" w:hAnsi="Times New Roman"/>
          <w:b/>
          <w:sz w:val="12"/>
          <w:szCs w:val="12"/>
        </w:rPr>
        <w:t>ЗАЯВЛЕНИЕ</w:t>
      </w:r>
    </w:p>
    <w:p w:rsidR="001852B6" w:rsidRPr="00953431" w:rsidRDefault="001852B6" w:rsidP="00953431">
      <w:pPr>
        <w:spacing w:after="0" w:line="240" w:lineRule="auto"/>
        <w:jc w:val="center"/>
        <w:rPr>
          <w:rFonts w:ascii="Times New Roman" w:hAnsi="Times New Roman"/>
          <w:b/>
          <w:sz w:val="12"/>
          <w:szCs w:val="12"/>
        </w:rPr>
      </w:pPr>
    </w:p>
    <w:p w:rsidR="00813BB8" w:rsidRPr="00813BB8" w:rsidRDefault="00813BB8" w:rsidP="00953431">
      <w:pPr>
        <w:spacing w:after="0" w:line="240" w:lineRule="auto"/>
        <w:ind w:firstLine="284"/>
        <w:jc w:val="both"/>
        <w:rPr>
          <w:rFonts w:ascii="Times New Roman" w:hAnsi="Times New Roman"/>
          <w:sz w:val="12"/>
          <w:szCs w:val="12"/>
        </w:rPr>
      </w:pPr>
      <w:r w:rsidRPr="00813BB8">
        <w:rPr>
          <w:rFonts w:ascii="Times New Roman" w:hAnsi="Times New Roman"/>
          <w:sz w:val="12"/>
          <w:szCs w:val="12"/>
        </w:rPr>
        <w:t>Прошу рассмотреть мою кандидатуру с целью последующего избрания на должность Главы сельского поселения Антоновка муниципального района Сергиевский Самарской области по результатам конкурсного отбора.</w:t>
      </w:r>
    </w:p>
    <w:p w:rsidR="00813BB8" w:rsidRPr="00813BB8" w:rsidRDefault="00813BB8" w:rsidP="00953431">
      <w:pPr>
        <w:spacing w:after="0" w:line="240" w:lineRule="auto"/>
        <w:ind w:firstLine="284"/>
        <w:jc w:val="both"/>
        <w:rPr>
          <w:rFonts w:ascii="Times New Roman" w:hAnsi="Times New Roman"/>
          <w:sz w:val="12"/>
          <w:szCs w:val="12"/>
        </w:rPr>
      </w:pPr>
      <w:proofErr w:type="gramStart"/>
      <w:r w:rsidRPr="00813BB8">
        <w:rPr>
          <w:rFonts w:ascii="Times New Roman" w:hAnsi="Times New Roman"/>
          <w:sz w:val="12"/>
          <w:szCs w:val="12"/>
        </w:rPr>
        <w:t xml:space="preserve">В  соответствии со </w:t>
      </w:r>
      <w:hyperlink r:id="rId9" w:history="1">
        <w:r w:rsidRPr="00813BB8">
          <w:rPr>
            <w:rStyle w:val="ae"/>
            <w:rFonts w:ascii="Times New Roman" w:hAnsi="Times New Roman"/>
            <w:sz w:val="12"/>
            <w:szCs w:val="12"/>
          </w:rPr>
          <w:t>статьей 9</w:t>
        </w:r>
      </w:hyperlink>
      <w:r w:rsidRPr="00813BB8">
        <w:rPr>
          <w:rFonts w:ascii="Times New Roman" w:hAnsi="Times New Roman"/>
          <w:sz w:val="12"/>
          <w:szCs w:val="12"/>
        </w:rPr>
        <w:t xml:space="preserve"> Федерального закона от 27.07.2006 № 152-ФЗ «О персональных данных» даю согласие конкурсной комиссии по проведению  конкурса по отбору кандидатур на должность Главы сельского поселения Антоновка муниципального района Сергиевский Самарской области, Собранию представителей сельского поселения Антоновка муниципального района Сергиевский Самарской области на автоматизированную, а также без использования  средств автоматизации обработку моих персональных данных, содержащихся в представляемых мною</w:t>
      </w:r>
      <w:proofErr w:type="gramEnd"/>
      <w:r w:rsidRPr="00813BB8">
        <w:rPr>
          <w:rFonts w:ascii="Times New Roman" w:hAnsi="Times New Roman"/>
          <w:sz w:val="12"/>
          <w:szCs w:val="12"/>
        </w:rPr>
        <w:t xml:space="preserve"> в конкурсную комиссию </w:t>
      </w:r>
      <w:proofErr w:type="gramStart"/>
      <w:r w:rsidRPr="00813BB8">
        <w:rPr>
          <w:rFonts w:ascii="Times New Roman" w:hAnsi="Times New Roman"/>
          <w:sz w:val="12"/>
          <w:szCs w:val="12"/>
        </w:rPr>
        <w:t>документах</w:t>
      </w:r>
      <w:proofErr w:type="gramEnd"/>
      <w:r w:rsidRPr="00813BB8">
        <w:rPr>
          <w:rFonts w:ascii="Times New Roman" w:hAnsi="Times New Roman"/>
          <w:sz w:val="12"/>
          <w:szCs w:val="12"/>
        </w:rPr>
        <w:t xml:space="preserve">. </w:t>
      </w:r>
    </w:p>
    <w:p w:rsidR="00813BB8" w:rsidRPr="00813BB8" w:rsidRDefault="00813BB8" w:rsidP="00813BB8">
      <w:pPr>
        <w:spacing w:after="0" w:line="240" w:lineRule="auto"/>
        <w:jc w:val="both"/>
        <w:rPr>
          <w:rFonts w:ascii="Times New Roman" w:hAnsi="Times New Roman"/>
          <w:sz w:val="12"/>
          <w:szCs w:val="12"/>
        </w:rPr>
      </w:pPr>
      <w:r w:rsidRPr="00813BB8">
        <w:rPr>
          <w:rFonts w:ascii="Times New Roman" w:hAnsi="Times New Roman"/>
          <w:sz w:val="12"/>
          <w:szCs w:val="12"/>
        </w:rPr>
        <w:t>Подпись _________________    ______________________________ Дата  _______________</w:t>
      </w:r>
    </w:p>
    <w:p w:rsidR="00813BB8" w:rsidRPr="00813BB8" w:rsidRDefault="00953431" w:rsidP="00953431">
      <w:pPr>
        <w:spacing w:after="0" w:line="240" w:lineRule="auto"/>
        <w:rPr>
          <w:rFonts w:ascii="Times New Roman" w:hAnsi="Times New Roman"/>
          <w:i/>
          <w:sz w:val="12"/>
          <w:szCs w:val="12"/>
        </w:rPr>
      </w:pPr>
      <w:r>
        <w:rPr>
          <w:rFonts w:ascii="Times New Roman" w:hAnsi="Times New Roman"/>
          <w:i/>
          <w:sz w:val="12"/>
          <w:szCs w:val="12"/>
        </w:rPr>
        <w:t xml:space="preserve">                                                                       </w:t>
      </w:r>
      <w:r w:rsidR="00813BB8" w:rsidRPr="00813BB8">
        <w:rPr>
          <w:rFonts w:ascii="Times New Roman" w:hAnsi="Times New Roman"/>
          <w:i/>
          <w:sz w:val="12"/>
          <w:szCs w:val="12"/>
        </w:rPr>
        <w:t>(расшифровка подписи)</w:t>
      </w:r>
    </w:p>
    <w:p w:rsidR="00813BB8" w:rsidRPr="00813BB8" w:rsidRDefault="00813BB8" w:rsidP="00813BB8">
      <w:pPr>
        <w:spacing w:after="0" w:line="240" w:lineRule="auto"/>
        <w:jc w:val="both"/>
        <w:rPr>
          <w:rFonts w:ascii="Times New Roman" w:hAnsi="Times New Roman"/>
          <w:sz w:val="12"/>
          <w:szCs w:val="12"/>
        </w:rPr>
      </w:pPr>
      <w:r w:rsidRPr="00813BB8">
        <w:rPr>
          <w:rFonts w:ascii="Times New Roman" w:hAnsi="Times New Roman"/>
          <w:sz w:val="12"/>
          <w:szCs w:val="12"/>
        </w:rPr>
        <w:t>Заявление принято: ______________________________________________________</w:t>
      </w:r>
      <w:r w:rsidR="00953431">
        <w:rPr>
          <w:rFonts w:ascii="Times New Roman" w:hAnsi="Times New Roman"/>
          <w:sz w:val="12"/>
          <w:szCs w:val="12"/>
        </w:rPr>
        <w:t>_____________________________________________________</w:t>
      </w:r>
    </w:p>
    <w:p w:rsidR="00813BB8" w:rsidRPr="00813BB8" w:rsidRDefault="00813BB8" w:rsidP="00925D72">
      <w:pPr>
        <w:spacing w:after="0" w:line="240" w:lineRule="auto"/>
        <w:jc w:val="center"/>
        <w:rPr>
          <w:rFonts w:ascii="Times New Roman" w:hAnsi="Times New Roman"/>
          <w:sz w:val="12"/>
          <w:szCs w:val="12"/>
        </w:rPr>
      </w:pPr>
      <w:r w:rsidRPr="00813BB8">
        <w:rPr>
          <w:rFonts w:ascii="Times New Roman" w:hAnsi="Times New Roman"/>
          <w:i/>
          <w:sz w:val="12"/>
          <w:szCs w:val="12"/>
        </w:rPr>
        <w:t xml:space="preserve">Должность должностного лица, уполномоченного на </w:t>
      </w:r>
      <w:r w:rsidR="00922FCE">
        <w:rPr>
          <w:rFonts w:ascii="Times New Roman" w:hAnsi="Times New Roman"/>
          <w:i/>
          <w:sz w:val="12"/>
          <w:szCs w:val="12"/>
        </w:rPr>
        <w:t xml:space="preserve">прием документов, - </w:t>
      </w:r>
      <w:r w:rsidRPr="00813BB8">
        <w:rPr>
          <w:rFonts w:ascii="Times New Roman" w:hAnsi="Times New Roman"/>
          <w:i/>
          <w:sz w:val="12"/>
          <w:szCs w:val="12"/>
        </w:rPr>
        <w:t>секретаря конкурсной комиссии</w:t>
      </w:r>
    </w:p>
    <w:p w:rsidR="00813BB8" w:rsidRPr="00813BB8" w:rsidRDefault="00813BB8" w:rsidP="00813BB8">
      <w:pPr>
        <w:spacing w:after="0" w:line="240" w:lineRule="auto"/>
        <w:jc w:val="both"/>
        <w:rPr>
          <w:rFonts w:ascii="Times New Roman" w:hAnsi="Times New Roman"/>
          <w:sz w:val="12"/>
          <w:szCs w:val="12"/>
        </w:rPr>
      </w:pPr>
      <w:r w:rsidRPr="00813BB8">
        <w:rPr>
          <w:rFonts w:ascii="Times New Roman" w:hAnsi="Times New Roman"/>
          <w:sz w:val="12"/>
          <w:szCs w:val="12"/>
        </w:rPr>
        <w:t xml:space="preserve">Подпись_________________    _______________________________ </w:t>
      </w:r>
    </w:p>
    <w:p w:rsidR="00813BB8" w:rsidRPr="00813BB8" w:rsidRDefault="00953431" w:rsidP="00813BB8">
      <w:pPr>
        <w:spacing w:after="0" w:line="240" w:lineRule="auto"/>
        <w:jc w:val="both"/>
        <w:rPr>
          <w:rFonts w:ascii="Times New Roman" w:hAnsi="Times New Roman"/>
          <w:i/>
          <w:sz w:val="12"/>
          <w:szCs w:val="12"/>
        </w:rPr>
      </w:pPr>
      <w:r>
        <w:rPr>
          <w:rFonts w:ascii="Times New Roman" w:hAnsi="Times New Roman"/>
          <w:i/>
          <w:sz w:val="12"/>
          <w:szCs w:val="12"/>
        </w:rPr>
        <w:t xml:space="preserve">                                        </w:t>
      </w:r>
      <w:r w:rsidR="00813BB8" w:rsidRPr="00813BB8">
        <w:rPr>
          <w:rFonts w:ascii="Times New Roman" w:hAnsi="Times New Roman"/>
          <w:i/>
          <w:sz w:val="12"/>
          <w:szCs w:val="12"/>
        </w:rPr>
        <w:t>(расшифровка подписи секретаря конкурсной комиссии)</w:t>
      </w:r>
    </w:p>
    <w:p w:rsidR="00813BB8" w:rsidRPr="00813BB8" w:rsidRDefault="00813BB8" w:rsidP="00813BB8">
      <w:pPr>
        <w:spacing w:after="0" w:line="240" w:lineRule="auto"/>
        <w:jc w:val="both"/>
        <w:rPr>
          <w:rFonts w:ascii="Times New Roman" w:hAnsi="Times New Roman"/>
          <w:sz w:val="12"/>
          <w:szCs w:val="12"/>
        </w:rPr>
      </w:pPr>
      <w:r w:rsidRPr="00813BB8">
        <w:rPr>
          <w:rFonts w:ascii="Times New Roman" w:hAnsi="Times New Roman"/>
          <w:sz w:val="12"/>
          <w:szCs w:val="12"/>
        </w:rPr>
        <w:t>Дата  _______________</w:t>
      </w:r>
      <w:bookmarkStart w:id="0" w:name="Par194"/>
      <w:bookmarkEnd w:id="0"/>
    </w:p>
    <w:p w:rsidR="001852B6" w:rsidRDefault="001852B6" w:rsidP="00C07093">
      <w:pPr>
        <w:spacing w:after="0" w:line="240" w:lineRule="auto"/>
        <w:jc w:val="center"/>
        <w:rPr>
          <w:rFonts w:ascii="Times New Roman" w:hAnsi="Times New Roman"/>
          <w:b/>
          <w:sz w:val="12"/>
          <w:szCs w:val="12"/>
        </w:rPr>
      </w:pPr>
    </w:p>
    <w:p w:rsidR="00C07093" w:rsidRPr="00C07093" w:rsidRDefault="00C07093" w:rsidP="00C07093">
      <w:pPr>
        <w:spacing w:after="0" w:line="240" w:lineRule="auto"/>
        <w:jc w:val="center"/>
        <w:rPr>
          <w:rFonts w:ascii="Times New Roman" w:hAnsi="Times New Roman"/>
          <w:b/>
          <w:sz w:val="12"/>
          <w:szCs w:val="12"/>
        </w:rPr>
      </w:pPr>
      <w:r w:rsidRPr="00C07093">
        <w:rPr>
          <w:rFonts w:ascii="Times New Roman" w:hAnsi="Times New Roman"/>
          <w:b/>
          <w:sz w:val="12"/>
          <w:szCs w:val="12"/>
        </w:rPr>
        <w:t>СОБРАНИЕ ПРЕДСТАВИТЕЛЕЙ</w:t>
      </w:r>
    </w:p>
    <w:p w:rsidR="00C07093" w:rsidRPr="00C07093" w:rsidRDefault="00C07093" w:rsidP="00C07093">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ВЕРХНЯЯ ОРЛЯНКА</w:t>
      </w:r>
    </w:p>
    <w:p w:rsidR="00C07093" w:rsidRPr="00C07093" w:rsidRDefault="00C07093" w:rsidP="00C07093">
      <w:pPr>
        <w:spacing w:after="0" w:line="240" w:lineRule="auto"/>
        <w:jc w:val="center"/>
        <w:rPr>
          <w:rFonts w:ascii="Times New Roman" w:hAnsi="Times New Roman"/>
          <w:b/>
          <w:sz w:val="12"/>
          <w:szCs w:val="12"/>
        </w:rPr>
      </w:pPr>
      <w:r w:rsidRPr="00C07093">
        <w:rPr>
          <w:rFonts w:ascii="Times New Roman" w:hAnsi="Times New Roman"/>
          <w:b/>
          <w:sz w:val="12"/>
          <w:szCs w:val="12"/>
        </w:rPr>
        <w:t>МУНИЦИПАЛЬНОГО РАЙОНА СЕРГИЕВСКИЙ</w:t>
      </w:r>
    </w:p>
    <w:p w:rsidR="00C07093" w:rsidRPr="00C07093" w:rsidRDefault="00C07093" w:rsidP="00C07093">
      <w:pPr>
        <w:spacing w:after="0" w:line="240" w:lineRule="auto"/>
        <w:jc w:val="center"/>
        <w:rPr>
          <w:rFonts w:ascii="Times New Roman" w:hAnsi="Times New Roman"/>
          <w:b/>
          <w:sz w:val="12"/>
          <w:szCs w:val="12"/>
        </w:rPr>
      </w:pPr>
      <w:r w:rsidRPr="00C07093">
        <w:rPr>
          <w:rFonts w:ascii="Times New Roman" w:hAnsi="Times New Roman"/>
          <w:b/>
          <w:sz w:val="12"/>
          <w:szCs w:val="12"/>
        </w:rPr>
        <w:t>САМАРСКОЙ ОБЛАСТИ</w:t>
      </w:r>
    </w:p>
    <w:p w:rsidR="00C07093" w:rsidRPr="00C07093" w:rsidRDefault="00C07093" w:rsidP="00C07093">
      <w:pPr>
        <w:spacing w:after="0" w:line="240" w:lineRule="auto"/>
        <w:jc w:val="center"/>
        <w:rPr>
          <w:rFonts w:ascii="Times New Roman" w:hAnsi="Times New Roman"/>
          <w:sz w:val="12"/>
          <w:szCs w:val="12"/>
        </w:rPr>
      </w:pPr>
    </w:p>
    <w:p w:rsidR="00C07093" w:rsidRPr="00C07093" w:rsidRDefault="00C07093" w:rsidP="00C07093">
      <w:pPr>
        <w:spacing w:after="0" w:line="240" w:lineRule="auto"/>
        <w:jc w:val="center"/>
        <w:rPr>
          <w:rFonts w:ascii="Times New Roman" w:hAnsi="Times New Roman"/>
          <w:sz w:val="12"/>
          <w:szCs w:val="12"/>
        </w:rPr>
      </w:pPr>
      <w:r w:rsidRPr="00C07093">
        <w:rPr>
          <w:rFonts w:ascii="Times New Roman" w:hAnsi="Times New Roman"/>
          <w:sz w:val="12"/>
          <w:szCs w:val="12"/>
        </w:rPr>
        <w:t>РЕШЕНИЕ</w:t>
      </w:r>
    </w:p>
    <w:p w:rsidR="00C07093" w:rsidRPr="00C07093" w:rsidRDefault="00C07093" w:rsidP="00C07093">
      <w:pPr>
        <w:spacing w:after="0" w:line="240" w:lineRule="auto"/>
        <w:jc w:val="center"/>
        <w:rPr>
          <w:rFonts w:ascii="Times New Roman" w:hAnsi="Times New Roman"/>
          <w:sz w:val="12"/>
          <w:szCs w:val="12"/>
        </w:rPr>
      </w:pPr>
      <w:r w:rsidRPr="00C07093">
        <w:rPr>
          <w:rFonts w:ascii="Times New Roman" w:hAnsi="Times New Roman"/>
          <w:sz w:val="12"/>
          <w:szCs w:val="12"/>
        </w:rPr>
        <w:t>09 сентября 2015г.                                                                                                                                                                                                                  №</w:t>
      </w:r>
      <w:r>
        <w:rPr>
          <w:rFonts w:ascii="Times New Roman" w:hAnsi="Times New Roman"/>
          <w:sz w:val="12"/>
          <w:szCs w:val="12"/>
        </w:rPr>
        <w:t>26</w:t>
      </w:r>
    </w:p>
    <w:p w:rsidR="00C07093" w:rsidRPr="00C07093" w:rsidRDefault="00C07093" w:rsidP="00C07093">
      <w:pPr>
        <w:spacing w:after="0" w:line="240" w:lineRule="auto"/>
        <w:jc w:val="center"/>
        <w:rPr>
          <w:rFonts w:ascii="Times New Roman" w:hAnsi="Times New Roman"/>
          <w:b/>
          <w:sz w:val="12"/>
          <w:szCs w:val="12"/>
        </w:rPr>
      </w:pPr>
      <w:r w:rsidRPr="00C07093">
        <w:rPr>
          <w:rFonts w:ascii="Times New Roman" w:hAnsi="Times New Roman"/>
          <w:b/>
          <w:sz w:val="12"/>
          <w:szCs w:val="12"/>
        </w:rPr>
        <w:t>Об утверждении Положения о проведении конкурса по отбору кандидатур на должность Главы сельского поселения Верхняя Орлянка муниципального района Сергиевский Самарской области</w:t>
      </w:r>
    </w:p>
    <w:p w:rsidR="00C07093" w:rsidRPr="00C07093" w:rsidRDefault="00C07093" w:rsidP="00C07093">
      <w:pPr>
        <w:spacing w:after="0" w:line="240" w:lineRule="auto"/>
        <w:jc w:val="both"/>
        <w:rPr>
          <w:rFonts w:ascii="Times New Roman" w:hAnsi="Times New Roman"/>
          <w:sz w:val="12"/>
          <w:szCs w:val="12"/>
        </w:rPr>
      </w:pPr>
    </w:p>
    <w:p w:rsidR="00C07093" w:rsidRPr="00C07093" w:rsidRDefault="00C07093" w:rsidP="00C07093">
      <w:pPr>
        <w:spacing w:after="0" w:line="240" w:lineRule="auto"/>
        <w:ind w:firstLine="284"/>
        <w:jc w:val="both"/>
        <w:rPr>
          <w:rFonts w:ascii="Times New Roman" w:hAnsi="Times New Roman"/>
          <w:sz w:val="12"/>
          <w:szCs w:val="12"/>
        </w:rPr>
      </w:pPr>
      <w:r w:rsidRPr="00C07093">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C07093">
        <w:rPr>
          <w:rFonts w:ascii="Times New Roman" w:hAnsi="Times New Roman"/>
          <w:bCs/>
          <w:sz w:val="12"/>
          <w:szCs w:val="12"/>
        </w:rPr>
        <w:t>сельского поселения Верхняя Орлянка</w:t>
      </w:r>
      <w:r>
        <w:rPr>
          <w:rFonts w:ascii="Times New Roman" w:hAnsi="Times New Roman"/>
          <w:bCs/>
          <w:sz w:val="12"/>
          <w:szCs w:val="12"/>
        </w:rPr>
        <w:t xml:space="preserve"> </w:t>
      </w:r>
      <w:r w:rsidRPr="00C07093">
        <w:rPr>
          <w:rFonts w:ascii="Times New Roman" w:hAnsi="Times New Roman"/>
          <w:bCs/>
          <w:sz w:val="12"/>
          <w:szCs w:val="12"/>
        </w:rPr>
        <w:t xml:space="preserve">муниципального района Сергиевский </w:t>
      </w:r>
    </w:p>
    <w:p w:rsidR="00C07093" w:rsidRPr="00C07093" w:rsidRDefault="00C07093" w:rsidP="00C07093">
      <w:pPr>
        <w:spacing w:after="0" w:line="240" w:lineRule="auto"/>
        <w:ind w:firstLine="284"/>
        <w:jc w:val="both"/>
        <w:rPr>
          <w:rFonts w:ascii="Times New Roman" w:hAnsi="Times New Roman"/>
          <w:sz w:val="12"/>
          <w:szCs w:val="12"/>
        </w:rPr>
      </w:pPr>
      <w:proofErr w:type="gramStart"/>
      <w:r w:rsidRPr="00C07093">
        <w:rPr>
          <w:rFonts w:ascii="Times New Roman" w:hAnsi="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30.03.2015 № 24-ГД «О порядке формирования органов местного самоуправления муниципальных образований Самарской области», пунктами 2 и 3 статьи 41 Устава сельского поселения </w:t>
      </w:r>
      <w:r w:rsidRPr="00C07093">
        <w:rPr>
          <w:rFonts w:ascii="Times New Roman" w:hAnsi="Times New Roman"/>
          <w:bCs/>
          <w:sz w:val="12"/>
          <w:szCs w:val="12"/>
        </w:rPr>
        <w:t>Верхняя Орлянка</w:t>
      </w:r>
      <w:r w:rsidRPr="00C07093">
        <w:rPr>
          <w:rFonts w:ascii="Times New Roman" w:hAnsi="Times New Roman"/>
          <w:sz w:val="12"/>
          <w:szCs w:val="12"/>
        </w:rPr>
        <w:t xml:space="preserve"> муниципального района Сергиевский Самарской области, Собрание представителей сельского поселения </w:t>
      </w:r>
      <w:r w:rsidRPr="00C07093">
        <w:rPr>
          <w:rFonts w:ascii="Times New Roman" w:hAnsi="Times New Roman"/>
          <w:bCs/>
          <w:sz w:val="12"/>
          <w:szCs w:val="12"/>
        </w:rPr>
        <w:t>Верхняя Орлянка</w:t>
      </w:r>
      <w:r w:rsidRPr="00C07093">
        <w:rPr>
          <w:rFonts w:ascii="Times New Roman" w:hAnsi="Times New Roman"/>
          <w:sz w:val="12"/>
          <w:szCs w:val="12"/>
        </w:rPr>
        <w:t xml:space="preserve"> муниципального района Сергиевский Самарской области  </w:t>
      </w:r>
      <w:proofErr w:type="gramEnd"/>
    </w:p>
    <w:p w:rsidR="00C07093" w:rsidRPr="00C07093" w:rsidRDefault="00C07093" w:rsidP="00C07093">
      <w:pPr>
        <w:spacing w:after="0" w:line="240" w:lineRule="auto"/>
        <w:ind w:firstLine="284"/>
        <w:jc w:val="both"/>
        <w:rPr>
          <w:rFonts w:ascii="Times New Roman" w:hAnsi="Times New Roman"/>
          <w:sz w:val="12"/>
          <w:szCs w:val="12"/>
        </w:rPr>
      </w:pPr>
      <w:r w:rsidRPr="00C07093">
        <w:rPr>
          <w:rFonts w:ascii="Times New Roman" w:hAnsi="Times New Roman"/>
          <w:b/>
          <w:sz w:val="12"/>
          <w:szCs w:val="12"/>
        </w:rPr>
        <w:t>РЕШИЛО</w:t>
      </w:r>
      <w:r w:rsidRPr="00C07093">
        <w:rPr>
          <w:rFonts w:ascii="Times New Roman" w:hAnsi="Times New Roman"/>
          <w:sz w:val="12"/>
          <w:szCs w:val="12"/>
        </w:rPr>
        <w:t>:</w:t>
      </w:r>
    </w:p>
    <w:p w:rsidR="00C07093" w:rsidRPr="00C07093" w:rsidRDefault="00C07093" w:rsidP="00C07093">
      <w:pPr>
        <w:spacing w:after="0" w:line="240" w:lineRule="auto"/>
        <w:ind w:firstLine="284"/>
        <w:jc w:val="both"/>
        <w:rPr>
          <w:rFonts w:ascii="Times New Roman" w:hAnsi="Times New Roman"/>
          <w:sz w:val="12"/>
          <w:szCs w:val="12"/>
        </w:rPr>
      </w:pPr>
      <w:r w:rsidRPr="00C07093">
        <w:rPr>
          <w:rFonts w:ascii="Times New Roman" w:hAnsi="Times New Roman"/>
          <w:sz w:val="12"/>
          <w:szCs w:val="12"/>
        </w:rPr>
        <w:t xml:space="preserve">1. Утвердить прилагаемое Положение о проведении конкурса по отбору кандидатур на должность Главы сельского поселения </w:t>
      </w:r>
      <w:r w:rsidRPr="00C07093">
        <w:rPr>
          <w:rFonts w:ascii="Times New Roman" w:hAnsi="Times New Roman"/>
          <w:bCs/>
          <w:sz w:val="12"/>
          <w:szCs w:val="12"/>
        </w:rPr>
        <w:t>Верхняя Орлянка</w:t>
      </w:r>
      <w:r w:rsidRPr="00C07093">
        <w:rPr>
          <w:rFonts w:ascii="Times New Roman" w:hAnsi="Times New Roman"/>
          <w:sz w:val="12"/>
          <w:szCs w:val="12"/>
        </w:rPr>
        <w:t xml:space="preserve"> муниципального района Сергиевский Самарской области.</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2. Опубликовать настоящее Решение в газете «Сергиевский вестник».</w:t>
      </w:r>
    </w:p>
    <w:p w:rsidR="00C07093" w:rsidRPr="00C07093"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3. Настоящее Решение вступает в силу со дня его официального опубликования.</w:t>
      </w:r>
    </w:p>
    <w:p w:rsidR="00C07093" w:rsidRPr="00C07093" w:rsidRDefault="00C07093" w:rsidP="00C07093">
      <w:pPr>
        <w:spacing w:after="0" w:line="240" w:lineRule="auto"/>
        <w:jc w:val="right"/>
        <w:rPr>
          <w:rFonts w:ascii="Times New Roman" w:hAnsi="Times New Roman"/>
          <w:sz w:val="12"/>
          <w:szCs w:val="12"/>
        </w:rPr>
      </w:pPr>
      <w:r w:rsidRPr="00C07093">
        <w:rPr>
          <w:rFonts w:ascii="Times New Roman" w:hAnsi="Times New Roman"/>
          <w:sz w:val="12"/>
          <w:szCs w:val="12"/>
        </w:rPr>
        <w:t xml:space="preserve">Глава сельского поселения </w:t>
      </w:r>
      <w:r w:rsidRPr="00C07093">
        <w:rPr>
          <w:rFonts w:ascii="Times New Roman" w:hAnsi="Times New Roman"/>
          <w:bCs/>
          <w:sz w:val="12"/>
          <w:szCs w:val="12"/>
        </w:rPr>
        <w:t>Верхняя Орлянка</w:t>
      </w:r>
    </w:p>
    <w:p w:rsidR="00C07093" w:rsidRPr="00C07093" w:rsidRDefault="00C07093" w:rsidP="00C07093">
      <w:pPr>
        <w:spacing w:after="0" w:line="240" w:lineRule="auto"/>
        <w:jc w:val="right"/>
        <w:rPr>
          <w:rFonts w:ascii="Times New Roman" w:hAnsi="Times New Roman"/>
          <w:sz w:val="12"/>
          <w:szCs w:val="12"/>
        </w:rPr>
      </w:pPr>
      <w:r w:rsidRPr="00C07093">
        <w:rPr>
          <w:rFonts w:ascii="Times New Roman" w:hAnsi="Times New Roman"/>
          <w:bCs/>
          <w:sz w:val="12"/>
          <w:szCs w:val="12"/>
        </w:rPr>
        <w:t>муниципального района Сергиевский</w:t>
      </w:r>
    </w:p>
    <w:p w:rsidR="00C07093" w:rsidRDefault="00C07093" w:rsidP="00C07093">
      <w:pPr>
        <w:spacing w:after="0" w:line="240" w:lineRule="auto"/>
        <w:jc w:val="right"/>
        <w:rPr>
          <w:rFonts w:ascii="Times New Roman" w:hAnsi="Times New Roman"/>
          <w:sz w:val="12"/>
          <w:szCs w:val="12"/>
        </w:rPr>
      </w:pPr>
      <w:r w:rsidRPr="00C07093">
        <w:rPr>
          <w:rFonts w:ascii="Times New Roman" w:hAnsi="Times New Roman"/>
          <w:sz w:val="12"/>
          <w:szCs w:val="12"/>
        </w:rPr>
        <w:t>Р.Р. Исмагилов</w:t>
      </w:r>
    </w:p>
    <w:p w:rsidR="00C07093" w:rsidRPr="00C07093" w:rsidRDefault="00C07093" w:rsidP="00C07093">
      <w:pPr>
        <w:spacing w:after="0" w:line="240" w:lineRule="auto"/>
        <w:jc w:val="right"/>
        <w:rPr>
          <w:rFonts w:ascii="Times New Roman" w:hAnsi="Times New Roman"/>
          <w:sz w:val="12"/>
          <w:szCs w:val="12"/>
        </w:rPr>
      </w:pPr>
    </w:p>
    <w:p w:rsidR="00C07093" w:rsidRPr="00C07093" w:rsidRDefault="00C07093" w:rsidP="00C07093">
      <w:pPr>
        <w:spacing w:after="0" w:line="240" w:lineRule="auto"/>
        <w:jc w:val="right"/>
        <w:rPr>
          <w:rFonts w:ascii="Times New Roman" w:hAnsi="Times New Roman"/>
          <w:i/>
          <w:sz w:val="12"/>
          <w:szCs w:val="12"/>
        </w:rPr>
      </w:pPr>
      <w:r w:rsidRPr="00C07093">
        <w:rPr>
          <w:rFonts w:ascii="Times New Roman" w:hAnsi="Times New Roman"/>
          <w:i/>
          <w:sz w:val="12"/>
          <w:szCs w:val="12"/>
        </w:rPr>
        <w:t>Приложение</w:t>
      </w:r>
    </w:p>
    <w:p w:rsidR="00C07093" w:rsidRPr="00C07093" w:rsidRDefault="00C07093" w:rsidP="00C07093">
      <w:pPr>
        <w:spacing w:after="0" w:line="240" w:lineRule="auto"/>
        <w:jc w:val="right"/>
        <w:rPr>
          <w:rFonts w:ascii="Times New Roman" w:hAnsi="Times New Roman"/>
          <w:i/>
          <w:sz w:val="12"/>
          <w:szCs w:val="12"/>
        </w:rPr>
      </w:pPr>
      <w:r w:rsidRPr="00C07093">
        <w:rPr>
          <w:rFonts w:ascii="Times New Roman" w:hAnsi="Times New Roman"/>
          <w:i/>
          <w:sz w:val="12"/>
          <w:szCs w:val="12"/>
        </w:rPr>
        <w:t>к решению Собрания Представителей</w:t>
      </w:r>
      <w:r>
        <w:rPr>
          <w:rFonts w:ascii="Times New Roman" w:hAnsi="Times New Roman"/>
          <w:i/>
          <w:sz w:val="12"/>
          <w:szCs w:val="12"/>
        </w:rPr>
        <w:t xml:space="preserve"> сельского поселения Верхняя Орлянка</w:t>
      </w:r>
    </w:p>
    <w:p w:rsidR="00C07093" w:rsidRPr="00C07093" w:rsidRDefault="00C07093" w:rsidP="00C07093">
      <w:pPr>
        <w:spacing w:after="0" w:line="240" w:lineRule="auto"/>
        <w:jc w:val="right"/>
        <w:rPr>
          <w:rFonts w:ascii="Times New Roman" w:hAnsi="Times New Roman"/>
          <w:i/>
          <w:sz w:val="12"/>
          <w:szCs w:val="12"/>
        </w:rPr>
      </w:pPr>
      <w:r w:rsidRPr="00C07093">
        <w:rPr>
          <w:rFonts w:ascii="Times New Roman" w:hAnsi="Times New Roman"/>
          <w:i/>
          <w:sz w:val="12"/>
          <w:szCs w:val="12"/>
        </w:rPr>
        <w:t>муниципального района Сергиевский Самарской области</w:t>
      </w:r>
    </w:p>
    <w:p w:rsidR="00C07093" w:rsidRDefault="00C07093" w:rsidP="00C07093">
      <w:pPr>
        <w:spacing w:after="0" w:line="240" w:lineRule="auto"/>
        <w:jc w:val="right"/>
        <w:rPr>
          <w:rFonts w:ascii="Times New Roman" w:hAnsi="Times New Roman"/>
          <w:i/>
          <w:sz w:val="12"/>
          <w:szCs w:val="12"/>
        </w:rPr>
      </w:pPr>
      <w:r w:rsidRPr="00C07093">
        <w:rPr>
          <w:rFonts w:ascii="Times New Roman" w:hAnsi="Times New Roman"/>
          <w:i/>
          <w:sz w:val="12"/>
          <w:szCs w:val="12"/>
        </w:rPr>
        <w:t>№2</w:t>
      </w:r>
      <w:r>
        <w:rPr>
          <w:rFonts w:ascii="Times New Roman" w:hAnsi="Times New Roman"/>
          <w:i/>
          <w:sz w:val="12"/>
          <w:szCs w:val="12"/>
        </w:rPr>
        <w:t>6</w:t>
      </w:r>
      <w:r w:rsidRPr="00C07093">
        <w:rPr>
          <w:rFonts w:ascii="Times New Roman" w:hAnsi="Times New Roman"/>
          <w:i/>
          <w:sz w:val="12"/>
          <w:szCs w:val="12"/>
        </w:rPr>
        <w:t xml:space="preserve"> от “09” сентября 2015 г.</w:t>
      </w:r>
    </w:p>
    <w:p w:rsidR="005E3729" w:rsidRPr="00C07093" w:rsidRDefault="005E3729" w:rsidP="00C07093">
      <w:pPr>
        <w:spacing w:after="0" w:line="240" w:lineRule="auto"/>
        <w:jc w:val="right"/>
        <w:rPr>
          <w:rFonts w:ascii="Times New Roman" w:hAnsi="Times New Roman"/>
          <w:sz w:val="12"/>
          <w:szCs w:val="12"/>
        </w:rPr>
      </w:pPr>
    </w:p>
    <w:p w:rsidR="000A60B5" w:rsidRDefault="000A60B5" w:rsidP="000A60B5">
      <w:pPr>
        <w:spacing w:after="0" w:line="240" w:lineRule="auto"/>
        <w:jc w:val="center"/>
        <w:rPr>
          <w:rFonts w:ascii="Times New Roman" w:hAnsi="Times New Roman"/>
          <w:b/>
          <w:sz w:val="12"/>
          <w:szCs w:val="12"/>
        </w:rPr>
      </w:pPr>
      <w:r w:rsidRPr="000A60B5">
        <w:rPr>
          <w:rFonts w:ascii="Times New Roman" w:hAnsi="Times New Roman"/>
          <w:b/>
          <w:sz w:val="12"/>
          <w:szCs w:val="12"/>
        </w:rPr>
        <w:t>Положение</w:t>
      </w:r>
      <w:r>
        <w:rPr>
          <w:rFonts w:ascii="Times New Roman" w:hAnsi="Times New Roman"/>
          <w:b/>
          <w:sz w:val="12"/>
          <w:szCs w:val="12"/>
        </w:rPr>
        <w:t xml:space="preserve"> </w:t>
      </w:r>
      <w:r w:rsidRPr="000A60B5">
        <w:rPr>
          <w:rFonts w:ascii="Times New Roman" w:hAnsi="Times New Roman"/>
          <w:b/>
          <w:sz w:val="12"/>
          <w:szCs w:val="12"/>
        </w:rPr>
        <w:t xml:space="preserve">о проведении конкурса по отбору кандидатур на должность Главы сельского поселения  </w:t>
      </w:r>
      <w:r w:rsidRPr="000A60B5">
        <w:rPr>
          <w:rFonts w:ascii="Times New Roman" w:hAnsi="Times New Roman"/>
          <w:b/>
          <w:bCs/>
          <w:sz w:val="12"/>
          <w:szCs w:val="12"/>
        </w:rPr>
        <w:t>Верхняя Орлянка</w:t>
      </w:r>
      <w:r w:rsidRPr="000A60B5">
        <w:rPr>
          <w:rFonts w:ascii="Times New Roman" w:hAnsi="Times New Roman"/>
          <w:b/>
          <w:sz w:val="12"/>
          <w:szCs w:val="12"/>
        </w:rPr>
        <w:t xml:space="preserve"> </w:t>
      </w:r>
    </w:p>
    <w:p w:rsidR="000A60B5" w:rsidRPr="000A60B5" w:rsidRDefault="000A60B5" w:rsidP="000A60B5">
      <w:pPr>
        <w:spacing w:after="0" w:line="240" w:lineRule="auto"/>
        <w:jc w:val="center"/>
        <w:rPr>
          <w:rFonts w:ascii="Times New Roman" w:hAnsi="Times New Roman"/>
          <w:b/>
          <w:sz w:val="12"/>
          <w:szCs w:val="12"/>
        </w:rPr>
      </w:pPr>
      <w:r w:rsidRPr="000A60B5">
        <w:rPr>
          <w:rFonts w:ascii="Times New Roman" w:hAnsi="Times New Roman"/>
          <w:b/>
          <w:sz w:val="12"/>
          <w:szCs w:val="12"/>
        </w:rPr>
        <w:t>муниципального района Сергиевский Самарской области</w:t>
      </w:r>
    </w:p>
    <w:p w:rsidR="000A60B5" w:rsidRPr="000A60B5" w:rsidRDefault="000A60B5" w:rsidP="000A60B5">
      <w:pPr>
        <w:spacing w:after="0" w:line="240" w:lineRule="auto"/>
        <w:jc w:val="both"/>
        <w:rPr>
          <w:rFonts w:ascii="Times New Roman" w:hAnsi="Times New Roman"/>
          <w:sz w:val="12"/>
          <w:szCs w:val="12"/>
        </w:rPr>
      </w:pPr>
    </w:p>
    <w:p w:rsidR="000A60B5" w:rsidRDefault="000A60B5" w:rsidP="000A60B5">
      <w:pPr>
        <w:spacing w:after="0" w:line="240" w:lineRule="auto"/>
        <w:jc w:val="center"/>
        <w:rPr>
          <w:rFonts w:ascii="Times New Roman" w:hAnsi="Times New Roman"/>
          <w:b/>
          <w:sz w:val="12"/>
          <w:szCs w:val="12"/>
        </w:rPr>
      </w:pPr>
      <w:r w:rsidRPr="000A60B5">
        <w:rPr>
          <w:rFonts w:ascii="Times New Roman" w:hAnsi="Times New Roman"/>
          <w:b/>
          <w:sz w:val="12"/>
          <w:szCs w:val="12"/>
        </w:rPr>
        <w:t>1. Общие положения</w:t>
      </w:r>
    </w:p>
    <w:p w:rsidR="005E3729" w:rsidRPr="000A60B5" w:rsidRDefault="005E3729" w:rsidP="000A60B5">
      <w:pPr>
        <w:spacing w:after="0" w:line="240" w:lineRule="auto"/>
        <w:jc w:val="center"/>
        <w:rPr>
          <w:rFonts w:ascii="Times New Roman" w:hAnsi="Times New Roman"/>
          <w:b/>
          <w:sz w:val="12"/>
          <w:szCs w:val="12"/>
        </w:rPr>
      </w:pPr>
    </w:p>
    <w:p w:rsidR="005E3729"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xml:space="preserve">1.1. </w:t>
      </w:r>
      <w:proofErr w:type="gramStart"/>
      <w:r w:rsidRPr="000A60B5">
        <w:rPr>
          <w:rFonts w:ascii="Times New Roman" w:hAnsi="Times New Roman"/>
          <w:sz w:val="12"/>
          <w:szCs w:val="12"/>
        </w:rPr>
        <w:t xml:space="preserve">Основной целью конкурса является отбор на альтернативной основе кандидатов, наиболее подготовленных для избрания Собранием представителей сельского поселения </w:t>
      </w:r>
      <w:r w:rsidRPr="000A60B5">
        <w:rPr>
          <w:rFonts w:ascii="Times New Roman" w:hAnsi="Times New Roman"/>
          <w:bCs/>
          <w:sz w:val="12"/>
          <w:szCs w:val="12"/>
        </w:rPr>
        <w:t>Верхняя Орлянка</w:t>
      </w:r>
      <w:r w:rsidRPr="000A60B5">
        <w:rPr>
          <w:rFonts w:ascii="Times New Roman" w:hAnsi="Times New Roman"/>
          <w:sz w:val="12"/>
          <w:szCs w:val="12"/>
        </w:rPr>
        <w:t xml:space="preserve"> муниципального района Сергиевский Самарской области (далее по тексту настоящего </w:t>
      </w:r>
      <w:r w:rsidRPr="000A60B5">
        <w:rPr>
          <w:rFonts w:ascii="Times New Roman" w:hAnsi="Times New Roman"/>
          <w:sz w:val="12"/>
          <w:szCs w:val="12"/>
        </w:rPr>
        <w:lastRenderedPageBreak/>
        <w:t xml:space="preserve">Положения – Собрание представителей) на должность Главы сельского поселения </w:t>
      </w:r>
      <w:r w:rsidRPr="000A60B5">
        <w:rPr>
          <w:rFonts w:ascii="Times New Roman" w:hAnsi="Times New Roman"/>
          <w:bCs/>
          <w:sz w:val="12"/>
          <w:szCs w:val="12"/>
        </w:rPr>
        <w:t>Верхняя Орлянка</w:t>
      </w:r>
      <w:r w:rsidRPr="000A60B5">
        <w:rPr>
          <w:rFonts w:ascii="Times New Roman" w:hAnsi="Times New Roman"/>
          <w:sz w:val="12"/>
          <w:szCs w:val="12"/>
        </w:rPr>
        <w:t xml:space="preserve"> муниципального района Сергиевский Самарской области (далее – Глава поселения), из числа претендентов, представивших документы для участия в конкурсе, на основании их </w:t>
      </w:r>
      <w:proofErr w:type="gramEnd"/>
    </w:p>
    <w:p w:rsidR="000A60B5" w:rsidRPr="000A60B5" w:rsidRDefault="000A60B5" w:rsidP="005E3729">
      <w:pPr>
        <w:spacing w:after="0" w:line="240" w:lineRule="auto"/>
        <w:jc w:val="both"/>
        <w:rPr>
          <w:rFonts w:ascii="Times New Roman" w:hAnsi="Times New Roman"/>
          <w:sz w:val="12"/>
          <w:szCs w:val="12"/>
        </w:rPr>
      </w:pPr>
      <w:r w:rsidRPr="000A60B5">
        <w:rPr>
          <w:rFonts w:ascii="Times New Roman" w:hAnsi="Times New Roman"/>
          <w:sz w:val="12"/>
          <w:szCs w:val="12"/>
        </w:rPr>
        <w:t>способностей, профессиональной подготовки, стажа и опыта работы, а также иных качеств, выявленных в результате проведения конкурса.</w:t>
      </w:r>
    </w:p>
    <w:p w:rsidR="001852B6"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1.2. Решение о проведении конкурса принимается Собранием представителей. В нём указывается дата, время и место проведения конкурса,</w:t>
      </w:r>
    </w:p>
    <w:p w:rsidR="001852B6" w:rsidRDefault="000A60B5" w:rsidP="001852B6">
      <w:pPr>
        <w:spacing w:after="0" w:line="240" w:lineRule="auto"/>
        <w:jc w:val="both"/>
        <w:rPr>
          <w:rFonts w:ascii="Times New Roman" w:hAnsi="Times New Roman"/>
          <w:sz w:val="12"/>
          <w:szCs w:val="12"/>
        </w:rPr>
      </w:pPr>
      <w:r w:rsidRPr="000A60B5">
        <w:rPr>
          <w:rFonts w:ascii="Times New Roman" w:hAnsi="Times New Roman"/>
          <w:sz w:val="12"/>
          <w:szCs w:val="12"/>
        </w:rPr>
        <w:t xml:space="preserve"> место приёма документов. Срок приёма документов должен быть не менее 20 календарных дней со дня опубликования решения о </w:t>
      </w:r>
    </w:p>
    <w:p w:rsidR="000A60B5" w:rsidRPr="000A60B5" w:rsidRDefault="000A60B5" w:rsidP="001852B6">
      <w:pPr>
        <w:spacing w:after="0" w:line="240" w:lineRule="auto"/>
        <w:jc w:val="both"/>
        <w:rPr>
          <w:rFonts w:ascii="Times New Roman" w:hAnsi="Times New Roman"/>
          <w:sz w:val="12"/>
          <w:szCs w:val="12"/>
        </w:rPr>
      </w:pPr>
      <w:proofErr w:type="gramStart"/>
      <w:r w:rsidRPr="000A60B5">
        <w:rPr>
          <w:rFonts w:ascii="Times New Roman" w:hAnsi="Times New Roman"/>
          <w:sz w:val="12"/>
          <w:szCs w:val="12"/>
        </w:rPr>
        <w:t>назначении</w:t>
      </w:r>
      <w:proofErr w:type="gramEnd"/>
      <w:r w:rsidRPr="000A60B5">
        <w:rPr>
          <w:rFonts w:ascii="Times New Roman" w:hAnsi="Times New Roman"/>
          <w:sz w:val="12"/>
          <w:szCs w:val="12"/>
        </w:rPr>
        <w:t xml:space="preserve"> конкурса.</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xml:space="preserve">1.3. </w:t>
      </w:r>
      <w:proofErr w:type="gramStart"/>
      <w:r w:rsidRPr="000A60B5">
        <w:rPr>
          <w:rFonts w:ascii="Times New Roman" w:hAnsi="Times New Roman"/>
          <w:sz w:val="12"/>
          <w:szCs w:val="12"/>
        </w:rPr>
        <w:t>Конкурс проводит конкурсная комиссия, состоящая из членов, определенных решением Собрания представителей о назначении членов конкурсной комиссии сельского поселения</w:t>
      </w:r>
      <w:r w:rsidRPr="000A60B5">
        <w:rPr>
          <w:rFonts w:ascii="Times New Roman" w:hAnsi="Times New Roman"/>
          <w:bCs/>
          <w:sz w:val="12"/>
          <w:szCs w:val="12"/>
        </w:rPr>
        <w:t xml:space="preserve"> Верхняя Орлянка</w:t>
      </w:r>
      <w:r w:rsidRPr="000A60B5">
        <w:rPr>
          <w:rFonts w:ascii="Times New Roman" w:hAnsi="Times New Roman"/>
          <w:sz w:val="12"/>
          <w:szCs w:val="12"/>
        </w:rPr>
        <w:t xml:space="preserve">  муниципального района Сергиевский Самарской области для проведения конкурса (далее – конкурсная комиссия или комиссия), а также членов конкурсной комиссии, назначенных Главой муниципального района Сергиевский Самарской области, возглавляющим Администрацию муниципального района Сергиевский Самарской области (далее – Глава муниципального района).</w:t>
      </w:r>
      <w:proofErr w:type="gramEnd"/>
      <w:r w:rsidRPr="000A60B5">
        <w:rPr>
          <w:rFonts w:ascii="Times New Roman" w:hAnsi="Times New Roman"/>
          <w:sz w:val="12"/>
          <w:szCs w:val="12"/>
        </w:rPr>
        <w:t xml:space="preserve"> Комиссия формируется на срок проведения конкурса. </w:t>
      </w:r>
    </w:p>
    <w:p w:rsidR="005E3729" w:rsidRDefault="005E3729" w:rsidP="000A60B5">
      <w:pPr>
        <w:spacing w:after="0" w:line="240" w:lineRule="auto"/>
        <w:jc w:val="center"/>
        <w:rPr>
          <w:rFonts w:ascii="Times New Roman" w:hAnsi="Times New Roman"/>
          <w:b/>
          <w:sz w:val="12"/>
          <w:szCs w:val="12"/>
        </w:rPr>
      </w:pPr>
    </w:p>
    <w:p w:rsidR="000A60B5" w:rsidRPr="000A60B5" w:rsidRDefault="000A60B5" w:rsidP="000A60B5">
      <w:pPr>
        <w:spacing w:after="0" w:line="240" w:lineRule="auto"/>
        <w:jc w:val="center"/>
        <w:rPr>
          <w:rFonts w:ascii="Times New Roman" w:hAnsi="Times New Roman"/>
          <w:b/>
          <w:sz w:val="12"/>
          <w:szCs w:val="12"/>
        </w:rPr>
      </w:pPr>
      <w:r w:rsidRPr="000A60B5">
        <w:rPr>
          <w:rFonts w:ascii="Times New Roman" w:hAnsi="Times New Roman"/>
          <w:b/>
          <w:sz w:val="12"/>
          <w:szCs w:val="12"/>
        </w:rPr>
        <w:t>2. Порядок формирования, деятельности и полномочия конкурсной комиссии.</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2.1. Общее число членов Комиссии составляет восемь человек.</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Половина членов комиссии назначается Собранием представителей, а другая половина – Главой муниципального района.</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2.2. Кандидатуры в состав комиссии предлагаются председателем Собрания представителей, депутатами Собрания представителей.</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По всем кандидатурам, предложенным в состав комиссии, проводится обсуждение. После обсуждения кандидатур, предложенных в состав комиссии, вопрос о назначении каждого кандидата рассматривается отдельно.</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Решение о назначении члена комиссии считается принятым, если за него проголосовало более половины от установленного числа депутатов Собрания представителей.</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2.3. Деятельность конкурсной комиссии осуществляется на коллегиальной основе.</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2.4. Члены конкурсной комиссии избирают из своего состава председателя, заместителей председателя и секретаря конкурсной комиссии простым большинством голосов от присутствующих на заседании членов конкурсной комиссии. По одному заместителю председателя комиссии избирается из числа членов конкурсной комиссии, назначенных Собранием представителей, и из числа членов конкурсной комиссии, назначенных Главой муниципального района.</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2.5. Заседание конкурсной комиссии считается правомочным, если на нем присутствуют не менее половины общего числа членов конкурсной комиссии при условии присутствия членов комиссии назначенных, как Собранием представителей, так и Главой муниципального района.</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2.6. Конкурсная комиссия организует:</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прием документов от кандидатов на должность Главы поселения (далее – кандидаты или кандидат);</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изготовление и хранение копий представленных документов;</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ведение регистрации кандидатов, подавших документы для участия в конкурсе;</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определение соответствия представленных документов требованиям настоящего Положения;</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проверку достоверности сведений, представляемых кандидатом о себе;</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рассмотрение обращений граждан, связанных с подготовкой и проведением конкурса, принятие по ним решений.</w:t>
      </w:r>
    </w:p>
    <w:p w:rsidR="000A60B5" w:rsidRPr="000A60B5" w:rsidRDefault="000A60B5" w:rsidP="000A60B5">
      <w:pPr>
        <w:spacing w:after="0" w:line="240" w:lineRule="auto"/>
        <w:ind w:firstLine="284"/>
        <w:jc w:val="both"/>
        <w:rPr>
          <w:rFonts w:ascii="Times New Roman" w:hAnsi="Times New Roman"/>
          <w:sz w:val="12"/>
          <w:szCs w:val="12"/>
        </w:rPr>
      </w:pPr>
      <w:proofErr w:type="gramStart"/>
      <w:r w:rsidRPr="000A60B5">
        <w:rPr>
          <w:rFonts w:ascii="Times New Roman" w:hAnsi="Times New Roman"/>
          <w:sz w:val="12"/>
          <w:szCs w:val="12"/>
        </w:rPr>
        <w:t xml:space="preserve">В целях содействия конкурсной комиссии в организации ее работы, в том числе в целях организации делопроизводства конкурсной комиссии, конкурсной комиссией, в случае необходимости, может быть привлечен к ее работе специалист (специалисты) Администрации сельского поселения </w:t>
      </w:r>
      <w:r w:rsidRPr="000A60B5">
        <w:rPr>
          <w:rFonts w:ascii="Times New Roman" w:hAnsi="Times New Roman"/>
          <w:bCs/>
          <w:sz w:val="12"/>
          <w:szCs w:val="12"/>
        </w:rPr>
        <w:t>Верхняя Орлянка</w:t>
      </w:r>
      <w:r w:rsidRPr="000A60B5">
        <w:rPr>
          <w:rFonts w:ascii="Times New Roman" w:hAnsi="Times New Roman"/>
          <w:sz w:val="12"/>
          <w:szCs w:val="12"/>
        </w:rPr>
        <w:t xml:space="preserve"> муниципального района Сергиевский Самарской области и (или) Администрации муниципального района Сергиевский Самарской области (по согласованию с Администрацией муниципального района Сергиевский Самарской области), не являющийся</w:t>
      </w:r>
      <w:proofErr w:type="gramEnd"/>
      <w:r w:rsidRPr="000A60B5">
        <w:rPr>
          <w:rFonts w:ascii="Times New Roman" w:hAnsi="Times New Roman"/>
          <w:sz w:val="12"/>
          <w:szCs w:val="12"/>
        </w:rPr>
        <w:t xml:space="preserve"> кандидатом. Привлеченный к работе конкурсной комиссии специалист (специалисты) Администрации сельского поселения </w:t>
      </w:r>
      <w:r w:rsidRPr="000A60B5">
        <w:rPr>
          <w:rFonts w:ascii="Times New Roman" w:hAnsi="Times New Roman"/>
          <w:bCs/>
          <w:sz w:val="12"/>
          <w:szCs w:val="12"/>
        </w:rPr>
        <w:t>Верхняя Орлянка</w:t>
      </w:r>
      <w:r w:rsidRPr="000A60B5">
        <w:rPr>
          <w:rFonts w:ascii="Times New Roman" w:hAnsi="Times New Roman"/>
          <w:sz w:val="12"/>
          <w:szCs w:val="12"/>
        </w:rPr>
        <w:t xml:space="preserve"> муниципального района Сергиевский Самарской области и (или) Администрации муниципального района Сергиевский Самарской области в голосовании конкурсной комиссии по вопросам ее компетенции участия не принимает. </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2.7. Конкурсная комиссия:</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организует проведение и проводит конкурс;</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определяет порядок выступления кандидатов на заседании конкурсной комиссии;</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вносит в Собрание представителей предложения, связанные с организацией и проведением конкурса;</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представляет по результатам конкурса кандидатов для избрания на должность Главы поселения;</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исполняет иные функции и полномочия в соответствии с настоящим Положением.</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2.8. Председатель конкурсной комиссии:</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назначает и проводит заседания конкурсной комиссии;</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руководит работой конкурсной комиссии;</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подписывает протоколы заседаний, решения и другие документы конкурсной комиссии;</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контролирует исполнение решений конкурсной комиссии;</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определяет работу конкурсной комиссии.</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2.9. В случае отсутствия председателя комиссии один из заместителей председателя комиссии выполняет обязанности председателя комиссии, а также заместители осуществляют по поручению председателя комиссии иные полномочия.</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2.10. Секретарь конкурсной комиссии:</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информирует членов конкурсной комиссии о проведении заседаний комиссии;</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ведет протокол конкурсной комиссии;</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которые должны быть представлены кандидатом в соответствии с решением Собрания представителей о конкурсе на замещение должности Главы поселения, подпись лица, принявшего документы. После принятия документов кандидату выдается расписка с описью принятых документов;</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возвращает кандидатам подлинники представленных документов в день их представления, а копии документов подшивает в делах о кандидатах;</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запрашивает в соответствующих органах и организациях сведения о кандидатах;</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уведомляет кандидатов о проведении заседания конкурсной комиссии;</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подписывает протокол заседания комиссии.</w:t>
      </w:r>
    </w:p>
    <w:p w:rsidR="000A60B5" w:rsidRPr="000A60B5" w:rsidRDefault="000A60B5" w:rsidP="000A60B5">
      <w:pPr>
        <w:spacing w:after="0" w:line="240" w:lineRule="auto"/>
        <w:jc w:val="center"/>
        <w:rPr>
          <w:rFonts w:ascii="Times New Roman" w:hAnsi="Times New Roman"/>
          <w:b/>
          <w:sz w:val="12"/>
          <w:szCs w:val="12"/>
        </w:rPr>
      </w:pPr>
      <w:r w:rsidRPr="000A60B5">
        <w:rPr>
          <w:rFonts w:ascii="Times New Roman" w:hAnsi="Times New Roman"/>
          <w:b/>
          <w:sz w:val="12"/>
          <w:szCs w:val="12"/>
        </w:rPr>
        <w:lastRenderedPageBreak/>
        <w:t>3. Организация и проведение конкурса.</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3.1. К кандидатам на должность Главы поселения предъявляются требования, предусмотренные решением Собрания представителей о конкурсе на замещение должности Главы поселения.</w:t>
      </w:r>
    </w:p>
    <w:p w:rsidR="001852B6"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3.2. Для участия в конкурсе кандидат представляет в конкурсную комиссию в срок, предусмотренный решением Собрания представителей</w:t>
      </w:r>
    </w:p>
    <w:p w:rsidR="000A60B5" w:rsidRPr="000A60B5" w:rsidRDefault="000A60B5" w:rsidP="001852B6">
      <w:pPr>
        <w:spacing w:after="0" w:line="240" w:lineRule="auto"/>
        <w:jc w:val="both"/>
        <w:rPr>
          <w:rFonts w:ascii="Times New Roman" w:hAnsi="Times New Roman"/>
          <w:sz w:val="12"/>
          <w:szCs w:val="12"/>
        </w:rPr>
      </w:pPr>
      <w:r w:rsidRPr="000A60B5">
        <w:rPr>
          <w:rFonts w:ascii="Times New Roman" w:hAnsi="Times New Roman"/>
          <w:sz w:val="12"/>
          <w:szCs w:val="12"/>
        </w:rPr>
        <w:t xml:space="preserve"> о конкурсе на замещение должности Главы поселения, заявление по форме, установленной Приложением к настоящему Положению и документы, установленные решением Собрания представителей о конкурсе на замещение должности Главы поселения.</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3.3. Конкурсные процедуры проводятся в два этапа.</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3.4. Первый этап включает в себя принятие решения о допуске гражданина к участию в конкурсе.</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3.5. Несвоевременное представление документов,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xml:space="preserve">Гражданин также не допускается </w:t>
      </w:r>
      <w:proofErr w:type="gramStart"/>
      <w:r w:rsidRPr="000A60B5">
        <w:rPr>
          <w:rFonts w:ascii="Times New Roman" w:hAnsi="Times New Roman"/>
          <w:sz w:val="12"/>
          <w:szCs w:val="12"/>
        </w:rPr>
        <w:t>к участию в конкурсе в связи с его несоответствием требованиям к кандидатам</w:t>
      </w:r>
      <w:proofErr w:type="gramEnd"/>
      <w:r w:rsidRPr="000A60B5">
        <w:rPr>
          <w:rFonts w:ascii="Times New Roman" w:hAnsi="Times New Roman"/>
          <w:sz w:val="12"/>
          <w:szCs w:val="12"/>
        </w:rPr>
        <w:t xml:space="preserve"> на должность Главы поселения, предусмотренным решением Собрания представителей о конкурсе на замещение должности Главы поселения. </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3.6. Решение конкурсной комиссии об отказе в допуске к участию в конкурсе может быть обжаловано гражданином в установленном законом порядке.</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3.7. На втором этапе конкурса проводятся обсуждение и конкурсный отбор кандидатов на заседании конкурсной комиссии.</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3.8. Днём проведения конкурса является итоговое заседание конкурсной комиссии. О дне и времени итогового заседания конкурсной комиссии</w:t>
      </w:r>
      <w:r w:rsidRPr="000A60B5" w:rsidDel="001001B4">
        <w:rPr>
          <w:rFonts w:ascii="Times New Roman" w:hAnsi="Times New Roman"/>
          <w:sz w:val="12"/>
          <w:szCs w:val="12"/>
        </w:rPr>
        <w:t xml:space="preserve"> </w:t>
      </w:r>
      <w:r w:rsidRPr="000A60B5">
        <w:rPr>
          <w:rFonts w:ascii="Times New Roman" w:hAnsi="Times New Roman"/>
          <w:sz w:val="12"/>
          <w:szCs w:val="12"/>
        </w:rPr>
        <w:t>конкурсанты уведомляются не позднее, чем за 2 дня до его проведения.</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3.9. Конкурсный отбор заключается в оценке профессионального уровня кандидатов, их соответствия требованиям к данной должности.</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При проведении конкурса конкурсная комиссия оценивает кандидатов на основании представленных ими документов об образовании, прохождения государственной гражданской и (или) муниципальной службы, осуществления другой трудовой (служебной) деятельности и индивидуального собеседования, если кандидат явился для участия в заседании конкурсной комиссии. После проведения соответствующей оценки проводится голосование членов конкурсной комиссии по каждой кандидатуре в отсутствие кандидата.</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3.10. Обсуждение конкурсантов после собеседования проводится в их отсутствие.</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xml:space="preserve">3.11. Конкурсная комиссия по результатам конкурсного отбора представляет не менее двух кандидатов, допущенных к участию в конкурсе, с рекомендацией Собранию представителей избрать по результатам конкурсанта на должность Главы поселения конкретного кандидата. Если в результате проведения конкурса </w:t>
      </w:r>
      <w:proofErr w:type="gramStart"/>
      <w:r w:rsidRPr="000A60B5">
        <w:rPr>
          <w:rFonts w:ascii="Times New Roman" w:hAnsi="Times New Roman"/>
          <w:sz w:val="12"/>
          <w:szCs w:val="12"/>
        </w:rPr>
        <w:t>был</w:t>
      </w:r>
      <w:proofErr w:type="gramEnd"/>
      <w:r w:rsidRPr="000A60B5">
        <w:rPr>
          <w:rFonts w:ascii="Times New Roman" w:hAnsi="Times New Roman"/>
          <w:sz w:val="12"/>
          <w:szCs w:val="12"/>
        </w:rPr>
        <w:t xml:space="preserve"> допущен к участию в конкурсе только один кандидат или не были выявлены кандидаты, отвечающие требованиям к должности Главы поселения,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w:t>
      </w:r>
    </w:p>
    <w:p w:rsidR="000A60B5" w:rsidRPr="000A60B5" w:rsidRDefault="000A60B5" w:rsidP="000A60B5">
      <w:pPr>
        <w:spacing w:after="0" w:line="240" w:lineRule="auto"/>
        <w:jc w:val="both"/>
        <w:rPr>
          <w:rFonts w:ascii="Times New Roman" w:hAnsi="Times New Roman"/>
          <w:sz w:val="12"/>
          <w:szCs w:val="12"/>
        </w:rPr>
      </w:pPr>
    </w:p>
    <w:p w:rsidR="000A60B5" w:rsidRPr="000A60B5" w:rsidRDefault="000A60B5" w:rsidP="000A60B5">
      <w:pPr>
        <w:spacing w:after="0" w:line="240" w:lineRule="auto"/>
        <w:jc w:val="center"/>
        <w:rPr>
          <w:rFonts w:ascii="Times New Roman" w:hAnsi="Times New Roman"/>
          <w:b/>
          <w:sz w:val="12"/>
          <w:szCs w:val="12"/>
        </w:rPr>
      </w:pPr>
      <w:r w:rsidRPr="000A60B5">
        <w:rPr>
          <w:rFonts w:ascii="Times New Roman" w:hAnsi="Times New Roman"/>
          <w:b/>
          <w:sz w:val="12"/>
          <w:szCs w:val="12"/>
        </w:rPr>
        <w:t>4. Порядок принятия решения конкурсной комиссией</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4.1. Решение конкурсной комиссии принимается простым большинством голосов присутствующих членов конкурсной комиссии.</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4.2. При равенстве голосов голос председателя конкурсной комиссии (председательствующего) является решающим.</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 xml:space="preserve">4.3. На заседании конкурсной комиссии ведется протокол, в котором отражаются принятые конкурсной комиссией решения. </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4.4. Решение комиссии оглашается кандидатам, если они явились для участия в заседании конкурсной комиссии. Конкурсная комиссия сообщает кандидатам, не явившимся для участия в заседании конкурсной комиссии, о результатах конкурса в письменной форме в течение 10 дней со дня завершения конкурса.</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4.5. Протокол комиссии с итогами конкурса направляется в Собрание представителей.</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4.6. Решение конкурсной комиссии может быть обжаловано в установленном законом порядке.</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4.7. Документы конкурсной комиссии хранятся в Собрании представителей.</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4.8. Собрание представителей избирает Главу поселения из числа кандидатов, представленных комиссией по результатам конкурса, не позднее четырнадцати дней после проведения конкурса.</w:t>
      </w:r>
    </w:p>
    <w:p w:rsidR="000A60B5" w:rsidRPr="000A60B5" w:rsidRDefault="000A60B5" w:rsidP="000A60B5">
      <w:pPr>
        <w:spacing w:after="0" w:line="240" w:lineRule="auto"/>
        <w:ind w:firstLine="284"/>
        <w:jc w:val="both"/>
        <w:rPr>
          <w:rFonts w:ascii="Times New Roman" w:hAnsi="Times New Roman"/>
          <w:sz w:val="12"/>
          <w:szCs w:val="12"/>
        </w:rPr>
      </w:pPr>
      <w:r w:rsidRPr="000A60B5">
        <w:rPr>
          <w:rFonts w:ascii="Times New Roman" w:hAnsi="Times New Roman"/>
          <w:sz w:val="12"/>
          <w:szCs w:val="12"/>
        </w:rPr>
        <w:t>4.9.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 представленных конкурсной комиссией, не набрал необходимого числа голосов, Собранием представителей в тот же день принимается решение о проведении повторного конкурса.</w:t>
      </w:r>
    </w:p>
    <w:p w:rsidR="001852B6" w:rsidRDefault="001852B6" w:rsidP="00925D72">
      <w:pPr>
        <w:spacing w:after="0" w:line="240" w:lineRule="auto"/>
        <w:jc w:val="right"/>
        <w:rPr>
          <w:rFonts w:ascii="Times New Roman" w:hAnsi="Times New Roman"/>
          <w:i/>
          <w:sz w:val="12"/>
          <w:szCs w:val="12"/>
        </w:rPr>
      </w:pPr>
    </w:p>
    <w:p w:rsidR="00925D72" w:rsidRPr="00925D72" w:rsidRDefault="00925D72" w:rsidP="00925D72">
      <w:pPr>
        <w:spacing w:after="0" w:line="240" w:lineRule="auto"/>
        <w:jc w:val="right"/>
        <w:rPr>
          <w:rFonts w:ascii="Times New Roman" w:hAnsi="Times New Roman"/>
          <w:i/>
          <w:sz w:val="12"/>
          <w:szCs w:val="12"/>
        </w:rPr>
      </w:pPr>
      <w:r w:rsidRPr="00925D72">
        <w:rPr>
          <w:rFonts w:ascii="Times New Roman" w:hAnsi="Times New Roman"/>
          <w:i/>
          <w:sz w:val="12"/>
          <w:szCs w:val="12"/>
        </w:rPr>
        <w:t>Приложение к Положению</w:t>
      </w:r>
    </w:p>
    <w:p w:rsidR="00925D72" w:rsidRPr="00925D72" w:rsidRDefault="00925D72" w:rsidP="00925D72">
      <w:pPr>
        <w:spacing w:after="0" w:line="240" w:lineRule="auto"/>
        <w:jc w:val="right"/>
        <w:rPr>
          <w:rFonts w:ascii="Times New Roman" w:hAnsi="Times New Roman"/>
          <w:i/>
          <w:sz w:val="12"/>
          <w:szCs w:val="12"/>
        </w:rPr>
      </w:pPr>
      <w:r w:rsidRPr="00925D72">
        <w:rPr>
          <w:rFonts w:ascii="Times New Roman" w:hAnsi="Times New Roman"/>
          <w:i/>
          <w:sz w:val="12"/>
          <w:szCs w:val="12"/>
        </w:rPr>
        <w:t xml:space="preserve">о проведении конкурса на должность Главы сельского поселения </w:t>
      </w:r>
      <w:r>
        <w:rPr>
          <w:rFonts w:ascii="Times New Roman" w:hAnsi="Times New Roman"/>
          <w:i/>
          <w:sz w:val="12"/>
          <w:szCs w:val="12"/>
        </w:rPr>
        <w:t>Верхняя Орлянка</w:t>
      </w:r>
    </w:p>
    <w:p w:rsidR="00925D72" w:rsidRDefault="00925D72" w:rsidP="00925D72">
      <w:pPr>
        <w:spacing w:after="0" w:line="240" w:lineRule="auto"/>
        <w:jc w:val="right"/>
        <w:rPr>
          <w:rFonts w:ascii="Times New Roman" w:hAnsi="Times New Roman"/>
          <w:i/>
          <w:sz w:val="12"/>
          <w:szCs w:val="12"/>
        </w:rPr>
      </w:pPr>
      <w:r w:rsidRPr="00925D72">
        <w:rPr>
          <w:rFonts w:ascii="Times New Roman" w:hAnsi="Times New Roman"/>
          <w:i/>
          <w:sz w:val="12"/>
          <w:szCs w:val="12"/>
        </w:rPr>
        <w:t>муниципального района Сергиевский Самарской области</w:t>
      </w:r>
    </w:p>
    <w:p w:rsidR="00925D72" w:rsidRPr="00925D72" w:rsidRDefault="00925D72" w:rsidP="00925D72">
      <w:pPr>
        <w:spacing w:after="0" w:line="240" w:lineRule="auto"/>
        <w:jc w:val="right"/>
        <w:rPr>
          <w:rFonts w:ascii="Times New Roman" w:hAnsi="Times New Roman"/>
          <w:i/>
          <w:sz w:val="12"/>
          <w:szCs w:val="12"/>
        </w:rPr>
      </w:pPr>
    </w:p>
    <w:p w:rsidR="00925D72" w:rsidRPr="00925D72" w:rsidRDefault="00925D72" w:rsidP="00925D72">
      <w:pPr>
        <w:spacing w:after="0" w:line="240" w:lineRule="auto"/>
        <w:jc w:val="right"/>
        <w:rPr>
          <w:rFonts w:ascii="Times New Roman" w:hAnsi="Times New Roman"/>
          <w:sz w:val="12"/>
          <w:szCs w:val="12"/>
        </w:rPr>
      </w:pPr>
      <w:r w:rsidRPr="00925D72">
        <w:rPr>
          <w:rFonts w:ascii="Times New Roman" w:hAnsi="Times New Roman"/>
          <w:sz w:val="12"/>
          <w:szCs w:val="12"/>
        </w:rPr>
        <w:t>446523, Самарская область, Сергиевский район,     село Верхняя Орлянка</w:t>
      </w:r>
      <w:r>
        <w:rPr>
          <w:rFonts w:ascii="Times New Roman" w:hAnsi="Times New Roman"/>
          <w:sz w:val="12"/>
          <w:szCs w:val="12"/>
        </w:rPr>
        <w:t>,</w:t>
      </w:r>
    </w:p>
    <w:p w:rsidR="00925D72" w:rsidRPr="00925D72" w:rsidRDefault="00925D72" w:rsidP="00925D72">
      <w:pPr>
        <w:spacing w:after="0" w:line="240" w:lineRule="auto"/>
        <w:jc w:val="right"/>
        <w:rPr>
          <w:rFonts w:ascii="Times New Roman" w:hAnsi="Times New Roman"/>
          <w:sz w:val="12"/>
          <w:szCs w:val="12"/>
        </w:rPr>
      </w:pPr>
      <w:r w:rsidRPr="00925D72">
        <w:rPr>
          <w:rFonts w:ascii="Times New Roman" w:hAnsi="Times New Roman"/>
          <w:sz w:val="12"/>
          <w:szCs w:val="12"/>
        </w:rPr>
        <w:t>ул. Почтовая, д. 2а</w:t>
      </w:r>
    </w:p>
    <w:p w:rsidR="00925D72" w:rsidRPr="00925D72" w:rsidRDefault="00925D72" w:rsidP="00925D72">
      <w:pPr>
        <w:spacing w:after="0" w:line="240" w:lineRule="auto"/>
        <w:jc w:val="right"/>
        <w:rPr>
          <w:rFonts w:ascii="Times New Roman" w:hAnsi="Times New Roman"/>
          <w:sz w:val="12"/>
          <w:szCs w:val="12"/>
        </w:rPr>
      </w:pPr>
      <w:r w:rsidRPr="00925D72">
        <w:rPr>
          <w:rFonts w:ascii="Times New Roman" w:hAnsi="Times New Roman"/>
          <w:sz w:val="12"/>
          <w:szCs w:val="12"/>
        </w:rPr>
        <w:t>Конкурсная комиссия сельского поселения Верхняя Орлянка муниципального района Сергиевский Самарской области</w:t>
      </w:r>
    </w:p>
    <w:p w:rsidR="00925D72" w:rsidRPr="00925D72" w:rsidRDefault="00925D72" w:rsidP="00925D72">
      <w:pPr>
        <w:spacing w:after="0" w:line="240" w:lineRule="auto"/>
        <w:jc w:val="right"/>
        <w:rPr>
          <w:rFonts w:ascii="Times New Roman" w:hAnsi="Times New Roman"/>
          <w:sz w:val="12"/>
          <w:szCs w:val="12"/>
        </w:rPr>
      </w:pPr>
      <w:r w:rsidRPr="00925D72">
        <w:rPr>
          <w:rFonts w:ascii="Times New Roman" w:hAnsi="Times New Roman"/>
          <w:sz w:val="12"/>
          <w:szCs w:val="12"/>
        </w:rPr>
        <w:t>_____________________________________________</w:t>
      </w:r>
    </w:p>
    <w:p w:rsidR="00925D72" w:rsidRPr="00925D72" w:rsidRDefault="00925D72" w:rsidP="00925D72">
      <w:pPr>
        <w:spacing w:after="0" w:line="240" w:lineRule="auto"/>
        <w:jc w:val="right"/>
        <w:rPr>
          <w:rFonts w:ascii="Times New Roman" w:hAnsi="Times New Roman"/>
          <w:i/>
          <w:sz w:val="12"/>
          <w:szCs w:val="12"/>
        </w:rPr>
      </w:pPr>
      <w:r w:rsidRPr="00925D72">
        <w:rPr>
          <w:rFonts w:ascii="Times New Roman" w:hAnsi="Times New Roman"/>
          <w:i/>
          <w:sz w:val="12"/>
          <w:szCs w:val="12"/>
        </w:rPr>
        <w:t xml:space="preserve"> Ф. И. О., адр</w:t>
      </w:r>
      <w:r>
        <w:rPr>
          <w:rFonts w:ascii="Times New Roman" w:hAnsi="Times New Roman"/>
          <w:i/>
          <w:sz w:val="12"/>
          <w:szCs w:val="12"/>
        </w:rPr>
        <w:t>ес регистрации места жительства</w:t>
      </w:r>
    </w:p>
    <w:p w:rsidR="00925D72" w:rsidRPr="00925D72" w:rsidRDefault="00925D72" w:rsidP="00925D72">
      <w:pPr>
        <w:spacing w:after="0" w:line="240" w:lineRule="auto"/>
        <w:jc w:val="right"/>
        <w:rPr>
          <w:rFonts w:ascii="Times New Roman" w:hAnsi="Times New Roman"/>
          <w:i/>
          <w:sz w:val="12"/>
          <w:szCs w:val="12"/>
        </w:rPr>
      </w:pPr>
      <w:r w:rsidRPr="00925D72">
        <w:rPr>
          <w:rFonts w:ascii="Times New Roman" w:hAnsi="Times New Roman"/>
          <w:i/>
          <w:sz w:val="12"/>
          <w:szCs w:val="12"/>
        </w:rPr>
        <w:t>_____________________________________________</w:t>
      </w:r>
    </w:p>
    <w:p w:rsidR="00925D72" w:rsidRPr="00925D72" w:rsidRDefault="00925D72" w:rsidP="00925D72">
      <w:pPr>
        <w:spacing w:after="0" w:line="240" w:lineRule="auto"/>
        <w:jc w:val="right"/>
        <w:rPr>
          <w:rFonts w:ascii="Times New Roman" w:hAnsi="Times New Roman"/>
          <w:i/>
          <w:sz w:val="12"/>
          <w:szCs w:val="12"/>
        </w:rPr>
      </w:pPr>
      <w:r w:rsidRPr="00925D72">
        <w:rPr>
          <w:rFonts w:ascii="Times New Roman" w:hAnsi="Times New Roman"/>
          <w:i/>
          <w:sz w:val="12"/>
          <w:szCs w:val="12"/>
        </w:rPr>
        <w:t>_____________________________________________</w:t>
      </w:r>
    </w:p>
    <w:p w:rsidR="00925D72" w:rsidRPr="00925D72" w:rsidRDefault="00925D72" w:rsidP="00925D72">
      <w:pPr>
        <w:spacing w:after="0" w:line="240" w:lineRule="auto"/>
        <w:jc w:val="right"/>
        <w:rPr>
          <w:rFonts w:ascii="Times New Roman" w:hAnsi="Times New Roman"/>
          <w:i/>
          <w:sz w:val="12"/>
          <w:szCs w:val="12"/>
        </w:rPr>
      </w:pPr>
      <w:r w:rsidRPr="00925D72">
        <w:rPr>
          <w:rFonts w:ascii="Times New Roman" w:hAnsi="Times New Roman"/>
          <w:i/>
          <w:sz w:val="12"/>
          <w:szCs w:val="12"/>
        </w:rPr>
        <w:t>номер телефона, факс (при наличии)</w:t>
      </w:r>
    </w:p>
    <w:p w:rsidR="00925D72" w:rsidRPr="00925D72" w:rsidRDefault="00925D72" w:rsidP="00925D72">
      <w:pPr>
        <w:spacing w:after="0" w:line="240" w:lineRule="auto"/>
        <w:jc w:val="right"/>
        <w:rPr>
          <w:rFonts w:ascii="Times New Roman" w:hAnsi="Times New Roman"/>
          <w:i/>
          <w:sz w:val="12"/>
          <w:szCs w:val="12"/>
        </w:rPr>
      </w:pPr>
      <w:r w:rsidRPr="00925D72">
        <w:rPr>
          <w:rFonts w:ascii="Times New Roman" w:hAnsi="Times New Roman"/>
          <w:i/>
          <w:sz w:val="12"/>
          <w:szCs w:val="12"/>
        </w:rPr>
        <w:t>_____________________________________________</w:t>
      </w:r>
    </w:p>
    <w:p w:rsidR="00925D72" w:rsidRPr="00925D72" w:rsidRDefault="00925D72" w:rsidP="00925D72">
      <w:pPr>
        <w:spacing w:after="0" w:line="240" w:lineRule="auto"/>
        <w:jc w:val="right"/>
        <w:rPr>
          <w:rFonts w:ascii="Times New Roman" w:hAnsi="Times New Roman"/>
          <w:sz w:val="12"/>
          <w:szCs w:val="12"/>
        </w:rPr>
      </w:pPr>
      <w:r w:rsidRPr="00925D72">
        <w:rPr>
          <w:rFonts w:ascii="Times New Roman" w:hAnsi="Times New Roman"/>
          <w:i/>
          <w:sz w:val="12"/>
          <w:szCs w:val="12"/>
        </w:rPr>
        <w:t>адрес электронной почты (при наличии)</w:t>
      </w:r>
    </w:p>
    <w:p w:rsidR="00925D72" w:rsidRDefault="00925D72" w:rsidP="00925D72">
      <w:pPr>
        <w:spacing w:after="0" w:line="240" w:lineRule="auto"/>
        <w:jc w:val="center"/>
        <w:rPr>
          <w:rFonts w:ascii="Times New Roman" w:hAnsi="Times New Roman"/>
          <w:b/>
          <w:sz w:val="12"/>
          <w:szCs w:val="12"/>
        </w:rPr>
      </w:pPr>
      <w:r w:rsidRPr="00925D72">
        <w:rPr>
          <w:rFonts w:ascii="Times New Roman" w:hAnsi="Times New Roman"/>
          <w:b/>
          <w:sz w:val="12"/>
          <w:szCs w:val="12"/>
        </w:rPr>
        <w:t>ЗАЯВЛЕНИЕ</w:t>
      </w:r>
    </w:p>
    <w:p w:rsidR="001852B6" w:rsidRPr="00925D72" w:rsidRDefault="001852B6" w:rsidP="00925D72">
      <w:pPr>
        <w:spacing w:after="0" w:line="240" w:lineRule="auto"/>
        <w:jc w:val="center"/>
        <w:rPr>
          <w:rFonts w:ascii="Times New Roman" w:hAnsi="Times New Roman"/>
          <w:b/>
          <w:sz w:val="12"/>
          <w:szCs w:val="12"/>
        </w:rPr>
      </w:pPr>
    </w:p>
    <w:p w:rsidR="00925D72" w:rsidRPr="00925D72" w:rsidRDefault="00925D72" w:rsidP="00925D72">
      <w:pPr>
        <w:spacing w:after="0" w:line="240" w:lineRule="auto"/>
        <w:ind w:firstLine="284"/>
        <w:jc w:val="both"/>
        <w:rPr>
          <w:rFonts w:ascii="Times New Roman" w:hAnsi="Times New Roman"/>
          <w:sz w:val="12"/>
          <w:szCs w:val="12"/>
        </w:rPr>
      </w:pPr>
      <w:r w:rsidRPr="00925D72">
        <w:rPr>
          <w:rFonts w:ascii="Times New Roman" w:hAnsi="Times New Roman"/>
          <w:sz w:val="12"/>
          <w:szCs w:val="12"/>
        </w:rPr>
        <w:t xml:space="preserve">Прошу рассмотреть мою кандидатуру с целью последующего избрания на должность Главы сельского поселения </w:t>
      </w:r>
      <w:r w:rsidRPr="00925D72">
        <w:rPr>
          <w:rFonts w:ascii="Times New Roman" w:hAnsi="Times New Roman"/>
          <w:bCs/>
          <w:sz w:val="12"/>
          <w:szCs w:val="12"/>
        </w:rPr>
        <w:t>Верхняя Орлянка</w:t>
      </w:r>
      <w:r w:rsidRPr="00925D72">
        <w:rPr>
          <w:rFonts w:ascii="Times New Roman" w:hAnsi="Times New Roman"/>
          <w:sz w:val="12"/>
          <w:szCs w:val="12"/>
        </w:rPr>
        <w:t xml:space="preserve"> муниципального района Сергиевский Самарской области по результатам конкурсного отбора.</w:t>
      </w:r>
    </w:p>
    <w:p w:rsidR="00925D72" w:rsidRPr="00925D72" w:rsidRDefault="00925D72" w:rsidP="00925D72">
      <w:pPr>
        <w:spacing w:after="0" w:line="240" w:lineRule="auto"/>
        <w:ind w:firstLine="284"/>
        <w:jc w:val="both"/>
        <w:rPr>
          <w:rFonts w:ascii="Times New Roman" w:hAnsi="Times New Roman"/>
          <w:sz w:val="12"/>
          <w:szCs w:val="12"/>
        </w:rPr>
      </w:pPr>
      <w:proofErr w:type="gramStart"/>
      <w:r w:rsidRPr="00925D72">
        <w:rPr>
          <w:rFonts w:ascii="Times New Roman" w:hAnsi="Times New Roman"/>
          <w:sz w:val="12"/>
          <w:szCs w:val="12"/>
        </w:rPr>
        <w:t xml:space="preserve">В  соответствии со </w:t>
      </w:r>
      <w:hyperlink r:id="rId10" w:history="1">
        <w:r w:rsidRPr="00925D72">
          <w:rPr>
            <w:rStyle w:val="ae"/>
            <w:rFonts w:ascii="Times New Roman" w:hAnsi="Times New Roman"/>
            <w:sz w:val="12"/>
            <w:szCs w:val="12"/>
          </w:rPr>
          <w:t>статьей 9</w:t>
        </w:r>
      </w:hyperlink>
      <w:r w:rsidRPr="00925D72">
        <w:rPr>
          <w:rFonts w:ascii="Times New Roman" w:hAnsi="Times New Roman"/>
          <w:sz w:val="12"/>
          <w:szCs w:val="12"/>
        </w:rPr>
        <w:t xml:space="preserve"> Федерального закона от 27.07.2006 № 152-ФЗ «О персональных данных» даю согласие конкурсной комиссии по проведению  конкурса по отбору кандидатур на должность Главы сельского поселения </w:t>
      </w:r>
      <w:r w:rsidRPr="00925D72">
        <w:rPr>
          <w:rFonts w:ascii="Times New Roman" w:hAnsi="Times New Roman"/>
          <w:bCs/>
          <w:sz w:val="12"/>
          <w:szCs w:val="12"/>
        </w:rPr>
        <w:t>Верхняя Орлянка</w:t>
      </w:r>
      <w:r w:rsidRPr="00925D72">
        <w:rPr>
          <w:rFonts w:ascii="Times New Roman" w:hAnsi="Times New Roman"/>
          <w:sz w:val="12"/>
          <w:szCs w:val="12"/>
        </w:rPr>
        <w:t xml:space="preserve"> муниципального района Сергиевский Самарской области, Собранию представителей сельского поселения</w:t>
      </w:r>
      <w:r w:rsidRPr="00925D72">
        <w:rPr>
          <w:rFonts w:ascii="Times New Roman" w:hAnsi="Times New Roman"/>
          <w:bCs/>
          <w:sz w:val="12"/>
          <w:szCs w:val="12"/>
        </w:rPr>
        <w:t xml:space="preserve"> Верхняя Орлянка</w:t>
      </w:r>
      <w:r w:rsidRPr="00925D72">
        <w:rPr>
          <w:rFonts w:ascii="Times New Roman" w:hAnsi="Times New Roman"/>
          <w:sz w:val="12"/>
          <w:szCs w:val="12"/>
        </w:rPr>
        <w:t xml:space="preserve">  муниципального района Сергиевский Самарской области на автоматизированную, а также без использования  средств автоматизации обработку моих персональных данных, содержащихся в</w:t>
      </w:r>
      <w:proofErr w:type="gramEnd"/>
      <w:r w:rsidRPr="00925D72">
        <w:rPr>
          <w:rFonts w:ascii="Times New Roman" w:hAnsi="Times New Roman"/>
          <w:sz w:val="12"/>
          <w:szCs w:val="12"/>
        </w:rPr>
        <w:t xml:space="preserve"> представляемых мною в конкурсную комиссию </w:t>
      </w:r>
      <w:proofErr w:type="gramStart"/>
      <w:r w:rsidRPr="00925D72">
        <w:rPr>
          <w:rFonts w:ascii="Times New Roman" w:hAnsi="Times New Roman"/>
          <w:sz w:val="12"/>
          <w:szCs w:val="12"/>
        </w:rPr>
        <w:t>документах</w:t>
      </w:r>
      <w:proofErr w:type="gramEnd"/>
      <w:r w:rsidRPr="00925D72">
        <w:rPr>
          <w:rFonts w:ascii="Times New Roman" w:hAnsi="Times New Roman"/>
          <w:sz w:val="12"/>
          <w:szCs w:val="12"/>
        </w:rPr>
        <w:t xml:space="preserve">. </w:t>
      </w:r>
    </w:p>
    <w:p w:rsidR="00925D72" w:rsidRPr="00925D72" w:rsidRDefault="00925D72" w:rsidP="00925D72">
      <w:pPr>
        <w:spacing w:after="0" w:line="240" w:lineRule="auto"/>
        <w:jc w:val="both"/>
        <w:rPr>
          <w:rFonts w:ascii="Times New Roman" w:hAnsi="Times New Roman"/>
          <w:sz w:val="12"/>
          <w:szCs w:val="12"/>
        </w:rPr>
      </w:pPr>
      <w:r w:rsidRPr="00925D72">
        <w:rPr>
          <w:rFonts w:ascii="Times New Roman" w:hAnsi="Times New Roman"/>
          <w:sz w:val="12"/>
          <w:szCs w:val="12"/>
        </w:rPr>
        <w:t>Подпись _________________    ______________________________ Дата  _______________</w:t>
      </w:r>
    </w:p>
    <w:p w:rsidR="00925D72" w:rsidRPr="00925D72" w:rsidRDefault="00925D72" w:rsidP="00925D72">
      <w:pPr>
        <w:spacing w:after="0" w:line="240" w:lineRule="auto"/>
        <w:jc w:val="both"/>
        <w:rPr>
          <w:rFonts w:ascii="Times New Roman" w:hAnsi="Times New Roman"/>
          <w:i/>
          <w:sz w:val="12"/>
          <w:szCs w:val="12"/>
        </w:rPr>
      </w:pPr>
      <w:r>
        <w:rPr>
          <w:rFonts w:ascii="Times New Roman" w:hAnsi="Times New Roman"/>
          <w:sz w:val="12"/>
          <w:szCs w:val="12"/>
        </w:rPr>
        <w:t xml:space="preserve">                                                                            </w:t>
      </w:r>
      <w:r w:rsidRPr="00925D72">
        <w:rPr>
          <w:rFonts w:ascii="Times New Roman" w:hAnsi="Times New Roman"/>
          <w:i/>
          <w:sz w:val="12"/>
          <w:szCs w:val="12"/>
        </w:rPr>
        <w:t>(расшифровка подписи)</w:t>
      </w:r>
    </w:p>
    <w:p w:rsidR="00925D72" w:rsidRPr="00925D72" w:rsidRDefault="00925D72" w:rsidP="00925D72">
      <w:pPr>
        <w:spacing w:after="0" w:line="240" w:lineRule="auto"/>
        <w:jc w:val="both"/>
        <w:rPr>
          <w:rFonts w:ascii="Times New Roman" w:hAnsi="Times New Roman"/>
          <w:sz w:val="12"/>
          <w:szCs w:val="12"/>
        </w:rPr>
      </w:pPr>
      <w:r w:rsidRPr="00925D72">
        <w:rPr>
          <w:rFonts w:ascii="Times New Roman" w:hAnsi="Times New Roman"/>
          <w:sz w:val="12"/>
          <w:szCs w:val="12"/>
        </w:rPr>
        <w:t>Заявление принято: _____________________________________________________</w:t>
      </w:r>
      <w:r>
        <w:rPr>
          <w:rFonts w:ascii="Times New Roman" w:hAnsi="Times New Roman"/>
          <w:sz w:val="12"/>
          <w:szCs w:val="12"/>
        </w:rPr>
        <w:t>_____________________________________________________</w:t>
      </w:r>
      <w:r w:rsidRPr="00925D72">
        <w:rPr>
          <w:rFonts w:ascii="Times New Roman" w:hAnsi="Times New Roman"/>
          <w:sz w:val="12"/>
          <w:szCs w:val="12"/>
        </w:rPr>
        <w:t>_</w:t>
      </w:r>
    </w:p>
    <w:p w:rsidR="00925D72" w:rsidRPr="00925D72" w:rsidRDefault="00925D72" w:rsidP="00925D72">
      <w:pPr>
        <w:spacing w:after="0" w:line="240" w:lineRule="auto"/>
        <w:jc w:val="center"/>
        <w:rPr>
          <w:rFonts w:ascii="Times New Roman" w:hAnsi="Times New Roman"/>
          <w:sz w:val="12"/>
          <w:szCs w:val="12"/>
        </w:rPr>
      </w:pPr>
      <w:r w:rsidRPr="00925D72">
        <w:rPr>
          <w:rFonts w:ascii="Times New Roman" w:hAnsi="Times New Roman"/>
          <w:i/>
          <w:sz w:val="12"/>
          <w:szCs w:val="12"/>
        </w:rPr>
        <w:t>Должность должностного лица, уполномоченного на</w:t>
      </w:r>
      <w:r>
        <w:rPr>
          <w:rFonts w:ascii="Times New Roman" w:hAnsi="Times New Roman"/>
          <w:i/>
          <w:sz w:val="12"/>
          <w:szCs w:val="12"/>
        </w:rPr>
        <w:t xml:space="preserve"> прием документов, -</w:t>
      </w:r>
      <w:r w:rsidRPr="00925D72">
        <w:rPr>
          <w:rFonts w:ascii="Times New Roman" w:hAnsi="Times New Roman"/>
          <w:i/>
          <w:sz w:val="12"/>
          <w:szCs w:val="12"/>
        </w:rPr>
        <w:t xml:space="preserve"> секретаря конкурсной комиссии</w:t>
      </w:r>
    </w:p>
    <w:p w:rsidR="00925D72" w:rsidRPr="00925D72" w:rsidRDefault="00925D72" w:rsidP="00925D72">
      <w:pPr>
        <w:spacing w:after="0" w:line="240" w:lineRule="auto"/>
        <w:jc w:val="both"/>
        <w:rPr>
          <w:rFonts w:ascii="Times New Roman" w:hAnsi="Times New Roman"/>
          <w:sz w:val="12"/>
          <w:szCs w:val="12"/>
        </w:rPr>
      </w:pPr>
      <w:r w:rsidRPr="00925D72">
        <w:rPr>
          <w:rFonts w:ascii="Times New Roman" w:hAnsi="Times New Roman"/>
          <w:sz w:val="12"/>
          <w:szCs w:val="12"/>
        </w:rPr>
        <w:t xml:space="preserve">Подпись_________________    _______________________________ </w:t>
      </w:r>
    </w:p>
    <w:p w:rsidR="00925D72" w:rsidRPr="00925D72" w:rsidRDefault="00925D72" w:rsidP="00925D72">
      <w:pPr>
        <w:spacing w:after="0" w:line="240" w:lineRule="auto"/>
        <w:jc w:val="both"/>
        <w:rPr>
          <w:rFonts w:ascii="Times New Roman" w:hAnsi="Times New Roman"/>
          <w:i/>
          <w:sz w:val="12"/>
          <w:szCs w:val="12"/>
        </w:rPr>
      </w:pPr>
      <w:r>
        <w:rPr>
          <w:rFonts w:ascii="Times New Roman" w:hAnsi="Times New Roman"/>
          <w:i/>
          <w:sz w:val="12"/>
          <w:szCs w:val="12"/>
        </w:rPr>
        <w:t xml:space="preserve">                                               </w:t>
      </w:r>
      <w:r w:rsidRPr="00925D72">
        <w:rPr>
          <w:rFonts w:ascii="Times New Roman" w:hAnsi="Times New Roman"/>
          <w:i/>
          <w:sz w:val="12"/>
          <w:szCs w:val="12"/>
        </w:rPr>
        <w:t>(расшифровка подписи секретаря конкурсной комиссии)</w:t>
      </w:r>
    </w:p>
    <w:p w:rsidR="00925D72" w:rsidRPr="00925D72" w:rsidRDefault="00925D72" w:rsidP="00925D72">
      <w:pPr>
        <w:spacing w:after="0" w:line="240" w:lineRule="auto"/>
        <w:jc w:val="both"/>
        <w:rPr>
          <w:rFonts w:ascii="Times New Roman" w:hAnsi="Times New Roman"/>
          <w:sz w:val="12"/>
          <w:szCs w:val="12"/>
        </w:rPr>
      </w:pPr>
      <w:r w:rsidRPr="00925D72">
        <w:rPr>
          <w:rFonts w:ascii="Times New Roman" w:hAnsi="Times New Roman"/>
          <w:sz w:val="12"/>
          <w:szCs w:val="12"/>
        </w:rPr>
        <w:t>Дата  _______________</w:t>
      </w:r>
    </w:p>
    <w:p w:rsidR="00AD77A3" w:rsidRPr="00AD77A3" w:rsidRDefault="00AD77A3" w:rsidP="00AD77A3">
      <w:pPr>
        <w:spacing w:after="0" w:line="240" w:lineRule="auto"/>
        <w:jc w:val="center"/>
        <w:rPr>
          <w:rFonts w:ascii="Times New Roman" w:hAnsi="Times New Roman"/>
          <w:b/>
          <w:sz w:val="12"/>
          <w:szCs w:val="12"/>
        </w:rPr>
      </w:pPr>
      <w:r w:rsidRPr="00AD77A3">
        <w:rPr>
          <w:rFonts w:ascii="Times New Roman" w:hAnsi="Times New Roman"/>
          <w:b/>
          <w:sz w:val="12"/>
          <w:szCs w:val="12"/>
        </w:rPr>
        <w:lastRenderedPageBreak/>
        <w:t>СОБРАНИЕ ПРЕДСТАВИТЕЛЕЙ</w:t>
      </w:r>
    </w:p>
    <w:p w:rsidR="00AD77A3" w:rsidRPr="00AD77A3" w:rsidRDefault="00AD77A3" w:rsidP="00AD77A3">
      <w:pPr>
        <w:spacing w:after="0" w:line="240" w:lineRule="auto"/>
        <w:jc w:val="center"/>
        <w:rPr>
          <w:rFonts w:ascii="Times New Roman" w:hAnsi="Times New Roman"/>
          <w:b/>
          <w:sz w:val="12"/>
          <w:szCs w:val="12"/>
        </w:rPr>
      </w:pPr>
      <w:r w:rsidRPr="00AD77A3">
        <w:rPr>
          <w:rFonts w:ascii="Times New Roman" w:hAnsi="Times New Roman"/>
          <w:b/>
          <w:sz w:val="12"/>
          <w:szCs w:val="12"/>
        </w:rPr>
        <w:t>СЕЛЬСКОГО ПОСЕЛЕНИЯ</w:t>
      </w:r>
      <w:r>
        <w:rPr>
          <w:rFonts w:ascii="Times New Roman" w:hAnsi="Times New Roman"/>
          <w:b/>
          <w:sz w:val="12"/>
          <w:szCs w:val="12"/>
        </w:rPr>
        <w:t xml:space="preserve"> ВОРОТНЕЕ</w:t>
      </w:r>
    </w:p>
    <w:p w:rsidR="00AD77A3" w:rsidRPr="00AD77A3" w:rsidRDefault="00AD77A3" w:rsidP="00AD77A3">
      <w:pPr>
        <w:spacing w:after="0" w:line="240" w:lineRule="auto"/>
        <w:jc w:val="center"/>
        <w:rPr>
          <w:rFonts w:ascii="Times New Roman" w:hAnsi="Times New Roman"/>
          <w:b/>
          <w:sz w:val="12"/>
          <w:szCs w:val="12"/>
        </w:rPr>
      </w:pPr>
      <w:r w:rsidRPr="00AD77A3">
        <w:rPr>
          <w:rFonts w:ascii="Times New Roman" w:hAnsi="Times New Roman"/>
          <w:b/>
          <w:sz w:val="12"/>
          <w:szCs w:val="12"/>
        </w:rPr>
        <w:t>МУНИЦИПАЛЬНОГО РАЙОНА СЕРГИЕВСКИЙ</w:t>
      </w:r>
    </w:p>
    <w:p w:rsidR="00AD77A3" w:rsidRPr="00AD77A3" w:rsidRDefault="00AD77A3" w:rsidP="00AD77A3">
      <w:pPr>
        <w:spacing w:after="0" w:line="240" w:lineRule="auto"/>
        <w:jc w:val="center"/>
        <w:rPr>
          <w:rFonts w:ascii="Times New Roman" w:hAnsi="Times New Roman"/>
          <w:b/>
          <w:sz w:val="12"/>
          <w:szCs w:val="12"/>
        </w:rPr>
      </w:pPr>
      <w:r w:rsidRPr="00AD77A3">
        <w:rPr>
          <w:rFonts w:ascii="Times New Roman" w:hAnsi="Times New Roman"/>
          <w:b/>
          <w:sz w:val="12"/>
          <w:szCs w:val="12"/>
        </w:rPr>
        <w:t>САМАРСКОЙ ОБЛАСТИ</w:t>
      </w:r>
    </w:p>
    <w:p w:rsidR="00AD77A3" w:rsidRPr="00AD77A3" w:rsidRDefault="00AD77A3" w:rsidP="00AD77A3">
      <w:pPr>
        <w:spacing w:after="0" w:line="240" w:lineRule="auto"/>
        <w:jc w:val="center"/>
        <w:rPr>
          <w:rFonts w:ascii="Times New Roman" w:hAnsi="Times New Roman"/>
          <w:sz w:val="12"/>
          <w:szCs w:val="12"/>
        </w:rPr>
      </w:pPr>
    </w:p>
    <w:p w:rsidR="00AD77A3" w:rsidRPr="00AD77A3" w:rsidRDefault="00AD77A3" w:rsidP="00AD77A3">
      <w:pPr>
        <w:spacing w:after="0" w:line="240" w:lineRule="auto"/>
        <w:jc w:val="center"/>
        <w:rPr>
          <w:rFonts w:ascii="Times New Roman" w:hAnsi="Times New Roman"/>
          <w:sz w:val="12"/>
          <w:szCs w:val="12"/>
        </w:rPr>
      </w:pPr>
      <w:r w:rsidRPr="00AD77A3">
        <w:rPr>
          <w:rFonts w:ascii="Times New Roman" w:hAnsi="Times New Roman"/>
          <w:sz w:val="12"/>
          <w:szCs w:val="12"/>
        </w:rPr>
        <w:t>РЕШЕНИЕ</w:t>
      </w:r>
    </w:p>
    <w:p w:rsidR="00AD77A3" w:rsidRPr="00AD77A3" w:rsidRDefault="00AD77A3" w:rsidP="00AD77A3">
      <w:pPr>
        <w:spacing w:after="0" w:line="240" w:lineRule="auto"/>
        <w:jc w:val="center"/>
        <w:rPr>
          <w:rFonts w:ascii="Times New Roman" w:hAnsi="Times New Roman"/>
          <w:sz w:val="12"/>
          <w:szCs w:val="12"/>
        </w:rPr>
      </w:pPr>
      <w:r w:rsidRPr="00AD77A3">
        <w:rPr>
          <w:rFonts w:ascii="Times New Roman" w:hAnsi="Times New Roman"/>
          <w:sz w:val="12"/>
          <w:szCs w:val="12"/>
        </w:rPr>
        <w:t>09 сентября 2015г.                                                                                                                                                                                                                  №2</w:t>
      </w:r>
      <w:r>
        <w:rPr>
          <w:rFonts w:ascii="Times New Roman" w:hAnsi="Times New Roman"/>
          <w:sz w:val="12"/>
          <w:szCs w:val="12"/>
        </w:rPr>
        <w:t>7</w:t>
      </w:r>
    </w:p>
    <w:p w:rsidR="00AD77A3" w:rsidRPr="00AD77A3" w:rsidRDefault="00AD77A3" w:rsidP="00AD77A3">
      <w:pPr>
        <w:spacing w:after="0" w:line="240" w:lineRule="auto"/>
        <w:jc w:val="center"/>
        <w:rPr>
          <w:rFonts w:ascii="Times New Roman" w:hAnsi="Times New Roman"/>
          <w:b/>
          <w:sz w:val="12"/>
          <w:szCs w:val="12"/>
        </w:rPr>
      </w:pPr>
      <w:r w:rsidRPr="00AD77A3">
        <w:rPr>
          <w:rFonts w:ascii="Times New Roman" w:hAnsi="Times New Roman"/>
          <w:b/>
          <w:sz w:val="12"/>
          <w:szCs w:val="12"/>
        </w:rPr>
        <w:t>Об утверждении Положения о проведении конкурса по отбору кандидатур на должность Главы сельского поселения Воротнее муниципального района Сергиевский Самарской области</w:t>
      </w:r>
    </w:p>
    <w:p w:rsidR="00AD77A3" w:rsidRPr="00AD77A3" w:rsidRDefault="00AD77A3" w:rsidP="00AD77A3">
      <w:pPr>
        <w:spacing w:after="0" w:line="240" w:lineRule="auto"/>
        <w:jc w:val="both"/>
        <w:rPr>
          <w:rFonts w:ascii="Times New Roman" w:hAnsi="Times New Roman"/>
          <w:sz w:val="12"/>
          <w:szCs w:val="12"/>
        </w:rPr>
      </w:pPr>
    </w:p>
    <w:p w:rsidR="00AD77A3" w:rsidRPr="00AD77A3" w:rsidRDefault="00AD77A3" w:rsidP="00AD77A3">
      <w:pPr>
        <w:spacing w:after="0" w:line="240" w:lineRule="auto"/>
        <w:ind w:firstLine="284"/>
        <w:jc w:val="both"/>
        <w:rPr>
          <w:rFonts w:ascii="Times New Roman" w:hAnsi="Times New Roman"/>
          <w:sz w:val="12"/>
          <w:szCs w:val="12"/>
        </w:rPr>
      </w:pPr>
      <w:r w:rsidRPr="00AD77A3">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AD77A3">
        <w:rPr>
          <w:rFonts w:ascii="Times New Roman" w:hAnsi="Times New Roman"/>
          <w:bCs/>
          <w:sz w:val="12"/>
          <w:szCs w:val="12"/>
        </w:rPr>
        <w:t>сельского поселения Воротнее</w:t>
      </w:r>
      <w:r>
        <w:rPr>
          <w:rFonts w:ascii="Times New Roman" w:hAnsi="Times New Roman"/>
          <w:bCs/>
          <w:sz w:val="12"/>
          <w:szCs w:val="12"/>
        </w:rPr>
        <w:t xml:space="preserve"> </w:t>
      </w:r>
      <w:r w:rsidRPr="00AD77A3">
        <w:rPr>
          <w:rFonts w:ascii="Times New Roman" w:hAnsi="Times New Roman"/>
          <w:bCs/>
          <w:sz w:val="12"/>
          <w:szCs w:val="12"/>
        </w:rPr>
        <w:t xml:space="preserve">муниципального района Сергиевский </w:t>
      </w:r>
    </w:p>
    <w:p w:rsidR="00AD77A3" w:rsidRPr="00AD77A3" w:rsidRDefault="00AD77A3" w:rsidP="00AD77A3">
      <w:pPr>
        <w:spacing w:after="0" w:line="240" w:lineRule="auto"/>
        <w:ind w:firstLine="284"/>
        <w:jc w:val="both"/>
        <w:rPr>
          <w:rFonts w:ascii="Times New Roman" w:hAnsi="Times New Roman"/>
          <w:sz w:val="12"/>
          <w:szCs w:val="12"/>
        </w:rPr>
      </w:pPr>
      <w:proofErr w:type="gramStart"/>
      <w:r w:rsidRPr="00AD77A3">
        <w:rPr>
          <w:rFonts w:ascii="Times New Roman" w:hAnsi="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30.03.2015 № 24-ГД «О порядке формирования органов местного самоуправления муниципальных образований Самарской области», пунктами 2 и 3 статьи 41 Устава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 Самарской области  </w:t>
      </w:r>
      <w:proofErr w:type="gramEnd"/>
    </w:p>
    <w:p w:rsidR="00AD77A3" w:rsidRPr="00AD77A3" w:rsidRDefault="00AD77A3" w:rsidP="00AD77A3">
      <w:pPr>
        <w:spacing w:after="0" w:line="240" w:lineRule="auto"/>
        <w:ind w:firstLine="284"/>
        <w:jc w:val="both"/>
        <w:rPr>
          <w:rFonts w:ascii="Times New Roman" w:hAnsi="Times New Roman"/>
          <w:b/>
          <w:sz w:val="12"/>
          <w:szCs w:val="12"/>
        </w:rPr>
      </w:pPr>
      <w:r w:rsidRPr="00AD77A3">
        <w:rPr>
          <w:rFonts w:ascii="Times New Roman" w:hAnsi="Times New Roman"/>
          <w:b/>
          <w:sz w:val="12"/>
          <w:szCs w:val="12"/>
        </w:rPr>
        <w:t>РЕШИЛО:</w:t>
      </w:r>
    </w:p>
    <w:p w:rsidR="00AD77A3" w:rsidRPr="00AD77A3" w:rsidRDefault="00AD77A3" w:rsidP="00AD77A3">
      <w:pPr>
        <w:spacing w:after="0" w:line="240" w:lineRule="auto"/>
        <w:ind w:firstLine="284"/>
        <w:jc w:val="both"/>
        <w:rPr>
          <w:rFonts w:ascii="Times New Roman" w:hAnsi="Times New Roman"/>
          <w:sz w:val="12"/>
          <w:szCs w:val="12"/>
        </w:rPr>
      </w:pPr>
      <w:r w:rsidRPr="00AD77A3">
        <w:rPr>
          <w:rFonts w:ascii="Times New Roman" w:hAnsi="Times New Roman"/>
          <w:sz w:val="12"/>
          <w:szCs w:val="12"/>
        </w:rPr>
        <w:t>1. Утвердить прилагаемое Положение о проведении конкурса по отбору кандидатур на должность Главы сельского поселения Воротнее муниципального района Сергиевский Самарской области.</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2. Опубликовать настоящее Решение в газете «Сергиевский вестник».</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3. Настоящее Решение вступает в силу со дня его официального опубликования.</w:t>
      </w:r>
    </w:p>
    <w:p w:rsidR="00AD77A3" w:rsidRPr="00AD77A3" w:rsidRDefault="00AD77A3" w:rsidP="00AD77A3">
      <w:pPr>
        <w:spacing w:after="0" w:line="240" w:lineRule="auto"/>
        <w:jc w:val="right"/>
        <w:rPr>
          <w:rFonts w:ascii="Times New Roman" w:hAnsi="Times New Roman"/>
          <w:sz w:val="12"/>
          <w:szCs w:val="12"/>
        </w:rPr>
      </w:pPr>
      <w:r w:rsidRPr="00AD77A3">
        <w:rPr>
          <w:rFonts w:ascii="Times New Roman" w:hAnsi="Times New Roman"/>
          <w:sz w:val="12"/>
          <w:szCs w:val="12"/>
        </w:rPr>
        <w:t>Глава сельского поселения Воротнее</w:t>
      </w:r>
    </w:p>
    <w:p w:rsidR="00AD77A3" w:rsidRPr="00AD77A3" w:rsidRDefault="00AD77A3" w:rsidP="00AD77A3">
      <w:pPr>
        <w:spacing w:after="0" w:line="240" w:lineRule="auto"/>
        <w:jc w:val="right"/>
        <w:rPr>
          <w:rFonts w:ascii="Times New Roman" w:hAnsi="Times New Roman"/>
          <w:sz w:val="12"/>
          <w:szCs w:val="12"/>
        </w:rPr>
      </w:pPr>
      <w:r w:rsidRPr="00AD77A3">
        <w:rPr>
          <w:rFonts w:ascii="Times New Roman" w:hAnsi="Times New Roman"/>
          <w:bCs/>
          <w:sz w:val="12"/>
          <w:szCs w:val="12"/>
        </w:rPr>
        <w:t>муниципального района Сергиевский</w:t>
      </w:r>
    </w:p>
    <w:p w:rsidR="00AD77A3" w:rsidRPr="00AD77A3" w:rsidRDefault="00AD77A3" w:rsidP="00AD77A3">
      <w:pPr>
        <w:spacing w:after="0" w:line="240" w:lineRule="auto"/>
        <w:jc w:val="right"/>
        <w:rPr>
          <w:rFonts w:ascii="Times New Roman" w:hAnsi="Times New Roman"/>
          <w:sz w:val="12"/>
          <w:szCs w:val="12"/>
        </w:rPr>
      </w:pPr>
      <w:r w:rsidRPr="00AD77A3">
        <w:rPr>
          <w:rFonts w:ascii="Times New Roman" w:hAnsi="Times New Roman"/>
          <w:sz w:val="12"/>
          <w:szCs w:val="12"/>
        </w:rPr>
        <w:t>А.И.</w:t>
      </w:r>
      <w:r>
        <w:rPr>
          <w:rFonts w:ascii="Times New Roman" w:hAnsi="Times New Roman"/>
          <w:sz w:val="12"/>
          <w:szCs w:val="12"/>
        </w:rPr>
        <w:t xml:space="preserve"> </w:t>
      </w:r>
      <w:r w:rsidRPr="00AD77A3">
        <w:rPr>
          <w:rFonts w:ascii="Times New Roman" w:hAnsi="Times New Roman"/>
          <w:sz w:val="12"/>
          <w:szCs w:val="12"/>
        </w:rPr>
        <w:t>Сидельников</w:t>
      </w:r>
    </w:p>
    <w:p w:rsidR="00FA0094" w:rsidRDefault="00FA0094" w:rsidP="00476836">
      <w:pPr>
        <w:spacing w:after="0" w:line="240" w:lineRule="auto"/>
        <w:jc w:val="both"/>
        <w:rPr>
          <w:rFonts w:ascii="Times New Roman" w:hAnsi="Times New Roman"/>
          <w:sz w:val="12"/>
          <w:szCs w:val="12"/>
        </w:rPr>
      </w:pPr>
    </w:p>
    <w:p w:rsidR="00AD77A3" w:rsidRPr="00AD77A3" w:rsidRDefault="00AD77A3" w:rsidP="00AD77A3">
      <w:pPr>
        <w:spacing w:after="0" w:line="240" w:lineRule="auto"/>
        <w:jc w:val="right"/>
        <w:rPr>
          <w:rFonts w:ascii="Times New Roman" w:hAnsi="Times New Roman"/>
          <w:i/>
          <w:sz w:val="12"/>
          <w:szCs w:val="12"/>
        </w:rPr>
      </w:pPr>
      <w:r w:rsidRPr="00AD77A3">
        <w:rPr>
          <w:rFonts w:ascii="Times New Roman" w:hAnsi="Times New Roman"/>
          <w:i/>
          <w:sz w:val="12"/>
          <w:szCs w:val="12"/>
        </w:rPr>
        <w:t>Приложение</w:t>
      </w:r>
    </w:p>
    <w:p w:rsidR="00AD77A3" w:rsidRPr="00AD77A3" w:rsidRDefault="00AD77A3" w:rsidP="00AD77A3">
      <w:pPr>
        <w:spacing w:after="0" w:line="240" w:lineRule="auto"/>
        <w:jc w:val="right"/>
        <w:rPr>
          <w:rFonts w:ascii="Times New Roman" w:hAnsi="Times New Roman"/>
          <w:i/>
          <w:sz w:val="12"/>
          <w:szCs w:val="12"/>
        </w:rPr>
      </w:pPr>
      <w:r w:rsidRPr="00AD77A3">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Воротнее</w:t>
      </w:r>
    </w:p>
    <w:p w:rsidR="00AD77A3" w:rsidRPr="00AD77A3" w:rsidRDefault="00AD77A3" w:rsidP="00AD77A3">
      <w:pPr>
        <w:spacing w:after="0" w:line="240" w:lineRule="auto"/>
        <w:jc w:val="right"/>
        <w:rPr>
          <w:rFonts w:ascii="Times New Roman" w:hAnsi="Times New Roman"/>
          <w:i/>
          <w:sz w:val="12"/>
          <w:szCs w:val="12"/>
        </w:rPr>
      </w:pPr>
      <w:r w:rsidRPr="00AD77A3">
        <w:rPr>
          <w:rFonts w:ascii="Times New Roman" w:hAnsi="Times New Roman"/>
          <w:i/>
          <w:sz w:val="12"/>
          <w:szCs w:val="12"/>
        </w:rPr>
        <w:t>муниципального района Сергиевский Самарской области</w:t>
      </w:r>
    </w:p>
    <w:p w:rsidR="00AD77A3" w:rsidRDefault="00AD77A3" w:rsidP="00AD77A3">
      <w:pPr>
        <w:spacing w:after="0" w:line="240" w:lineRule="auto"/>
        <w:jc w:val="right"/>
        <w:rPr>
          <w:rFonts w:ascii="Times New Roman" w:hAnsi="Times New Roman"/>
          <w:i/>
          <w:sz w:val="12"/>
          <w:szCs w:val="12"/>
        </w:rPr>
      </w:pPr>
      <w:r w:rsidRPr="00AD77A3">
        <w:rPr>
          <w:rFonts w:ascii="Times New Roman" w:hAnsi="Times New Roman"/>
          <w:i/>
          <w:sz w:val="12"/>
          <w:szCs w:val="12"/>
        </w:rPr>
        <w:t>№2</w:t>
      </w:r>
      <w:r>
        <w:rPr>
          <w:rFonts w:ascii="Times New Roman" w:hAnsi="Times New Roman"/>
          <w:i/>
          <w:sz w:val="12"/>
          <w:szCs w:val="12"/>
        </w:rPr>
        <w:t>7</w:t>
      </w:r>
      <w:r w:rsidRPr="00AD77A3">
        <w:rPr>
          <w:rFonts w:ascii="Times New Roman" w:hAnsi="Times New Roman"/>
          <w:i/>
          <w:sz w:val="12"/>
          <w:szCs w:val="12"/>
        </w:rPr>
        <w:t xml:space="preserve"> от “09” сентября 2015 г.</w:t>
      </w:r>
    </w:p>
    <w:p w:rsidR="00D606B3" w:rsidRPr="00AD77A3" w:rsidRDefault="00D606B3" w:rsidP="00AD77A3">
      <w:pPr>
        <w:spacing w:after="0" w:line="240" w:lineRule="auto"/>
        <w:jc w:val="right"/>
        <w:rPr>
          <w:rFonts w:ascii="Times New Roman" w:hAnsi="Times New Roman"/>
          <w:sz w:val="12"/>
          <w:szCs w:val="12"/>
        </w:rPr>
      </w:pPr>
    </w:p>
    <w:p w:rsidR="00BF080B" w:rsidRDefault="00BF080B" w:rsidP="00BF080B">
      <w:pPr>
        <w:spacing w:after="0" w:line="240" w:lineRule="auto"/>
        <w:jc w:val="center"/>
        <w:rPr>
          <w:rFonts w:ascii="Times New Roman" w:hAnsi="Times New Roman"/>
          <w:b/>
          <w:sz w:val="12"/>
          <w:szCs w:val="12"/>
        </w:rPr>
      </w:pPr>
      <w:r w:rsidRPr="00BF080B">
        <w:rPr>
          <w:rFonts w:ascii="Times New Roman" w:hAnsi="Times New Roman"/>
          <w:b/>
          <w:sz w:val="12"/>
          <w:szCs w:val="12"/>
        </w:rPr>
        <w:t>Положение</w:t>
      </w:r>
      <w:r>
        <w:rPr>
          <w:rFonts w:ascii="Times New Roman" w:hAnsi="Times New Roman"/>
          <w:b/>
          <w:sz w:val="12"/>
          <w:szCs w:val="12"/>
        </w:rPr>
        <w:t xml:space="preserve"> </w:t>
      </w:r>
      <w:r w:rsidRPr="00BF080B">
        <w:rPr>
          <w:rFonts w:ascii="Times New Roman" w:hAnsi="Times New Roman"/>
          <w:b/>
          <w:sz w:val="12"/>
          <w:szCs w:val="12"/>
        </w:rPr>
        <w:t>о проведении конкурса по отбору кандидатур на должность Главы сельского поселения Воротнее</w:t>
      </w:r>
    </w:p>
    <w:p w:rsidR="00BF080B" w:rsidRDefault="00BF080B" w:rsidP="00BF080B">
      <w:pPr>
        <w:spacing w:after="0" w:line="240" w:lineRule="auto"/>
        <w:jc w:val="center"/>
        <w:rPr>
          <w:rFonts w:ascii="Times New Roman" w:hAnsi="Times New Roman"/>
          <w:b/>
          <w:sz w:val="12"/>
          <w:szCs w:val="12"/>
        </w:rPr>
      </w:pPr>
      <w:r w:rsidRPr="00BF080B">
        <w:rPr>
          <w:rFonts w:ascii="Times New Roman" w:hAnsi="Times New Roman"/>
          <w:b/>
          <w:sz w:val="12"/>
          <w:szCs w:val="12"/>
        </w:rPr>
        <w:t xml:space="preserve"> муниципального района Сергиевский Самарской области</w:t>
      </w:r>
    </w:p>
    <w:p w:rsidR="00D606B3" w:rsidRPr="00BF080B" w:rsidRDefault="00D606B3" w:rsidP="00BF080B">
      <w:pPr>
        <w:spacing w:after="0" w:line="240" w:lineRule="auto"/>
        <w:jc w:val="center"/>
        <w:rPr>
          <w:rFonts w:ascii="Times New Roman" w:hAnsi="Times New Roman"/>
          <w:b/>
          <w:sz w:val="12"/>
          <w:szCs w:val="12"/>
        </w:rPr>
      </w:pPr>
    </w:p>
    <w:p w:rsidR="00BF080B" w:rsidRPr="00BF080B" w:rsidRDefault="00BF080B" w:rsidP="00BF080B">
      <w:pPr>
        <w:spacing w:after="0" w:line="240" w:lineRule="auto"/>
        <w:jc w:val="center"/>
        <w:rPr>
          <w:rFonts w:ascii="Times New Roman" w:hAnsi="Times New Roman"/>
          <w:b/>
          <w:sz w:val="12"/>
          <w:szCs w:val="12"/>
        </w:rPr>
      </w:pPr>
      <w:r w:rsidRPr="00BF080B">
        <w:rPr>
          <w:rFonts w:ascii="Times New Roman" w:hAnsi="Times New Roman"/>
          <w:b/>
          <w:sz w:val="12"/>
          <w:szCs w:val="12"/>
        </w:rPr>
        <w:t>1. Общие положения</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xml:space="preserve">1.1. </w:t>
      </w:r>
      <w:proofErr w:type="gramStart"/>
      <w:r w:rsidRPr="00BF080B">
        <w:rPr>
          <w:rFonts w:ascii="Times New Roman" w:hAnsi="Times New Roman"/>
          <w:sz w:val="12"/>
          <w:szCs w:val="12"/>
        </w:rPr>
        <w:t>Основной целью конкурса является отбор на альтернативной основе кандидатов, наиболее подготовленных для избрания Собранием представителей сельского поселения Воротнее муниципального района Сергиевский Самарской области (далее по тексту настоящего Положения – Собрание представителей) на должность Главы сельского поселения Воротнее муниципального района Сергиевский Самарской области (далее – Глава поселения), из числа претендентов, представивших документы для участия в конкурсе, на основании их способностей, профессиональной подготовки, стажа</w:t>
      </w:r>
      <w:proofErr w:type="gramEnd"/>
      <w:r w:rsidRPr="00BF080B">
        <w:rPr>
          <w:rFonts w:ascii="Times New Roman" w:hAnsi="Times New Roman"/>
          <w:sz w:val="12"/>
          <w:szCs w:val="12"/>
        </w:rPr>
        <w:t xml:space="preserve"> и опыта работы, а также иных качеств, выявленных в результате проведения конкурса.</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1.2. Решение о проведении конкурса принимается Собранием представителей. В нём указывается дата, время и место проведения конкурса, место приёма документов. Срок приёма документов должен быть не менее 20 календарных дней со дня опубликования решения о назначении конкурса.</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xml:space="preserve">1.3. </w:t>
      </w:r>
      <w:proofErr w:type="gramStart"/>
      <w:r w:rsidRPr="00BF080B">
        <w:rPr>
          <w:rFonts w:ascii="Times New Roman" w:hAnsi="Times New Roman"/>
          <w:sz w:val="12"/>
          <w:szCs w:val="12"/>
        </w:rPr>
        <w:t>Конкурс проводит конкурсная комиссия, состоящая из членов, определенных решением Собрания представителей о назначении членов конкурсной комиссии сельского поселения Воротнее муниципального района Сергиевский Самарской области для проведения конкурса (далее – конкурсная комиссия или комиссия), а также членов конкурсной комиссии, назначенных Главой муниципального района Сергиевский Самарской области, возглавляющим Администрацию муниципального района Сергиевский Самарской области (далее – Глава муниципального района).</w:t>
      </w:r>
      <w:proofErr w:type="gramEnd"/>
      <w:r w:rsidRPr="00BF080B">
        <w:rPr>
          <w:rFonts w:ascii="Times New Roman" w:hAnsi="Times New Roman"/>
          <w:sz w:val="12"/>
          <w:szCs w:val="12"/>
        </w:rPr>
        <w:t xml:space="preserve"> Комиссия формируется на срок проведения конкурса. </w:t>
      </w:r>
    </w:p>
    <w:p w:rsidR="00BF080B" w:rsidRPr="00BF080B" w:rsidRDefault="00BF080B" w:rsidP="00BF080B">
      <w:pPr>
        <w:spacing w:after="0" w:line="240" w:lineRule="auto"/>
        <w:jc w:val="both"/>
        <w:rPr>
          <w:rFonts w:ascii="Times New Roman" w:hAnsi="Times New Roman"/>
          <w:sz w:val="12"/>
          <w:szCs w:val="12"/>
        </w:rPr>
      </w:pPr>
    </w:p>
    <w:p w:rsidR="00BF080B" w:rsidRPr="00BF080B" w:rsidRDefault="00BF080B" w:rsidP="00BF080B">
      <w:pPr>
        <w:spacing w:after="0" w:line="240" w:lineRule="auto"/>
        <w:jc w:val="center"/>
        <w:rPr>
          <w:rFonts w:ascii="Times New Roman" w:hAnsi="Times New Roman"/>
          <w:b/>
          <w:sz w:val="12"/>
          <w:szCs w:val="12"/>
        </w:rPr>
      </w:pPr>
      <w:r w:rsidRPr="00BF080B">
        <w:rPr>
          <w:rFonts w:ascii="Times New Roman" w:hAnsi="Times New Roman"/>
          <w:b/>
          <w:sz w:val="12"/>
          <w:szCs w:val="12"/>
        </w:rPr>
        <w:t>2. Порядок формирования, деятельности и полномочия конкурсной комиссии.</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2.1. Общее число членов Комиссии составляет восемь человек.</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Половина членов комиссии назначается Собранием представителей, а другая половина – Главой муниципального района.</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2.2. Кандидатуры в состав комиссии предлагаются председателем Собрания представителей, депутатами Собрания представителей.</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По всем кандидатурам, предложенным в состав комиссии, проводится обсуждение. После обсуждения кандидатур, предложенных в состав комиссии, вопрос о назначении каждого кандидата рассматривается отдельно.</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Решение о назначении члена комиссии считается принятым, если за него проголосовало более половины от установленного числа депутатов Собрания представителей.</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2.3. Деятельность конкурсной комиссии осуществляется на коллегиальной основе.</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2.4. Члены конкурсной комиссии избирают из своего состава председателя, заместителей председателя и секретаря конкурсной комиссии простым большинством голосов от присутствующих на заседании членов конкурсной комиссии. По одному заместителю председателя комиссии избирается из числа членов конкурсной комиссии, назначенных Собранием представителей, и из числа членов конкурсной комиссии, назначенных Главой муниципального района.</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2.5. Заседание конкурсной комиссии считается правомочным, если на нем присутствуют не менее половины общего числа членов конкурсной комиссии при условии присутствия членов комиссии назначенных, как Собранием представителей, так и Главой муниципального района.</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2.6. Конкурсная комиссия организует:</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прием документов от кандидатов на должность Главы поселения (далее – кандидаты или кандидат);</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изготовление и хранение копий представленных документов;</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ведение регистрации кандидатов, подавших документы для участия в конкурсе;</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определение соответствия представленных документов требованиям настоящего Положения;</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проверку достоверности сведений, представляемых кандидатом о себе;</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рассмотрение обращений граждан, связанных с подготовкой и проведением конкурса, принятие по ним решений.</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xml:space="preserve">В целях содействия конкурсной комиссии в организации ее работы, в том числе в целях организации делопроизводства конкурсной комиссии, конкурсной комиссией, в случае необходимости, может быть привлечен к ее работе специалист (специалисты) Администрации </w:t>
      </w:r>
      <w:r w:rsidRPr="00BF080B">
        <w:rPr>
          <w:rFonts w:ascii="Times New Roman" w:hAnsi="Times New Roman"/>
          <w:sz w:val="12"/>
          <w:szCs w:val="12"/>
        </w:rPr>
        <w:lastRenderedPageBreak/>
        <w:t xml:space="preserve">сельского поселения Воротнее муниципального района Сергиевский Самарской области и (или) Администрации муниципального района Сергиевский Самарской области (по согласованию с Администрацией муниципального района Сергиевский Самарской области), не являющийся кандидатом. Привлеченный к работе конкурсной комиссии специалист (специалисты) Администрации сельского поселения Воротнее муниципального района Сергиевский Самарской области и (или) Администрации муниципального района Сергиевский Самарской области в голосовании конкурсной комиссии по вопросам ее компетенции участия не принимает. </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2.7. Конкурсная комиссия:</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организует проведение и проводит конкурс;</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определяет порядок выступления кандидатов на заседании конкурсной комиссии;</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вносит в Собрание представителей предложения, связанные с организацией и проведением конкурса;</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представляет по результатам конкурса кандидатов для избрания на должность Главы поселения;</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исполняет иные функции и полномочия в соответствии с настоящим Положением.</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2.8. Председатель конкурсной комиссии:</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назначает и проводит заседания конкурсной комиссии;</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руководит работой конкурсной комиссии;</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подписывает протоколы заседаний, решения и другие документы конкурсной комиссии;</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контролирует исполнение решений конкурсной комиссии;</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определяет работу конкурсной комиссии.</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2.9. В случае отсутствия председателя комиссии один из заместителей председателя комиссии выполняет обязанности председателя комиссии, а также заместители осуществляют по поручению председателя комиссии иные полномочия.</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2.10. Секретарь конкурсной комиссии:</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информирует членов конкурсной комиссии о проведении заседаний комиссии;</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ведет протокол конкурсной комиссии;</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которые должны быть представлены кандидатом в соответствии с решением Собрания представителей о конкурсе на замещение должности Главы поселения, подпись лица, принявшего документы. После принятия документов кандидату выдается расписка с описью принятых документов;</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возвращает кандидатам подлинники представленных документов в день их представления, а копии документов подшивает в делах о кандидатах;</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запрашивает в соответствующих органах и организациях сведения о кандидатах;</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уведомляет кандидатов о проведении заседания конкурсной комиссии;</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подписывает протокол заседания комиссии.</w:t>
      </w:r>
    </w:p>
    <w:p w:rsidR="00BF080B" w:rsidRPr="00BF080B" w:rsidRDefault="00BF080B" w:rsidP="00BF080B">
      <w:pPr>
        <w:spacing w:after="0" w:line="240" w:lineRule="auto"/>
        <w:jc w:val="both"/>
        <w:rPr>
          <w:rFonts w:ascii="Times New Roman" w:hAnsi="Times New Roman"/>
          <w:sz w:val="12"/>
          <w:szCs w:val="12"/>
        </w:rPr>
      </w:pPr>
    </w:p>
    <w:p w:rsidR="00BF080B" w:rsidRPr="00BF080B" w:rsidRDefault="00BF080B" w:rsidP="00BF080B">
      <w:pPr>
        <w:spacing w:after="0" w:line="240" w:lineRule="auto"/>
        <w:jc w:val="center"/>
        <w:rPr>
          <w:rFonts w:ascii="Times New Roman" w:hAnsi="Times New Roman"/>
          <w:b/>
          <w:sz w:val="12"/>
          <w:szCs w:val="12"/>
        </w:rPr>
      </w:pPr>
      <w:r w:rsidRPr="00BF080B">
        <w:rPr>
          <w:rFonts w:ascii="Times New Roman" w:hAnsi="Times New Roman"/>
          <w:b/>
          <w:sz w:val="12"/>
          <w:szCs w:val="12"/>
        </w:rPr>
        <w:t>3. Организация и проведение конкурса.</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3.1. К кандидатам на должность Главы поселения предъявляются требования, предусмотренные решением Собрания представителей о конкурсе на замещение должности Главы поселения.</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3.2. Для участия в конкурсе кандидат представляет в конкурсную комиссию в срок, предусмотренный решением Собрания представителей о конкурсе на замещение должности Главы поселения, заявление по форме, установленной Приложением к настоящему Положению и документы, установленные решением Собрания представителей о конкурсе на замещение должности Главы поселения.</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3.3. Конкурсные процедуры проводятся в два этапа.</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3.4. Первый этап включает в себя принятие решения о допуске гражданина к участию в конкурсе.</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3.5. Несвоевременное представление документов,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xml:space="preserve">Гражданин также не допускается </w:t>
      </w:r>
      <w:proofErr w:type="gramStart"/>
      <w:r w:rsidRPr="00BF080B">
        <w:rPr>
          <w:rFonts w:ascii="Times New Roman" w:hAnsi="Times New Roman"/>
          <w:sz w:val="12"/>
          <w:szCs w:val="12"/>
        </w:rPr>
        <w:t>к участию в конкурсе в связи с его несоответствием требованиям к кандидатам</w:t>
      </w:r>
      <w:proofErr w:type="gramEnd"/>
      <w:r w:rsidRPr="00BF080B">
        <w:rPr>
          <w:rFonts w:ascii="Times New Roman" w:hAnsi="Times New Roman"/>
          <w:sz w:val="12"/>
          <w:szCs w:val="12"/>
        </w:rPr>
        <w:t xml:space="preserve"> на должность Главы поселения, предусмотренным решением Собрания представителей о конкурсе на замещение должности Главы поселения. </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3.6. Решение конкурсной комиссии об отказе в допуске к участию в конкурсе может быть обжаловано гражданином в установленном законом порядке.</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3.7. На втором этапе конкурса проводятся обсуждение и конкурсный отбор кандидатов на заседании конкурсной комиссии.</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3.8. Днём проведения конкурса является итоговое заседание конкурсной комиссии. О дне и времени итогового заседания конкурсной комиссии</w:t>
      </w:r>
      <w:r w:rsidRPr="00BF080B" w:rsidDel="001001B4">
        <w:rPr>
          <w:rFonts w:ascii="Times New Roman" w:hAnsi="Times New Roman"/>
          <w:sz w:val="12"/>
          <w:szCs w:val="12"/>
        </w:rPr>
        <w:t xml:space="preserve"> </w:t>
      </w:r>
      <w:r w:rsidRPr="00BF080B">
        <w:rPr>
          <w:rFonts w:ascii="Times New Roman" w:hAnsi="Times New Roman"/>
          <w:sz w:val="12"/>
          <w:szCs w:val="12"/>
        </w:rPr>
        <w:t>конкурсанты уведомляются не позднее, чем за 2 дня до его проведения.</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3.9. Конкурсный отбор заключается в оценке профессионального уровня кандидатов, их соответствия требованиям к данной должности.</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При проведении конкурса конкурсная комиссия оценивает кандидатов на основании представленных ими документов об образовании, прохождения государственной гражданской и (или) муниципальной службы, осуществления другой трудовой (служебной) деятельности и индивидуального собеседования, если кандидат явился для участия в заседании конкурсной комиссии. После проведения соответствующей оценки проводится голосование членов конкурсной комиссии по каждой кандидатуре в отсутствие кандидата.</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3.10. Обсуждение конкурсантов после собеседования проводится в их отсутствие.</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xml:space="preserve">3.11. Конкурсная комиссия по результатам конкурсного отбора представляет не менее двух кандидатов, допущенных к участию в конкурсе, с рекомендацией Собранию представителей избрать по результатам конкурсанта на должность Главы поселения конкретного кандидата. Если в результате проведения конкурса </w:t>
      </w:r>
      <w:proofErr w:type="gramStart"/>
      <w:r w:rsidRPr="00BF080B">
        <w:rPr>
          <w:rFonts w:ascii="Times New Roman" w:hAnsi="Times New Roman"/>
          <w:sz w:val="12"/>
          <w:szCs w:val="12"/>
        </w:rPr>
        <w:t>был</w:t>
      </w:r>
      <w:proofErr w:type="gramEnd"/>
      <w:r w:rsidRPr="00BF080B">
        <w:rPr>
          <w:rFonts w:ascii="Times New Roman" w:hAnsi="Times New Roman"/>
          <w:sz w:val="12"/>
          <w:szCs w:val="12"/>
        </w:rPr>
        <w:t xml:space="preserve"> допущен к участию в конкурсе только один кандидат или не были выявлены кандидаты, отвечающие требованиям к должности Главы поселения,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w:t>
      </w:r>
    </w:p>
    <w:p w:rsidR="00BF080B" w:rsidRPr="00BF080B" w:rsidRDefault="00BF080B" w:rsidP="00BF080B">
      <w:pPr>
        <w:spacing w:after="0" w:line="240" w:lineRule="auto"/>
        <w:jc w:val="both"/>
        <w:rPr>
          <w:rFonts w:ascii="Times New Roman" w:hAnsi="Times New Roman"/>
          <w:sz w:val="12"/>
          <w:szCs w:val="12"/>
        </w:rPr>
      </w:pPr>
    </w:p>
    <w:p w:rsidR="00BF080B" w:rsidRPr="00BF080B" w:rsidRDefault="00BF080B" w:rsidP="00BF080B">
      <w:pPr>
        <w:spacing w:after="0" w:line="240" w:lineRule="auto"/>
        <w:jc w:val="center"/>
        <w:rPr>
          <w:rFonts w:ascii="Times New Roman" w:hAnsi="Times New Roman"/>
          <w:b/>
          <w:sz w:val="12"/>
          <w:szCs w:val="12"/>
        </w:rPr>
      </w:pPr>
      <w:r w:rsidRPr="00BF080B">
        <w:rPr>
          <w:rFonts w:ascii="Times New Roman" w:hAnsi="Times New Roman"/>
          <w:b/>
          <w:sz w:val="12"/>
          <w:szCs w:val="12"/>
        </w:rPr>
        <w:t>4. Порядок принятия решения конкурсной комиссией</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4.1. Решение конкурсной комиссии принимается простым большинством голосов присутствующих членов конкурсной комиссии.</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4.2. При равенстве голосов голос председателя конкурсной комиссии (председательствующего) является решающим.</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 xml:space="preserve">4.3. На заседании конкурсной комиссии ведется протокол, в котором отражаются принятые конкурсной комиссией решения. </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4.4. Решение комиссии оглашается кандидатам, если они явились для участия в заседании конкурсной комиссии. Конкурсная комиссия сообщает кандидатам, не явившимся для участия в заседании конкурсной комиссии, о результатах конкурса в письменной форме в течение 10 дней со дня завершения конкурса.</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4.5. Протокол комиссии с итогами конкурса направляется в Собрание представителей.</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4.6. Решение конкурсной комиссии может быть обжаловано в установленном законом порядке.</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lastRenderedPageBreak/>
        <w:t>4.7. Документы конкурсной комиссии хранятся в Собрании представителей.</w:t>
      </w:r>
    </w:p>
    <w:p w:rsidR="00D606B3"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4.8. Собрание представителей избирает Главу поселения из числа кандидатов, представленных комиссией по результатам конкурса, не</w:t>
      </w:r>
    </w:p>
    <w:p w:rsidR="00BF080B" w:rsidRPr="00BF080B" w:rsidRDefault="00BF080B" w:rsidP="00D606B3">
      <w:pPr>
        <w:spacing w:after="0" w:line="240" w:lineRule="auto"/>
        <w:jc w:val="both"/>
        <w:rPr>
          <w:rFonts w:ascii="Times New Roman" w:hAnsi="Times New Roman"/>
          <w:sz w:val="12"/>
          <w:szCs w:val="12"/>
        </w:rPr>
      </w:pPr>
      <w:r w:rsidRPr="00BF080B">
        <w:rPr>
          <w:rFonts w:ascii="Times New Roman" w:hAnsi="Times New Roman"/>
          <w:sz w:val="12"/>
          <w:szCs w:val="12"/>
        </w:rPr>
        <w:t xml:space="preserve"> позднее четырнадцати дней после проведения конкурса.</w:t>
      </w:r>
    </w:p>
    <w:p w:rsidR="00BF080B" w:rsidRPr="00BF080B" w:rsidRDefault="00BF080B" w:rsidP="00BF080B">
      <w:pPr>
        <w:spacing w:after="0" w:line="240" w:lineRule="auto"/>
        <w:ind w:firstLine="284"/>
        <w:jc w:val="both"/>
        <w:rPr>
          <w:rFonts w:ascii="Times New Roman" w:hAnsi="Times New Roman"/>
          <w:sz w:val="12"/>
          <w:szCs w:val="12"/>
        </w:rPr>
      </w:pPr>
      <w:r w:rsidRPr="00BF080B">
        <w:rPr>
          <w:rFonts w:ascii="Times New Roman" w:hAnsi="Times New Roman"/>
          <w:sz w:val="12"/>
          <w:szCs w:val="12"/>
        </w:rPr>
        <w:t>4.9.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 представленных конкурсной комиссией, не набрал необходимого числа голосов, Собранием представителей в тот же день принимается решение о проведении повторного конкурса.</w:t>
      </w:r>
    </w:p>
    <w:p w:rsidR="00D606B3" w:rsidRDefault="00D606B3" w:rsidP="008349EE">
      <w:pPr>
        <w:spacing w:after="0" w:line="240" w:lineRule="auto"/>
        <w:jc w:val="right"/>
        <w:rPr>
          <w:rFonts w:ascii="Times New Roman" w:hAnsi="Times New Roman"/>
          <w:i/>
          <w:sz w:val="12"/>
          <w:szCs w:val="12"/>
        </w:rPr>
      </w:pPr>
    </w:p>
    <w:p w:rsidR="008349EE" w:rsidRPr="008349EE" w:rsidRDefault="008349EE" w:rsidP="008349EE">
      <w:pPr>
        <w:spacing w:after="0" w:line="240" w:lineRule="auto"/>
        <w:jc w:val="right"/>
        <w:rPr>
          <w:rFonts w:ascii="Times New Roman" w:hAnsi="Times New Roman"/>
          <w:i/>
          <w:sz w:val="12"/>
          <w:szCs w:val="12"/>
        </w:rPr>
      </w:pPr>
      <w:r w:rsidRPr="008349EE">
        <w:rPr>
          <w:rFonts w:ascii="Times New Roman" w:hAnsi="Times New Roman"/>
          <w:i/>
          <w:sz w:val="12"/>
          <w:szCs w:val="12"/>
        </w:rPr>
        <w:t>Приложение к Положению</w:t>
      </w:r>
    </w:p>
    <w:p w:rsidR="008349EE" w:rsidRPr="008349EE" w:rsidRDefault="008349EE" w:rsidP="008349EE">
      <w:pPr>
        <w:spacing w:after="0" w:line="240" w:lineRule="auto"/>
        <w:jc w:val="right"/>
        <w:rPr>
          <w:rFonts w:ascii="Times New Roman" w:hAnsi="Times New Roman"/>
          <w:i/>
          <w:sz w:val="12"/>
          <w:szCs w:val="12"/>
        </w:rPr>
      </w:pPr>
      <w:r w:rsidRPr="008349EE">
        <w:rPr>
          <w:rFonts w:ascii="Times New Roman" w:hAnsi="Times New Roman"/>
          <w:i/>
          <w:sz w:val="12"/>
          <w:szCs w:val="12"/>
        </w:rPr>
        <w:t xml:space="preserve">о проведении конкурса на должность Главы сельского поселения </w:t>
      </w:r>
      <w:r>
        <w:rPr>
          <w:rFonts w:ascii="Times New Roman" w:hAnsi="Times New Roman"/>
          <w:i/>
          <w:sz w:val="12"/>
          <w:szCs w:val="12"/>
        </w:rPr>
        <w:t>Воротнее</w:t>
      </w:r>
    </w:p>
    <w:p w:rsidR="008349EE" w:rsidRPr="008349EE" w:rsidRDefault="008349EE" w:rsidP="008349EE">
      <w:pPr>
        <w:spacing w:after="0" w:line="240" w:lineRule="auto"/>
        <w:jc w:val="right"/>
        <w:rPr>
          <w:rFonts w:ascii="Times New Roman" w:hAnsi="Times New Roman"/>
          <w:i/>
          <w:sz w:val="12"/>
          <w:szCs w:val="12"/>
        </w:rPr>
      </w:pPr>
      <w:r w:rsidRPr="008349EE">
        <w:rPr>
          <w:rFonts w:ascii="Times New Roman" w:hAnsi="Times New Roman"/>
          <w:i/>
          <w:sz w:val="12"/>
          <w:szCs w:val="12"/>
        </w:rPr>
        <w:t>муниципального района Сергиевский Самарской области</w:t>
      </w:r>
    </w:p>
    <w:p w:rsidR="00FA0094" w:rsidRDefault="00FA0094" w:rsidP="00476836">
      <w:pPr>
        <w:spacing w:after="0" w:line="240" w:lineRule="auto"/>
        <w:jc w:val="both"/>
        <w:rPr>
          <w:rFonts w:ascii="Times New Roman" w:hAnsi="Times New Roman"/>
          <w:sz w:val="12"/>
          <w:szCs w:val="12"/>
        </w:rPr>
      </w:pPr>
    </w:p>
    <w:p w:rsidR="008349EE" w:rsidRPr="008349EE" w:rsidRDefault="008349EE" w:rsidP="008349EE">
      <w:pPr>
        <w:spacing w:after="0" w:line="240" w:lineRule="auto"/>
        <w:jc w:val="right"/>
        <w:rPr>
          <w:rFonts w:ascii="Times New Roman" w:hAnsi="Times New Roman"/>
          <w:sz w:val="12"/>
          <w:szCs w:val="12"/>
        </w:rPr>
      </w:pPr>
      <w:r w:rsidRPr="008349EE">
        <w:rPr>
          <w:rFonts w:ascii="Times New Roman" w:hAnsi="Times New Roman"/>
          <w:sz w:val="12"/>
          <w:szCs w:val="12"/>
        </w:rPr>
        <w:t xml:space="preserve">446522, Самарская область, Сергиевский район, село Воротнее, </w:t>
      </w:r>
    </w:p>
    <w:p w:rsidR="008349EE" w:rsidRPr="008349EE" w:rsidRDefault="008349EE" w:rsidP="008349EE">
      <w:pPr>
        <w:spacing w:after="0" w:line="240" w:lineRule="auto"/>
        <w:jc w:val="right"/>
        <w:rPr>
          <w:rFonts w:ascii="Times New Roman" w:hAnsi="Times New Roman"/>
          <w:sz w:val="12"/>
          <w:szCs w:val="12"/>
        </w:rPr>
      </w:pPr>
      <w:r w:rsidRPr="008349EE">
        <w:rPr>
          <w:rFonts w:ascii="Times New Roman" w:hAnsi="Times New Roman"/>
          <w:sz w:val="12"/>
          <w:szCs w:val="12"/>
        </w:rPr>
        <w:t>пер. Почтовый, д.5</w:t>
      </w:r>
    </w:p>
    <w:p w:rsidR="008349EE" w:rsidRPr="008349EE" w:rsidRDefault="008349EE" w:rsidP="008349EE">
      <w:pPr>
        <w:spacing w:after="0" w:line="240" w:lineRule="auto"/>
        <w:jc w:val="right"/>
        <w:rPr>
          <w:rFonts w:ascii="Times New Roman" w:hAnsi="Times New Roman"/>
          <w:sz w:val="12"/>
          <w:szCs w:val="12"/>
        </w:rPr>
      </w:pPr>
      <w:r w:rsidRPr="008349EE">
        <w:rPr>
          <w:rFonts w:ascii="Times New Roman" w:hAnsi="Times New Roman"/>
          <w:sz w:val="12"/>
          <w:szCs w:val="12"/>
        </w:rPr>
        <w:t>Конкурсная комиссия сельского поселения Воротнее муниципального района Сергиевский Самарской области</w:t>
      </w:r>
    </w:p>
    <w:p w:rsidR="008349EE" w:rsidRPr="008349EE" w:rsidRDefault="008349EE" w:rsidP="008349EE">
      <w:pPr>
        <w:spacing w:after="0" w:line="240" w:lineRule="auto"/>
        <w:jc w:val="right"/>
        <w:rPr>
          <w:rFonts w:ascii="Times New Roman" w:hAnsi="Times New Roman"/>
          <w:sz w:val="12"/>
          <w:szCs w:val="12"/>
        </w:rPr>
      </w:pPr>
      <w:r w:rsidRPr="008349EE">
        <w:rPr>
          <w:rFonts w:ascii="Times New Roman" w:hAnsi="Times New Roman"/>
          <w:sz w:val="12"/>
          <w:szCs w:val="12"/>
        </w:rPr>
        <w:t>_____________________________________________</w:t>
      </w:r>
    </w:p>
    <w:p w:rsidR="008349EE" w:rsidRPr="008349EE" w:rsidRDefault="008349EE" w:rsidP="008349EE">
      <w:pPr>
        <w:spacing w:after="0" w:line="240" w:lineRule="auto"/>
        <w:jc w:val="right"/>
        <w:rPr>
          <w:rFonts w:ascii="Times New Roman" w:hAnsi="Times New Roman"/>
          <w:i/>
          <w:sz w:val="12"/>
          <w:szCs w:val="12"/>
        </w:rPr>
      </w:pPr>
      <w:r w:rsidRPr="008349EE">
        <w:rPr>
          <w:rFonts w:ascii="Times New Roman" w:hAnsi="Times New Roman"/>
          <w:i/>
          <w:sz w:val="12"/>
          <w:szCs w:val="12"/>
        </w:rPr>
        <w:t xml:space="preserve"> Ф. И. О., адр</w:t>
      </w:r>
      <w:r>
        <w:rPr>
          <w:rFonts w:ascii="Times New Roman" w:hAnsi="Times New Roman"/>
          <w:i/>
          <w:sz w:val="12"/>
          <w:szCs w:val="12"/>
        </w:rPr>
        <w:t>ес регистрации места жительства</w:t>
      </w:r>
    </w:p>
    <w:p w:rsidR="008349EE" w:rsidRPr="008349EE" w:rsidRDefault="008349EE" w:rsidP="008349EE">
      <w:pPr>
        <w:spacing w:after="0" w:line="240" w:lineRule="auto"/>
        <w:jc w:val="right"/>
        <w:rPr>
          <w:rFonts w:ascii="Times New Roman" w:hAnsi="Times New Roman"/>
          <w:i/>
          <w:sz w:val="12"/>
          <w:szCs w:val="12"/>
        </w:rPr>
      </w:pPr>
      <w:r w:rsidRPr="008349EE">
        <w:rPr>
          <w:rFonts w:ascii="Times New Roman" w:hAnsi="Times New Roman"/>
          <w:i/>
          <w:sz w:val="12"/>
          <w:szCs w:val="12"/>
        </w:rPr>
        <w:t>_____________________________________________</w:t>
      </w:r>
    </w:p>
    <w:p w:rsidR="008349EE" w:rsidRPr="008349EE" w:rsidRDefault="008349EE" w:rsidP="008349EE">
      <w:pPr>
        <w:spacing w:after="0" w:line="240" w:lineRule="auto"/>
        <w:jc w:val="right"/>
        <w:rPr>
          <w:rFonts w:ascii="Times New Roman" w:hAnsi="Times New Roman"/>
          <w:i/>
          <w:sz w:val="12"/>
          <w:szCs w:val="12"/>
        </w:rPr>
      </w:pPr>
      <w:r w:rsidRPr="008349EE">
        <w:rPr>
          <w:rFonts w:ascii="Times New Roman" w:hAnsi="Times New Roman"/>
          <w:i/>
          <w:sz w:val="12"/>
          <w:szCs w:val="12"/>
        </w:rPr>
        <w:t>_____________________________________________</w:t>
      </w:r>
    </w:p>
    <w:p w:rsidR="008349EE" w:rsidRPr="008349EE" w:rsidRDefault="008349EE" w:rsidP="008349EE">
      <w:pPr>
        <w:spacing w:after="0" w:line="240" w:lineRule="auto"/>
        <w:jc w:val="right"/>
        <w:rPr>
          <w:rFonts w:ascii="Times New Roman" w:hAnsi="Times New Roman"/>
          <w:i/>
          <w:sz w:val="12"/>
          <w:szCs w:val="12"/>
        </w:rPr>
      </w:pPr>
      <w:r w:rsidRPr="008349EE">
        <w:rPr>
          <w:rFonts w:ascii="Times New Roman" w:hAnsi="Times New Roman"/>
          <w:i/>
          <w:sz w:val="12"/>
          <w:szCs w:val="12"/>
        </w:rPr>
        <w:t>номер телефона, факс (при наличии)</w:t>
      </w:r>
    </w:p>
    <w:p w:rsidR="008349EE" w:rsidRPr="008349EE" w:rsidRDefault="008349EE" w:rsidP="008349EE">
      <w:pPr>
        <w:spacing w:after="0" w:line="240" w:lineRule="auto"/>
        <w:jc w:val="right"/>
        <w:rPr>
          <w:rFonts w:ascii="Times New Roman" w:hAnsi="Times New Roman"/>
          <w:i/>
          <w:sz w:val="12"/>
          <w:szCs w:val="12"/>
        </w:rPr>
      </w:pPr>
      <w:r w:rsidRPr="008349EE">
        <w:rPr>
          <w:rFonts w:ascii="Times New Roman" w:hAnsi="Times New Roman"/>
          <w:i/>
          <w:sz w:val="12"/>
          <w:szCs w:val="12"/>
        </w:rPr>
        <w:t>_____________________________________________</w:t>
      </w:r>
    </w:p>
    <w:p w:rsidR="008349EE" w:rsidRPr="008349EE" w:rsidRDefault="008349EE" w:rsidP="008349EE">
      <w:pPr>
        <w:spacing w:after="0" w:line="240" w:lineRule="auto"/>
        <w:jc w:val="right"/>
        <w:rPr>
          <w:rFonts w:ascii="Times New Roman" w:hAnsi="Times New Roman"/>
          <w:sz w:val="12"/>
          <w:szCs w:val="12"/>
        </w:rPr>
      </w:pPr>
      <w:r w:rsidRPr="008349EE">
        <w:rPr>
          <w:rFonts w:ascii="Times New Roman" w:hAnsi="Times New Roman"/>
          <w:i/>
          <w:sz w:val="12"/>
          <w:szCs w:val="12"/>
        </w:rPr>
        <w:t>адрес электронной почты (при наличии)</w:t>
      </w:r>
    </w:p>
    <w:p w:rsidR="008349EE" w:rsidRDefault="008349EE" w:rsidP="008349EE">
      <w:pPr>
        <w:spacing w:after="0" w:line="240" w:lineRule="auto"/>
        <w:jc w:val="center"/>
        <w:rPr>
          <w:rFonts w:ascii="Times New Roman" w:hAnsi="Times New Roman"/>
          <w:b/>
          <w:sz w:val="12"/>
          <w:szCs w:val="12"/>
        </w:rPr>
      </w:pPr>
      <w:r w:rsidRPr="008349EE">
        <w:rPr>
          <w:rFonts w:ascii="Times New Roman" w:hAnsi="Times New Roman"/>
          <w:b/>
          <w:sz w:val="12"/>
          <w:szCs w:val="12"/>
        </w:rPr>
        <w:t>ЗАЯВЛЕНИЕ</w:t>
      </w:r>
    </w:p>
    <w:p w:rsidR="008349EE" w:rsidRPr="008349EE" w:rsidRDefault="008349EE" w:rsidP="008349EE">
      <w:pPr>
        <w:spacing w:after="0" w:line="240" w:lineRule="auto"/>
        <w:ind w:firstLine="284"/>
        <w:jc w:val="both"/>
        <w:rPr>
          <w:rFonts w:ascii="Times New Roman" w:hAnsi="Times New Roman"/>
          <w:sz w:val="12"/>
          <w:szCs w:val="12"/>
        </w:rPr>
      </w:pPr>
      <w:r w:rsidRPr="008349EE">
        <w:rPr>
          <w:rFonts w:ascii="Times New Roman" w:hAnsi="Times New Roman"/>
          <w:sz w:val="12"/>
          <w:szCs w:val="12"/>
        </w:rPr>
        <w:t>Прошу рассмотреть мою кандидатуру с целью последующего избрания на должность Главы сельского поселения Воротнее муниципального района Сергиевский Самарской области по результатам конкурсного отбора.</w:t>
      </w:r>
    </w:p>
    <w:p w:rsidR="008349EE" w:rsidRPr="008349EE" w:rsidRDefault="008349EE" w:rsidP="008349EE">
      <w:pPr>
        <w:spacing w:after="0" w:line="240" w:lineRule="auto"/>
        <w:ind w:firstLine="284"/>
        <w:jc w:val="both"/>
        <w:rPr>
          <w:rFonts w:ascii="Times New Roman" w:hAnsi="Times New Roman"/>
          <w:sz w:val="12"/>
          <w:szCs w:val="12"/>
        </w:rPr>
      </w:pPr>
      <w:proofErr w:type="gramStart"/>
      <w:r w:rsidRPr="008349EE">
        <w:rPr>
          <w:rFonts w:ascii="Times New Roman" w:hAnsi="Times New Roman"/>
          <w:sz w:val="12"/>
          <w:szCs w:val="12"/>
        </w:rPr>
        <w:t xml:space="preserve">В  соответствии со </w:t>
      </w:r>
      <w:hyperlink r:id="rId11" w:history="1">
        <w:r w:rsidRPr="008349EE">
          <w:rPr>
            <w:rStyle w:val="ae"/>
            <w:rFonts w:ascii="Times New Roman" w:hAnsi="Times New Roman"/>
            <w:sz w:val="12"/>
            <w:szCs w:val="12"/>
          </w:rPr>
          <w:t>статьей 9</w:t>
        </w:r>
      </w:hyperlink>
      <w:r w:rsidRPr="008349EE">
        <w:rPr>
          <w:rFonts w:ascii="Times New Roman" w:hAnsi="Times New Roman"/>
          <w:sz w:val="12"/>
          <w:szCs w:val="12"/>
        </w:rPr>
        <w:t xml:space="preserve"> Федерального закона от 27.07.2006 № 152-ФЗ «О персональных данных» даю согласие конкурсной комиссии по проведению  конкурса по отбору кандидатур на должность Главы сельского поселения Воротнее муниципального района Сергиевский Самарской области, Собранию представителей сельского поселения Воротнее муниципального района Сергиевский Самарской области на автоматизированную, а также без использования  средств автоматизации обработку моих персональных данных, содержащихся в представляемых мною</w:t>
      </w:r>
      <w:proofErr w:type="gramEnd"/>
      <w:r w:rsidRPr="008349EE">
        <w:rPr>
          <w:rFonts w:ascii="Times New Roman" w:hAnsi="Times New Roman"/>
          <w:sz w:val="12"/>
          <w:szCs w:val="12"/>
        </w:rPr>
        <w:t xml:space="preserve"> в конкурсную комиссию </w:t>
      </w:r>
      <w:proofErr w:type="gramStart"/>
      <w:r w:rsidRPr="008349EE">
        <w:rPr>
          <w:rFonts w:ascii="Times New Roman" w:hAnsi="Times New Roman"/>
          <w:sz w:val="12"/>
          <w:szCs w:val="12"/>
        </w:rPr>
        <w:t>документах</w:t>
      </w:r>
      <w:proofErr w:type="gramEnd"/>
      <w:r w:rsidRPr="008349EE">
        <w:rPr>
          <w:rFonts w:ascii="Times New Roman" w:hAnsi="Times New Roman"/>
          <w:sz w:val="12"/>
          <w:szCs w:val="12"/>
        </w:rPr>
        <w:t xml:space="preserve">. </w:t>
      </w:r>
    </w:p>
    <w:p w:rsidR="008349EE" w:rsidRPr="008349EE" w:rsidRDefault="008349EE" w:rsidP="008349EE">
      <w:pPr>
        <w:spacing w:after="0" w:line="240" w:lineRule="auto"/>
        <w:jc w:val="both"/>
        <w:rPr>
          <w:rFonts w:ascii="Times New Roman" w:hAnsi="Times New Roman"/>
          <w:sz w:val="12"/>
          <w:szCs w:val="12"/>
        </w:rPr>
      </w:pPr>
      <w:r w:rsidRPr="008349EE">
        <w:rPr>
          <w:rFonts w:ascii="Times New Roman" w:hAnsi="Times New Roman"/>
          <w:sz w:val="12"/>
          <w:szCs w:val="12"/>
        </w:rPr>
        <w:t>Подпись _________________    ______________________________ Дата  _______________</w:t>
      </w:r>
    </w:p>
    <w:p w:rsidR="008349EE" w:rsidRPr="008349EE" w:rsidRDefault="008349EE" w:rsidP="008349EE">
      <w:pPr>
        <w:spacing w:after="0" w:line="240" w:lineRule="auto"/>
        <w:jc w:val="both"/>
        <w:rPr>
          <w:rFonts w:ascii="Times New Roman" w:hAnsi="Times New Roman"/>
          <w:i/>
          <w:sz w:val="12"/>
          <w:szCs w:val="12"/>
        </w:rPr>
      </w:pPr>
      <w:r>
        <w:rPr>
          <w:rFonts w:ascii="Times New Roman" w:hAnsi="Times New Roman"/>
          <w:sz w:val="12"/>
          <w:szCs w:val="12"/>
        </w:rPr>
        <w:t xml:space="preserve">                       </w:t>
      </w:r>
      <w:r w:rsidRPr="008349EE">
        <w:rPr>
          <w:rFonts w:ascii="Times New Roman" w:hAnsi="Times New Roman"/>
          <w:sz w:val="12"/>
          <w:szCs w:val="12"/>
        </w:rPr>
        <w:t xml:space="preserve">                                                 </w:t>
      </w:r>
      <w:r w:rsidRPr="008349EE">
        <w:rPr>
          <w:rFonts w:ascii="Times New Roman" w:hAnsi="Times New Roman"/>
          <w:i/>
          <w:sz w:val="12"/>
          <w:szCs w:val="12"/>
        </w:rPr>
        <w:t>(расшифровка подписи)</w:t>
      </w:r>
    </w:p>
    <w:p w:rsidR="008349EE" w:rsidRPr="008349EE" w:rsidRDefault="008349EE" w:rsidP="008349EE">
      <w:pPr>
        <w:spacing w:after="0" w:line="240" w:lineRule="auto"/>
        <w:jc w:val="both"/>
        <w:rPr>
          <w:rFonts w:ascii="Times New Roman" w:hAnsi="Times New Roman"/>
          <w:sz w:val="12"/>
          <w:szCs w:val="12"/>
        </w:rPr>
      </w:pPr>
      <w:r w:rsidRPr="008349EE">
        <w:rPr>
          <w:rFonts w:ascii="Times New Roman" w:hAnsi="Times New Roman"/>
          <w:sz w:val="12"/>
          <w:szCs w:val="12"/>
        </w:rPr>
        <w:t>Заявление принято: ________________________________________</w:t>
      </w:r>
      <w:r>
        <w:rPr>
          <w:rFonts w:ascii="Times New Roman" w:hAnsi="Times New Roman"/>
          <w:sz w:val="12"/>
          <w:szCs w:val="12"/>
        </w:rPr>
        <w:t>_____________________________________________________</w:t>
      </w:r>
      <w:r w:rsidRPr="008349EE">
        <w:rPr>
          <w:rFonts w:ascii="Times New Roman" w:hAnsi="Times New Roman"/>
          <w:sz w:val="12"/>
          <w:szCs w:val="12"/>
        </w:rPr>
        <w:t>______________</w:t>
      </w:r>
    </w:p>
    <w:p w:rsidR="008349EE" w:rsidRPr="008349EE" w:rsidRDefault="008349EE" w:rsidP="008349EE">
      <w:pPr>
        <w:spacing w:after="0" w:line="240" w:lineRule="auto"/>
        <w:jc w:val="center"/>
        <w:rPr>
          <w:rFonts w:ascii="Times New Roman" w:hAnsi="Times New Roman"/>
          <w:sz w:val="12"/>
          <w:szCs w:val="12"/>
        </w:rPr>
      </w:pPr>
      <w:r w:rsidRPr="008349EE">
        <w:rPr>
          <w:rFonts w:ascii="Times New Roman" w:hAnsi="Times New Roman"/>
          <w:i/>
          <w:sz w:val="12"/>
          <w:szCs w:val="12"/>
        </w:rPr>
        <w:t xml:space="preserve">Должность должностного лица, уполномоченного на </w:t>
      </w:r>
      <w:r>
        <w:rPr>
          <w:rFonts w:ascii="Times New Roman" w:hAnsi="Times New Roman"/>
          <w:i/>
          <w:sz w:val="12"/>
          <w:szCs w:val="12"/>
        </w:rPr>
        <w:t xml:space="preserve">прием документов, </w:t>
      </w:r>
      <w:proofErr w:type="gramStart"/>
      <w:r>
        <w:rPr>
          <w:rFonts w:ascii="Times New Roman" w:hAnsi="Times New Roman"/>
          <w:i/>
          <w:sz w:val="12"/>
          <w:szCs w:val="12"/>
        </w:rPr>
        <w:t>-</w:t>
      </w:r>
      <w:r w:rsidRPr="008349EE">
        <w:rPr>
          <w:rFonts w:ascii="Times New Roman" w:hAnsi="Times New Roman"/>
          <w:i/>
          <w:sz w:val="12"/>
          <w:szCs w:val="12"/>
        </w:rPr>
        <w:t>с</w:t>
      </w:r>
      <w:proofErr w:type="gramEnd"/>
      <w:r w:rsidRPr="008349EE">
        <w:rPr>
          <w:rFonts w:ascii="Times New Roman" w:hAnsi="Times New Roman"/>
          <w:i/>
          <w:sz w:val="12"/>
          <w:szCs w:val="12"/>
        </w:rPr>
        <w:t>екретаря конкурсной комиссии</w:t>
      </w:r>
    </w:p>
    <w:p w:rsidR="008349EE" w:rsidRPr="008349EE" w:rsidRDefault="008349EE" w:rsidP="008349EE">
      <w:pPr>
        <w:spacing w:after="0" w:line="240" w:lineRule="auto"/>
        <w:jc w:val="both"/>
        <w:rPr>
          <w:rFonts w:ascii="Times New Roman" w:hAnsi="Times New Roman"/>
          <w:sz w:val="12"/>
          <w:szCs w:val="12"/>
        </w:rPr>
      </w:pPr>
      <w:r w:rsidRPr="008349EE">
        <w:rPr>
          <w:rFonts w:ascii="Times New Roman" w:hAnsi="Times New Roman"/>
          <w:sz w:val="12"/>
          <w:szCs w:val="12"/>
        </w:rPr>
        <w:t xml:space="preserve">Подпись_________________    _______________________________ </w:t>
      </w:r>
    </w:p>
    <w:p w:rsidR="008349EE" w:rsidRPr="008349EE" w:rsidRDefault="008349EE" w:rsidP="008349EE">
      <w:pPr>
        <w:spacing w:after="0" w:line="240" w:lineRule="auto"/>
        <w:jc w:val="both"/>
        <w:rPr>
          <w:rFonts w:ascii="Times New Roman" w:hAnsi="Times New Roman"/>
          <w:i/>
          <w:sz w:val="12"/>
          <w:szCs w:val="12"/>
        </w:rPr>
      </w:pPr>
      <w:r>
        <w:rPr>
          <w:rFonts w:ascii="Times New Roman" w:hAnsi="Times New Roman"/>
          <w:i/>
          <w:sz w:val="12"/>
          <w:szCs w:val="12"/>
        </w:rPr>
        <w:t xml:space="preserve">                                              </w:t>
      </w:r>
      <w:r w:rsidRPr="008349EE">
        <w:rPr>
          <w:rFonts w:ascii="Times New Roman" w:hAnsi="Times New Roman"/>
          <w:i/>
          <w:sz w:val="12"/>
          <w:szCs w:val="12"/>
        </w:rPr>
        <w:t>(расшифровка подписи секретаря конкурсной комиссии)</w:t>
      </w:r>
    </w:p>
    <w:p w:rsidR="008349EE" w:rsidRPr="008349EE" w:rsidRDefault="008349EE" w:rsidP="008349EE">
      <w:pPr>
        <w:spacing w:after="0" w:line="240" w:lineRule="auto"/>
        <w:jc w:val="both"/>
        <w:rPr>
          <w:rFonts w:ascii="Times New Roman" w:hAnsi="Times New Roman"/>
          <w:sz w:val="12"/>
          <w:szCs w:val="12"/>
        </w:rPr>
      </w:pPr>
      <w:r w:rsidRPr="008349EE">
        <w:rPr>
          <w:rFonts w:ascii="Times New Roman" w:hAnsi="Times New Roman"/>
          <w:sz w:val="12"/>
          <w:szCs w:val="12"/>
        </w:rPr>
        <w:t>Дата  _______________</w:t>
      </w:r>
    </w:p>
    <w:p w:rsidR="00D606B3" w:rsidRDefault="00D606B3" w:rsidP="00B32A11">
      <w:pPr>
        <w:spacing w:after="0" w:line="240" w:lineRule="auto"/>
        <w:jc w:val="center"/>
        <w:rPr>
          <w:rFonts w:ascii="Times New Roman" w:hAnsi="Times New Roman"/>
          <w:b/>
          <w:sz w:val="12"/>
          <w:szCs w:val="12"/>
        </w:rPr>
      </w:pPr>
    </w:p>
    <w:p w:rsidR="00B32A11" w:rsidRPr="00B32A11" w:rsidRDefault="00B32A11" w:rsidP="00B32A11">
      <w:pPr>
        <w:spacing w:after="0" w:line="240" w:lineRule="auto"/>
        <w:jc w:val="center"/>
        <w:rPr>
          <w:rFonts w:ascii="Times New Roman" w:hAnsi="Times New Roman"/>
          <w:b/>
          <w:sz w:val="12"/>
          <w:szCs w:val="12"/>
        </w:rPr>
      </w:pPr>
      <w:r w:rsidRPr="00B32A11">
        <w:rPr>
          <w:rFonts w:ascii="Times New Roman" w:hAnsi="Times New Roman"/>
          <w:b/>
          <w:sz w:val="12"/>
          <w:szCs w:val="12"/>
        </w:rPr>
        <w:t>СОБРАНИЕ ПРЕДСТАВИТЕЛЕЙ</w:t>
      </w:r>
    </w:p>
    <w:p w:rsidR="00B32A11" w:rsidRPr="00B32A11" w:rsidRDefault="00B32A11" w:rsidP="00B32A11">
      <w:pPr>
        <w:spacing w:after="0" w:line="240" w:lineRule="auto"/>
        <w:jc w:val="center"/>
        <w:rPr>
          <w:rFonts w:ascii="Times New Roman" w:hAnsi="Times New Roman"/>
          <w:b/>
          <w:sz w:val="12"/>
          <w:szCs w:val="12"/>
        </w:rPr>
      </w:pPr>
      <w:r w:rsidRPr="00B32A11">
        <w:rPr>
          <w:rFonts w:ascii="Times New Roman" w:hAnsi="Times New Roman"/>
          <w:b/>
          <w:sz w:val="12"/>
          <w:szCs w:val="12"/>
        </w:rPr>
        <w:t>СЕЛЬСКОГО ПОСЕЛЕНИЯ</w:t>
      </w:r>
      <w:r>
        <w:rPr>
          <w:rFonts w:ascii="Times New Roman" w:hAnsi="Times New Roman"/>
          <w:b/>
          <w:sz w:val="12"/>
          <w:szCs w:val="12"/>
        </w:rPr>
        <w:t xml:space="preserve"> ЕЛШАНКА</w:t>
      </w:r>
    </w:p>
    <w:p w:rsidR="00B32A11" w:rsidRPr="00B32A11" w:rsidRDefault="00B32A11" w:rsidP="00B32A11">
      <w:pPr>
        <w:spacing w:after="0" w:line="240" w:lineRule="auto"/>
        <w:jc w:val="center"/>
        <w:rPr>
          <w:rFonts w:ascii="Times New Roman" w:hAnsi="Times New Roman"/>
          <w:b/>
          <w:sz w:val="12"/>
          <w:szCs w:val="12"/>
        </w:rPr>
      </w:pPr>
      <w:r w:rsidRPr="00B32A11">
        <w:rPr>
          <w:rFonts w:ascii="Times New Roman" w:hAnsi="Times New Roman"/>
          <w:b/>
          <w:sz w:val="12"/>
          <w:szCs w:val="12"/>
        </w:rPr>
        <w:t>МУНИЦИПАЛЬНОГО РАЙОНА СЕРГИЕВСКИЙ</w:t>
      </w:r>
    </w:p>
    <w:p w:rsidR="00B32A11" w:rsidRPr="00B32A11" w:rsidRDefault="00B32A11" w:rsidP="00B32A11">
      <w:pPr>
        <w:spacing w:after="0" w:line="240" w:lineRule="auto"/>
        <w:jc w:val="center"/>
        <w:rPr>
          <w:rFonts w:ascii="Times New Roman" w:hAnsi="Times New Roman"/>
          <w:b/>
          <w:sz w:val="12"/>
          <w:szCs w:val="12"/>
        </w:rPr>
      </w:pPr>
      <w:r w:rsidRPr="00B32A11">
        <w:rPr>
          <w:rFonts w:ascii="Times New Roman" w:hAnsi="Times New Roman"/>
          <w:b/>
          <w:sz w:val="12"/>
          <w:szCs w:val="12"/>
        </w:rPr>
        <w:t>САМАРСКОЙ ОБЛАСТИ</w:t>
      </w:r>
    </w:p>
    <w:p w:rsidR="00B32A11" w:rsidRPr="00B32A11" w:rsidRDefault="00B32A11" w:rsidP="00B32A11">
      <w:pPr>
        <w:spacing w:after="0" w:line="240" w:lineRule="auto"/>
        <w:jc w:val="center"/>
        <w:rPr>
          <w:rFonts w:ascii="Times New Roman" w:hAnsi="Times New Roman"/>
          <w:sz w:val="12"/>
          <w:szCs w:val="12"/>
        </w:rPr>
      </w:pPr>
    </w:p>
    <w:p w:rsidR="00B32A11" w:rsidRPr="00B32A11" w:rsidRDefault="00B32A11" w:rsidP="00B32A11">
      <w:pPr>
        <w:spacing w:after="0" w:line="240" w:lineRule="auto"/>
        <w:jc w:val="center"/>
        <w:rPr>
          <w:rFonts w:ascii="Times New Roman" w:hAnsi="Times New Roman"/>
          <w:sz w:val="12"/>
          <w:szCs w:val="12"/>
        </w:rPr>
      </w:pPr>
      <w:r w:rsidRPr="00B32A11">
        <w:rPr>
          <w:rFonts w:ascii="Times New Roman" w:hAnsi="Times New Roman"/>
          <w:sz w:val="12"/>
          <w:szCs w:val="12"/>
        </w:rPr>
        <w:t>РЕШЕНИЕ</w:t>
      </w:r>
    </w:p>
    <w:p w:rsidR="00B32A11" w:rsidRPr="00B32A11" w:rsidRDefault="00B32A11" w:rsidP="00B32A11">
      <w:pPr>
        <w:spacing w:after="0" w:line="240" w:lineRule="auto"/>
        <w:jc w:val="center"/>
        <w:rPr>
          <w:rFonts w:ascii="Times New Roman" w:hAnsi="Times New Roman"/>
          <w:sz w:val="12"/>
          <w:szCs w:val="12"/>
        </w:rPr>
      </w:pPr>
      <w:r w:rsidRPr="00B32A11">
        <w:rPr>
          <w:rFonts w:ascii="Times New Roman" w:hAnsi="Times New Roman"/>
          <w:sz w:val="12"/>
          <w:szCs w:val="12"/>
        </w:rPr>
        <w:t>09 сентября 2015г.                                                                                                                                                                                                                  №2</w:t>
      </w:r>
      <w:r>
        <w:rPr>
          <w:rFonts w:ascii="Times New Roman" w:hAnsi="Times New Roman"/>
          <w:sz w:val="12"/>
          <w:szCs w:val="12"/>
        </w:rPr>
        <w:t>6</w:t>
      </w:r>
    </w:p>
    <w:p w:rsidR="00B32A11" w:rsidRPr="00B32A11" w:rsidRDefault="00B32A11" w:rsidP="00B32A11">
      <w:pPr>
        <w:spacing w:after="0" w:line="240" w:lineRule="auto"/>
        <w:jc w:val="center"/>
        <w:rPr>
          <w:rFonts w:ascii="Times New Roman" w:hAnsi="Times New Roman"/>
          <w:b/>
          <w:sz w:val="12"/>
          <w:szCs w:val="12"/>
        </w:rPr>
      </w:pPr>
      <w:r w:rsidRPr="00B32A11">
        <w:rPr>
          <w:rFonts w:ascii="Times New Roman" w:hAnsi="Times New Roman"/>
          <w:b/>
          <w:sz w:val="12"/>
          <w:szCs w:val="12"/>
        </w:rPr>
        <w:t>Об утверждении Положения о проведении конкурса по отбору кандидатур на должность Главы сельского поселения Елшанка муниципального района Сергиевский Самарской области</w:t>
      </w:r>
    </w:p>
    <w:p w:rsidR="00B32A11" w:rsidRPr="00B32A11" w:rsidRDefault="00B32A11" w:rsidP="00B32A11">
      <w:pPr>
        <w:spacing w:after="0" w:line="240" w:lineRule="auto"/>
        <w:jc w:val="both"/>
        <w:rPr>
          <w:rFonts w:ascii="Times New Roman" w:hAnsi="Times New Roman"/>
          <w:sz w:val="12"/>
          <w:szCs w:val="12"/>
        </w:rPr>
      </w:pPr>
    </w:p>
    <w:p w:rsidR="00B32A11" w:rsidRPr="00B32A11" w:rsidRDefault="00B32A11" w:rsidP="00B32A11">
      <w:pPr>
        <w:spacing w:after="0" w:line="240" w:lineRule="auto"/>
        <w:ind w:firstLine="284"/>
        <w:jc w:val="both"/>
        <w:rPr>
          <w:rFonts w:ascii="Times New Roman" w:hAnsi="Times New Roman"/>
          <w:sz w:val="12"/>
          <w:szCs w:val="12"/>
        </w:rPr>
      </w:pPr>
      <w:r w:rsidRPr="00B32A11">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B32A11">
        <w:rPr>
          <w:rFonts w:ascii="Times New Roman" w:hAnsi="Times New Roman"/>
          <w:bCs/>
          <w:sz w:val="12"/>
          <w:szCs w:val="12"/>
        </w:rPr>
        <w:t>сельского поселения Елшанка</w:t>
      </w:r>
      <w:r>
        <w:rPr>
          <w:rFonts w:ascii="Times New Roman" w:hAnsi="Times New Roman"/>
          <w:bCs/>
          <w:sz w:val="12"/>
          <w:szCs w:val="12"/>
        </w:rPr>
        <w:t xml:space="preserve"> </w:t>
      </w:r>
      <w:r w:rsidRPr="00B32A11">
        <w:rPr>
          <w:rFonts w:ascii="Times New Roman" w:hAnsi="Times New Roman"/>
          <w:bCs/>
          <w:sz w:val="12"/>
          <w:szCs w:val="12"/>
        </w:rPr>
        <w:t xml:space="preserve">муниципального района Сергиевский </w:t>
      </w:r>
    </w:p>
    <w:p w:rsidR="00B32A11" w:rsidRPr="00B32A11" w:rsidRDefault="00B32A11" w:rsidP="00B32A11">
      <w:pPr>
        <w:spacing w:after="0" w:line="240" w:lineRule="auto"/>
        <w:ind w:firstLine="284"/>
        <w:jc w:val="both"/>
        <w:rPr>
          <w:rFonts w:ascii="Times New Roman" w:hAnsi="Times New Roman"/>
          <w:sz w:val="12"/>
          <w:szCs w:val="12"/>
        </w:rPr>
      </w:pPr>
      <w:proofErr w:type="gramStart"/>
      <w:r w:rsidRPr="00B32A11">
        <w:rPr>
          <w:rFonts w:ascii="Times New Roman" w:hAnsi="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30.03.2015 № 24-ГД «О порядке формирования органов местного самоуправления муниципальных образований Самарской области», пунктами 2 и 3 статьи 41 Устава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 Самарской области  </w:t>
      </w:r>
      <w:proofErr w:type="gramEnd"/>
    </w:p>
    <w:p w:rsidR="00B32A11" w:rsidRPr="00B32A11" w:rsidRDefault="00B32A11" w:rsidP="00B32A11">
      <w:pPr>
        <w:spacing w:after="0" w:line="240" w:lineRule="auto"/>
        <w:ind w:firstLine="284"/>
        <w:jc w:val="both"/>
        <w:rPr>
          <w:rFonts w:ascii="Times New Roman" w:hAnsi="Times New Roman"/>
          <w:b/>
          <w:sz w:val="12"/>
          <w:szCs w:val="12"/>
        </w:rPr>
      </w:pPr>
      <w:r w:rsidRPr="00B32A11">
        <w:rPr>
          <w:rFonts w:ascii="Times New Roman" w:hAnsi="Times New Roman"/>
          <w:b/>
          <w:sz w:val="12"/>
          <w:szCs w:val="12"/>
        </w:rPr>
        <w:t>РЕШИЛО:</w:t>
      </w:r>
    </w:p>
    <w:p w:rsidR="00B32A11" w:rsidRPr="00B32A11" w:rsidRDefault="00B32A11" w:rsidP="00B32A11">
      <w:pPr>
        <w:spacing w:after="0" w:line="240" w:lineRule="auto"/>
        <w:ind w:firstLine="284"/>
        <w:jc w:val="both"/>
        <w:rPr>
          <w:rFonts w:ascii="Times New Roman" w:hAnsi="Times New Roman"/>
          <w:sz w:val="12"/>
          <w:szCs w:val="12"/>
        </w:rPr>
      </w:pPr>
      <w:r w:rsidRPr="00B32A11">
        <w:rPr>
          <w:rFonts w:ascii="Times New Roman" w:hAnsi="Times New Roman"/>
          <w:sz w:val="12"/>
          <w:szCs w:val="12"/>
        </w:rPr>
        <w:t>1. Утвердить прилагаемое Положение о проведении конкурса по отбору кандидатур на должность Главы сельского поселения Елшанка муниципального района Сергиевский Самарской области.</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2. Опубликовать настоящее Решение в газете «Сергиевский вестник».</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3. Настоящее Решение вступает в силу со дня его официального опубликования.</w:t>
      </w:r>
    </w:p>
    <w:p w:rsidR="00413CB2" w:rsidRDefault="00413CB2" w:rsidP="00413CB2">
      <w:pPr>
        <w:spacing w:after="0" w:line="240" w:lineRule="auto"/>
        <w:jc w:val="both"/>
        <w:rPr>
          <w:rFonts w:ascii="Times New Roman" w:hAnsi="Times New Roman"/>
          <w:sz w:val="12"/>
          <w:szCs w:val="12"/>
        </w:rPr>
      </w:pPr>
    </w:p>
    <w:p w:rsidR="00B32A11" w:rsidRPr="00B32A11" w:rsidRDefault="00B32A11" w:rsidP="00B32A11">
      <w:pPr>
        <w:spacing w:after="0" w:line="240" w:lineRule="auto"/>
        <w:jc w:val="right"/>
        <w:rPr>
          <w:rFonts w:ascii="Times New Roman" w:hAnsi="Times New Roman"/>
          <w:sz w:val="12"/>
          <w:szCs w:val="12"/>
        </w:rPr>
      </w:pPr>
      <w:r w:rsidRPr="00B32A11">
        <w:rPr>
          <w:rFonts w:ascii="Times New Roman" w:hAnsi="Times New Roman"/>
          <w:sz w:val="12"/>
          <w:szCs w:val="12"/>
        </w:rPr>
        <w:t>Глава сельского поселения Елшанка</w:t>
      </w:r>
    </w:p>
    <w:p w:rsidR="00B32A11" w:rsidRPr="00B32A11" w:rsidRDefault="00B32A11" w:rsidP="00B32A11">
      <w:pPr>
        <w:spacing w:after="0" w:line="240" w:lineRule="auto"/>
        <w:jc w:val="right"/>
        <w:rPr>
          <w:rFonts w:ascii="Times New Roman" w:hAnsi="Times New Roman"/>
          <w:sz w:val="12"/>
          <w:szCs w:val="12"/>
        </w:rPr>
      </w:pPr>
      <w:r w:rsidRPr="00B32A11">
        <w:rPr>
          <w:rFonts w:ascii="Times New Roman" w:hAnsi="Times New Roman"/>
          <w:bCs/>
          <w:sz w:val="12"/>
          <w:szCs w:val="12"/>
        </w:rPr>
        <w:t>муниципального района Сергиевский</w:t>
      </w:r>
    </w:p>
    <w:p w:rsidR="00B32A11" w:rsidRDefault="00B32A11" w:rsidP="00B32A11">
      <w:pPr>
        <w:spacing w:after="0" w:line="240" w:lineRule="auto"/>
        <w:jc w:val="right"/>
        <w:rPr>
          <w:rFonts w:ascii="Times New Roman" w:hAnsi="Times New Roman"/>
          <w:sz w:val="12"/>
          <w:szCs w:val="12"/>
        </w:rPr>
      </w:pPr>
      <w:r w:rsidRPr="00B32A11">
        <w:rPr>
          <w:rFonts w:ascii="Times New Roman" w:hAnsi="Times New Roman"/>
          <w:sz w:val="12"/>
          <w:szCs w:val="12"/>
        </w:rPr>
        <w:t>С.В.</w:t>
      </w:r>
      <w:r>
        <w:rPr>
          <w:rFonts w:ascii="Times New Roman" w:hAnsi="Times New Roman"/>
          <w:sz w:val="12"/>
          <w:szCs w:val="12"/>
        </w:rPr>
        <w:t xml:space="preserve"> </w:t>
      </w:r>
      <w:r w:rsidRPr="00B32A11">
        <w:rPr>
          <w:rFonts w:ascii="Times New Roman" w:hAnsi="Times New Roman"/>
          <w:sz w:val="12"/>
          <w:szCs w:val="12"/>
        </w:rPr>
        <w:t>Прокаев</w:t>
      </w:r>
    </w:p>
    <w:p w:rsidR="00B32A11" w:rsidRPr="00B32A11" w:rsidRDefault="00B32A11" w:rsidP="00B32A11">
      <w:pPr>
        <w:spacing w:after="0" w:line="240" w:lineRule="auto"/>
        <w:jc w:val="right"/>
        <w:rPr>
          <w:rFonts w:ascii="Times New Roman" w:hAnsi="Times New Roman"/>
          <w:sz w:val="12"/>
          <w:szCs w:val="12"/>
        </w:rPr>
      </w:pPr>
    </w:p>
    <w:p w:rsidR="00B32A11" w:rsidRPr="00B32A11" w:rsidRDefault="00B32A11" w:rsidP="00B32A11">
      <w:pPr>
        <w:spacing w:after="0" w:line="240" w:lineRule="auto"/>
        <w:jc w:val="right"/>
        <w:rPr>
          <w:rFonts w:ascii="Times New Roman" w:hAnsi="Times New Roman"/>
          <w:i/>
          <w:sz w:val="12"/>
          <w:szCs w:val="12"/>
        </w:rPr>
      </w:pPr>
      <w:r w:rsidRPr="00B32A11">
        <w:rPr>
          <w:rFonts w:ascii="Times New Roman" w:hAnsi="Times New Roman"/>
          <w:i/>
          <w:sz w:val="12"/>
          <w:szCs w:val="12"/>
        </w:rPr>
        <w:t>Приложение</w:t>
      </w:r>
    </w:p>
    <w:p w:rsidR="00B32A11" w:rsidRPr="00B32A11" w:rsidRDefault="00B32A11" w:rsidP="00B32A11">
      <w:pPr>
        <w:spacing w:after="0" w:line="240" w:lineRule="auto"/>
        <w:jc w:val="right"/>
        <w:rPr>
          <w:rFonts w:ascii="Times New Roman" w:hAnsi="Times New Roman"/>
          <w:i/>
          <w:sz w:val="12"/>
          <w:szCs w:val="12"/>
        </w:rPr>
      </w:pPr>
      <w:r w:rsidRPr="00B32A11">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Елшанка</w:t>
      </w:r>
    </w:p>
    <w:p w:rsidR="00B32A11" w:rsidRPr="00B32A11" w:rsidRDefault="00B32A11" w:rsidP="00B32A11">
      <w:pPr>
        <w:spacing w:after="0" w:line="240" w:lineRule="auto"/>
        <w:jc w:val="right"/>
        <w:rPr>
          <w:rFonts w:ascii="Times New Roman" w:hAnsi="Times New Roman"/>
          <w:i/>
          <w:sz w:val="12"/>
          <w:szCs w:val="12"/>
        </w:rPr>
      </w:pPr>
      <w:r w:rsidRPr="00B32A11">
        <w:rPr>
          <w:rFonts w:ascii="Times New Roman" w:hAnsi="Times New Roman"/>
          <w:i/>
          <w:sz w:val="12"/>
          <w:szCs w:val="12"/>
        </w:rPr>
        <w:t>муниципального района Сергиевский Самарской области</w:t>
      </w:r>
    </w:p>
    <w:p w:rsidR="00B32A11" w:rsidRDefault="00B32A11" w:rsidP="00B32A11">
      <w:pPr>
        <w:spacing w:after="0" w:line="240" w:lineRule="auto"/>
        <w:jc w:val="right"/>
        <w:rPr>
          <w:rFonts w:ascii="Times New Roman" w:hAnsi="Times New Roman"/>
          <w:i/>
          <w:sz w:val="12"/>
          <w:szCs w:val="12"/>
        </w:rPr>
      </w:pPr>
      <w:r w:rsidRPr="00B32A11">
        <w:rPr>
          <w:rFonts w:ascii="Times New Roman" w:hAnsi="Times New Roman"/>
          <w:i/>
          <w:sz w:val="12"/>
          <w:szCs w:val="12"/>
        </w:rPr>
        <w:t>№2</w:t>
      </w:r>
      <w:r>
        <w:rPr>
          <w:rFonts w:ascii="Times New Roman" w:hAnsi="Times New Roman"/>
          <w:i/>
          <w:sz w:val="12"/>
          <w:szCs w:val="12"/>
        </w:rPr>
        <w:t>6</w:t>
      </w:r>
      <w:r w:rsidRPr="00B32A11">
        <w:rPr>
          <w:rFonts w:ascii="Times New Roman" w:hAnsi="Times New Roman"/>
          <w:i/>
          <w:sz w:val="12"/>
          <w:szCs w:val="12"/>
        </w:rPr>
        <w:t xml:space="preserve"> от “09” сентября 2015 г.</w:t>
      </w:r>
    </w:p>
    <w:p w:rsidR="00BF65D7" w:rsidRDefault="00BF65D7" w:rsidP="00B32A11">
      <w:pPr>
        <w:spacing w:after="0" w:line="240" w:lineRule="auto"/>
        <w:jc w:val="right"/>
        <w:rPr>
          <w:rFonts w:ascii="Times New Roman" w:hAnsi="Times New Roman"/>
          <w:i/>
          <w:sz w:val="12"/>
          <w:szCs w:val="12"/>
        </w:rPr>
      </w:pPr>
    </w:p>
    <w:p w:rsidR="007E3CB1" w:rsidRDefault="007E3CB1" w:rsidP="007E3CB1">
      <w:pPr>
        <w:spacing w:after="0" w:line="240" w:lineRule="auto"/>
        <w:jc w:val="center"/>
        <w:rPr>
          <w:rFonts w:ascii="Times New Roman" w:hAnsi="Times New Roman"/>
          <w:b/>
          <w:sz w:val="12"/>
          <w:szCs w:val="12"/>
        </w:rPr>
      </w:pPr>
      <w:r w:rsidRPr="007E3CB1">
        <w:rPr>
          <w:rFonts w:ascii="Times New Roman" w:hAnsi="Times New Roman"/>
          <w:b/>
          <w:sz w:val="12"/>
          <w:szCs w:val="12"/>
        </w:rPr>
        <w:t>Положение</w:t>
      </w:r>
      <w:r>
        <w:rPr>
          <w:rFonts w:ascii="Times New Roman" w:hAnsi="Times New Roman"/>
          <w:b/>
          <w:sz w:val="12"/>
          <w:szCs w:val="12"/>
        </w:rPr>
        <w:t xml:space="preserve"> </w:t>
      </w:r>
      <w:r w:rsidRPr="007E3CB1">
        <w:rPr>
          <w:rFonts w:ascii="Times New Roman" w:hAnsi="Times New Roman"/>
          <w:b/>
          <w:sz w:val="12"/>
          <w:szCs w:val="12"/>
        </w:rPr>
        <w:t xml:space="preserve">о проведении конкурса по отбору кандидатур на должность Главы сельского поселения Елшанка </w:t>
      </w:r>
    </w:p>
    <w:p w:rsidR="007E3CB1" w:rsidRPr="007E3CB1" w:rsidRDefault="007E3CB1" w:rsidP="007E3CB1">
      <w:pPr>
        <w:spacing w:after="0" w:line="240" w:lineRule="auto"/>
        <w:jc w:val="center"/>
        <w:rPr>
          <w:rFonts w:ascii="Times New Roman" w:hAnsi="Times New Roman"/>
          <w:b/>
          <w:sz w:val="12"/>
          <w:szCs w:val="12"/>
        </w:rPr>
      </w:pPr>
      <w:r w:rsidRPr="007E3CB1">
        <w:rPr>
          <w:rFonts w:ascii="Times New Roman" w:hAnsi="Times New Roman"/>
          <w:b/>
          <w:sz w:val="12"/>
          <w:szCs w:val="12"/>
        </w:rPr>
        <w:t>муниципального района Сергиевский Самарской области</w:t>
      </w:r>
    </w:p>
    <w:p w:rsidR="007E3CB1" w:rsidRDefault="007E3CB1" w:rsidP="007E3CB1">
      <w:pPr>
        <w:spacing w:after="0" w:line="240" w:lineRule="auto"/>
        <w:jc w:val="center"/>
        <w:rPr>
          <w:rFonts w:ascii="Times New Roman" w:hAnsi="Times New Roman"/>
          <w:b/>
          <w:sz w:val="12"/>
          <w:szCs w:val="12"/>
        </w:rPr>
      </w:pPr>
      <w:r w:rsidRPr="007E3CB1">
        <w:rPr>
          <w:rFonts w:ascii="Times New Roman" w:hAnsi="Times New Roman"/>
          <w:b/>
          <w:sz w:val="12"/>
          <w:szCs w:val="12"/>
        </w:rPr>
        <w:t>1. Общие положения</w:t>
      </w:r>
    </w:p>
    <w:p w:rsidR="00D606B3" w:rsidRPr="007E3CB1" w:rsidRDefault="00D606B3" w:rsidP="007E3CB1">
      <w:pPr>
        <w:spacing w:after="0" w:line="240" w:lineRule="auto"/>
        <w:jc w:val="center"/>
        <w:rPr>
          <w:rFonts w:ascii="Times New Roman" w:hAnsi="Times New Roman"/>
          <w:b/>
          <w:sz w:val="12"/>
          <w:szCs w:val="12"/>
        </w:rPr>
      </w:pPr>
    </w:p>
    <w:p w:rsidR="00D606B3"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xml:space="preserve">1.1. </w:t>
      </w:r>
      <w:proofErr w:type="gramStart"/>
      <w:r w:rsidRPr="007E3CB1">
        <w:rPr>
          <w:rFonts w:ascii="Times New Roman" w:hAnsi="Times New Roman"/>
          <w:sz w:val="12"/>
          <w:szCs w:val="12"/>
        </w:rPr>
        <w:t>Основной целью конкурса является отбор на альтернативной основе кандидатов, наиболее подготовленных для избрания Собранием представителей сельского поселения Елшанка муниципального района Сергиевский Самарской области (далее по тексту настоящего Положения – Собрание представителей) на должность Главы сельского поселения Елшанка муниципального района Сергиевский Самарской области (далее</w:t>
      </w:r>
      <w:proofErr w:type="gramEnd"/>
    </w:p>
    <w:p w:rsidR="00D606B3" w:rsidRDefault="007E3CB1" w:rsidP="00D606B3">
      <w:pPr>
        <w:spacing w:after="0" w:line="240" w:lineRule="auto"/>
        <w:jc w:val="both"/>
        <w:rPr>
          <w:rFonts w:ascii="Times New Roman" w:hAnsi="Times New Roman"/>
          <w:sz w:val="12"/>
          <w:szCs w:val="12"/>
        </w:rPr>
      </w:pPr>
      <w:r w:rsidRPr="007E3CB1">
        <w:rPr>
          <w:rFonts w:ascii="Times New Roman" w:hAnsi="Times New Roman"/>
          <w:sz w:val="12"/>
          <w:szCs w:val="12"/>
        </w:rPr>
        <w:lastRenderedPageBreak/>
        <w:t xml:space="preserve"> </w:t>
      </w:r>
      <w:proofErr w:type="gramStart"/>
      <w:r w:rsidRPr="007E3CB1">
        <w:rPr>
          <w:rFonts w:ascii="Times New Roman" w:hAnsi="Times New Roman"/>
          <w:sz w:val="12"/>
          <w:szCs w:val="12"/>
        </w:rPr>
        <w:t>– Глава поселения), из числа претендентов, представивших документы для участия в конкурсе, на основании их способностей</w:t>
      </w:r>
      <w:proofErr w:type="gramEnd"/>
    </w:p>
    <w:p w:rsidR="007E3CB1" w:rsidRPr="007E3CB1" w:rsidRDefault="007E3CB1" w:rsidP="00D606B3">
      <w:pPr>
        <w:spacing w:after="0" w:line="240" w:lineRule="auto"/>
        <w:jc w:val="both"/>
        <w:rPr>
          <w:rFonts w:ascii="Times New Roman" w:hAnsi="Times New Roman"/>
          <w:sz w:val="12"/>
          <w:szCs w:val="12"/>
        </w:rPr>
      </w:pPr>
      <w:r w:rsidRPr="007E3CB1">
        <w:rPr>
          <w:rFonts w:ascii="Times New Roman" w:hAnsi="Times New Roman"/>
          <w:sz w:val="12"/>
          <w:szCs w:val="12"/>
        </w:rPr>
        <w:t>, профессиональной подготовки, стажа и опыта работы, а также иных качеств, выявленных в результате проведения конкурса.</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1.2. Решение о проведении конкурса принимается Собранием представителей. В нём указывается дата, время и место проведения конкурса, место приёма документов. Срок приёма документов должен быть не менее 20 календарных дней со дня опубликования решения о назначении конкурса.</w:t>
      </w:r>
    </w:p>
    <w:p w:rsidR="00D606B3"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xml:space="preserve">1.3. </w:t>
      </w:r>
      <w:proofErr w:type="gramStart"/>
      <w:r w:rsidRPr="007E3CB1">
        <w:rPr>
          <w:rFonts w:ascii="Times New Roman" w:hAnsi="Times New Roman"/>
          <w:sz w:val="12"/>
          <w:szCs w:val="12"/>
        </w:rPr>
        <w:t>Конкурс проводит конкурсная комиссия, состоящая из членов, определенных решением Собрания представителей о назначении членов конкурсной комиссии сельского поселения Елшанка муниципального района Сергиевский Самарской области для проведения конкурса (далее – конкурсная комиссия или комиссия), а также членов конкурсной комиссии, назначенных Главой муниципального района Сергиевский Самарской области, возглавляющим Администрацию муниципального района Сергиевский Самарской области (далее – Глава муниципального</w:t>
      </w:r>
      <w:proofErr w:type="gramEnd"/>
    </w:p>
    <w:p w:rsidR="007E3CB1" w:rsidRPr="007E3CB1" w:rsidRDefault="007E3CB1" w:rsidP="00D606B3">
      <w:pPr>
        <w:spacing w:after="0" w:line="240" w:lineRule="auto"/>
        <w:jc w:val="both"/>
        <w:rPr>
          <w:rFonts w:ascii="Times New Roman" w:hAnsi="Times New Roman"/>
          <w:sz w:val="12"/>
          <w:szCs w:val="12"/>
        </w:rPr>
      </w:pPr>
      <w:r w:rsidRPr="007E3CB1">
        <w:rPr>
          <w:rFonts w:ascii="Times New Roman" w:hAnsi="Times New Roman"/>
          <w:sz w:val="12"/>
          <w:szCs w:val="12"/>
        </w:rPr>
        <w:t xml:space="preserve"> района). Комиссия формируется на срок проведения конкурса. </w:t>
      </w:r>
    </w:p>
    <w:p w:rsidR="00BF65D7" w:rsidRDefault="00BF65D7" w:rsidP="007E3CB1">
      <w:pPr>
        <w:spacing w:after="0" w:line="240" w:lineRule="auto"/>
        <w:jc w:val="center"/>
        <w:rPr>
          <w:rFonts w:ascii="Times New Roman" w:hAnsi="Times New Roman"/>
          <w:b/>
          <w:sz w:val="12"/>
          <w:szCs w:val="12"/>
        </w:rPr>
      </w:pPr>
    </w:p>
    <w:p w:rsidR="007E3CB1" w:rsidRDefault="007E3CB1" w:rsidP="007E3CB1">
      <w:pPr>
        <w:spacing w:after="0" w:line="240" w:lineRule="auto"/>
        <w:jc w:val="center"/>
        <w:rPr>
          <w:rFonts w:ascii="Times New Roman" w:hAnsi="Times New Roman"/>
          <w:b/>
          <w:sz w:val="12"/>
          <w:szCs w:val="12"/>
        </w:rPr>
      </w:pPr>
      <w:r w:rsidRPr="007E3CB1">
        <w:rPr>
          <w:rFonts w:ascii="Times New Roman" w:hAnsi="Times New Roman"/>
          <w:b/>
          <w:sz w:val="12"/>
          <w:szCs w:val="12"/>
        </w:rPr>
        <w:t>2. Порядок формирования, деятельности и полномочия конкурсной комиссии.</w:t>
      </w:r>
    </w:p>
    <w:p w:rsidR="00BF65D7" w:rsidRDefault="00BF65D7" w:rsidP="007E3CB1">
      <w:pPr>
        <w:spacing w:after="0" w:line="240" w:lineRule="auto"/>
        <w:jc w:val="center"/>
        <w:rPr>
          <w:rFonts w:ascii="Times New Roman" w:hAnsi="Times New Roman"/>
          <w:b/>
          <w:sz w:val="12"/>
          <w:szCs w:val="12"/>
        </w:rPr>
      </w:pP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2.1. Общее число членов Комиссии составляет восемь человек.</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Половина членов комиссии назначается Собранием представителей, а другая половина – Главой муниципального района.</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2.2. Кандидатуры в состав комиссии предлагаются председателем Собрания представителей, депутатами Собрания представителей.</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По всем кандидатурам, предложенным в состав комиссии, проводится обсуждение. После обсуждения кандидатур, предложенных в состав комиссии, вопрос о назначении каждого кандидата рассматривается отдельно.</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Решение о назначении члена комиссии считается принятым, если за него проголосовало более половины от установленного числа депутатов Собрания представителей.</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2.3. Деятельность конкурсной комиссии осуществляется на коллегиальной основе.</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2.4. Члены конкурсной комиссии избирают из своего состава председателя, заместителей председателя и секретаря конкурсной комиссии простым большинством голосов от присутствующих на заседании членов конкурсной комиссии. По одному заместителю председателя комиссии избирается из числа членов конкурсной комиссии, назначенных Собранием представителей, и из числа членов конкурсной комиссии, назначенных Главой муниципального района.</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2.5. Заседание конкурсной комиссии считается правомочным, если на нем присутствуют не менее половины общего числа членов конкурсной комиссии при условии присутствия членов комиссии назначенных, как Собранием представителей, так и Главой муниципального района.</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2.6. Конкурсная комиссия организует:</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прием документов от кандидатов на должность Главы поселения (далее – кандидаты или кандидат);</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изготовление и хранение копий представленных документов;</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ведение регистрации кандидатов, подавших документы для участия в конкурсе;</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определение соответствия представленных документов требованиям настоящего Положения;</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проверку достоверности сведений, представляемых кандидатом о себе;</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рассмотрение обращений граждан, связанных с подготовкой и проведением конкурса, принятие по ним решений.</w:t>
      </w:r>
    </w:p>
    <w:p w:rsidR="007E3CB1" w:rsidRPr="007E3CB1" w:rsidRDefault="007E3CB1" w:rsidP="007E3CB1">
      <w:pPr>
        <w:spacing w:after="0" w:line="240" w:lineRule="auto"/>
        <w:ind w:firstLine="284"/>
        <w:jc w:val="both"/>
        <w:rPr>
          <w:rFonts w:ascii="Times New Roman" w:hAnsi="Times New Roman"/>
          <w:sz w:val="12"/>
          <w:szCs w:val="12"/>
        </w:rPr>
      </w:pPr>
      <w:proofErr w:type="gramStart"/>
      <w:r w:rsidRPr="007E3CB1">
        <w:rPr>
          <w:rFonts w:ascii="Times New Roman" w:hAnsi="Times New Roman"/>
          <w:sz w:val="12"/>
          <w:szCs w:val="12"/>
        </w:rPr>
        <w:t>В целях содействия конкурсной комиссии в организации ее работы, в том числе в целях организации делопроизводства конкурсной комиссии, конкурсной комиссией, в случае необходимости, может быть привлечен к ее работе специалист (специалисты) Администрации сельского поселения Елшанка муниципального района Сергиевский Самарской области и (или) Администрации муниципального района Сергиевский Самарской области (по согласованию с Администрацией муниципального района Сергиевский Самарской области), не являющийся кандидатом</w:t>
      </w:r>
      <w:proofErr w:type="gramEnd"/>
      <w:r w:rsidRPr="007E3CB1">
        <w:rPr>
          <w:rFonts w:ascii="Times New Roman" w:hAnsi="Times New Roman"/>
          <w:sz w:val="12"/>
          <w:szCs w:val="12"/>
        </w:rPr>
        <w:t xml:space="preserve">. Привлеченный к работе конкурсной комиссии специалист (специалисты) Администрации сельского поселения Елшанка муниципального района Сергиевский Самарской области и (или) Администрации муниципального района Сергиевский Самарской области в голосовании конкурсной комиссии по вопросам ее компетенции участия не принимает. </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2.7. Конкурсная комиссия:</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организует проведение и проводит конкурс;</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определяет порядок выступления кандидатов на заседании конкурсной комиссии;</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вносит в Собрание представителей предложения, связанные с организацией и проведением конкурса;</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представляет по результатам конкурса кандидатов для избрания на должность Главы поселения;</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исполняет иные функции и полномочия в соответствии с настоящим Положением.</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2.8. Председатель конкурсной комиссии:</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назначает и проводит заседания конкурсной комиссии;</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руководит работой конкурсной комиссии;</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подписывает протоколы заседаний, решения и другие документы конкурсной комиссии;</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контролирует исполнение решений конкурсной комиссии;</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определяет работу конкурсной комиссии.</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2.9. В случае отсутствия председателя комиссии один из заместителей председателя комиссии выполняет обязанности председателя комиссии, а также заместители осуществляют по поручению председателя комиссии иные полномочия.</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2.10. Секретарь конкурсной комиссии:</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информирует членов конкурсной комиссии о проведении заседаний комиссии;</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ведет протокол конкурсной комиссии;</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которые должны быть представлены кандидатом в соответствии с решением Собрания представителей о конкурсе на замещение должности Главы поселения, подпись лица, принявшего документы. После принятия документов кандидату выдается расписка с описью принятых документов;</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возвращает кандидатам подлинники представленных документов в день их представления, а копии документов подшивает в делах о кандидатах;</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запрашивает в соответствующих органах и организациях сведения о кандидатах;</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уведомляет кандидатов о проведении заседания конкурсной комиссии;</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подписывает протокол заседания комиссии.</w:t>
      </w:r>
    </w:p>
    <w:p w:rsidR="007E3CB1" w:rsidRPr="007E3CB1" w:rsidRDefault="007E3CB1" w:rsidP="007E3CB1">
      <w:pPr>
        <w:spacing w:after="0" w:line="240" w:lineRule="auto"/>
        <w:jc w:val="center"/>
        <w:rPr>
          <w:rFonts w:ascii="Times New Roman" w:hAnsi="Times New Roman"/>
          <w:b/>
          <w:sz w:val="12"/>
          <w:szCs w:val="12"/>
        </w:rPr>
      </w:pPr>
      <w:r w:rsidRPr="007E3CB1">
        <w:rPr>
          <w:rFonts w:ascii="Times New Roman" w:hAnsi="Times New Roman"/>
          <w:b/>
          <w:sz w:val="12"/>
          <w:szCs w:val="12"/>
        </w:rPr>
        <w:lastRenderedPageBreak/>
        <w:t>3. Организация и проведение конкурса.</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3.1. К кандидатам на должность Главы поселения предъявляются требования, предусмотренные решением Собрания представителей о конкурсе на замещение должности Главы поселения.</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3.2. Для участия в конкурсе кандидат представляет в конкурсную комиссию в срок, предусмотренный решением Собрания представителей о конкурсе на замещение должности Главы поселения, заявление по форме, установленной Приложением к настоящему Положению и документы, установленные решением Собрания представителей о конкурсе на замещение должности Главы поселения.</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3.3. Конкурсные процедуры проводятся в два этапа.</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3.4. Первый этап включает в себя принятие решения о допуске гражданина к участию в конкурсе.</w:t>
      </w:r>
    </w:p>
    <w:p w:rsidR="00D606B3"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xml:space="preserve">3.5. Несвоевременное представление документов, представление их в неполном объеме или с нарушением установленных требований </w:t>
      </w:r>
      <w:proofErr w:type="gramStart"/>
      <w:r w:rsidRPr="007E3CB1">
        <w:rPr>
          <w:rFonts w:ascii="Times New Roman" w:hAnsi="Times New Roman"/>
          <w:sz w:val="12"/>
          <w:szCs w:val="12"/>
        </w:rPr>
        <w:t>к</w:t>
      </w:r>
      <w:proofErr w:type="gramEnd"/>
      <w:r w:rsidRPr="007E3CB1">
        <w:rPr>
          <w:rFonts w:ascii="Times New Roman" w:hAnsi="Times New Roman"/>
          <w:sz w:val="12"/>
          <w:szCs w:val="12"/>
        </w:rPr>
        <w:t xml:space="preserve"> </w:t>
      </w:r>
    </w:p>
    <w:p w:rsidR="007E3CB1" w:rsidRPr="007E3CB1" w:rsidRDefault="007E3CB1" w:rsidP="00D606B3">
      <w:pPr>
        <w:spacing w:after="0" w:line="240" w:lineRule="auto"/>
        <w:jc w:val="both"/>
        <w:rPr>
          <w:rFonts w:ascii="Times New Roman" w:hAnsi="Times New Roman"/>
          <w:sz w:val="12"/>
          <w:szCs w:val="12"/>
        </w:rPr>
      </w:pPr>
      <w:r w:rsidRPr="007E3CB1">
        <w:rPr>
          <w:rFonts w:ascii="Times New Roman" w:hAnsi="Times New Roman"/>
          <w:sz w:val="12"/>
          <w:szCs w:val="12"/>
        </w:rPr>
        <w:t>оформлению является основанием для отказа гражданину в допуске к участию в конкурсе.</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xml:space="preserve">Гражданин также не допускается </w:t>
      </w:r>
      <w:proofErr w:type="gramStart"/>
      <w:r w:rsidRPr="007E3CB1">
        <w:rPr>
          <w:rFonts w:ascii="Times New Roman" w:hAnsi="Times New Roman"/>
          <w:sz w:val="12"/>
          <w:szCs w:val="12"/>
        </w:rPr>
        <w:t>к участию в конкурсе в связи с его несоответствием требованиям к кандидатам</w:t>
      </w:r>
      <w:proofErr w:type="gramEnd"/>
      <w:r w:rsidRPr="007E3CB1">
        <w:rPr>
          <w:rFonts w:ascii="Times New Roman" w:hAnsi="Times New Roman"/>
          <w:sz w:val="12"/>
          <w:szCs w:val="12"/>
        </w:rPr>
        <w:t xml:space="preserve"> на должность Главы поселения, предусмотренным решением Собрания представителей о конкурсе на замещение должности Главы поселения. </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3.6. Решение конкурсной комиссии об отказе в допуске к участию в конкурсе может быть обжаловано гражданином в установленном законом порядке.</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3.7. На втором этапе конкурса проводятся обсуждение и конкурсный отбор кандидатов на заседании конкурсной комиссии.</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3.8. Днём проведения конкурса является итоговое заседание конкурсной комиссии. О дне и времени итогового заседания конкурсной комиссии</w:t>
      </w:r>
      <w:r w:rsidRPr="007E3CB1" w:rsidDel="001001B4">
        <w:rPr>
          <w:rFonts w:ascii="Times New Roman" w:hAnsi="Times New Roman"/>
          <w:sz w:val="12"/>
          <w:szCs w:val="12"/>
        </w:rPr>
        <w:t xml:space="preserve"> </w:t>
      </w:r>
      <w:r w:rsidRPr="007E3CB1">
        <w:rPr>
          <w:rFonts w:ascii="Times New Roman" w:hAnsi="Times New Roman"/>
          <w:sz w:val="12"/>
          <w:szCs w:val="12"/>
        </w:rPr>
        <w:t>конкурсанты уведомляются не позднее, чем за 2 дня до его проведения.</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3.9. Конкурсный отбор заключается в оценке профессионального уровня кандидатов, их соответствия требованиям к данной должности.</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При проведении конкурса конкурсная комиссия оценивает кандидатов на основании представленных ими документов об образовании, прохождения государственной гражданской и (или) муниципальной службы, осуществления другой трудовой (служебной) деятельности и индивидуального собеседования, если кандидат явился для участия в заседании конкурсной комиссии. После проведения соответствующей оценки проводится голосование членов конкурсной комиссии по каждой кандидатуре в отсутствие кандидата.</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3.10. Обсуждение конкурсантов после собеседования проводится в их отсутствие.</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xml:space="preserve">3.11. Конкурсная комиссия по результатам конкурсного отбора представляет не менее двух кандидатов, допущенных к участию в конкурсе, с рекомендацией Собранию представителей избрать по результатам конкурсанта на должность Главы поселения конкретного кандидата. Если в результате проведения конкурса </w:t>
      </w:r>
      <w:proofErr w:type="gramStart"/>
      <w:r w:rsidRPr="007E3CB1">
        <w:rPr>
          <w:rFonts w:ascii="Times New Roman" w:hAnsi="Times New Roman"/>
          <w:sz w:val="12"/>
          <w:szCs w:val="12"/>
        </w:rPr>
        <w:t>был</w:t>
      </w:r>
      <w:proofErr w:type="gramEnd"/>
      <w:r w:rsidRPr="007E3CB1">
        <w:rPr>
          <w:rFonts w:ascii="Times New Roman" w:hAnsi="Times New Roman"/>
          <w:sz w:val="12"/>
          <w:szCs w:val="12"/>
        </w:rPr>
        <w:t xml:space="preserve"> допущен к участию в конкурсе только один кандидат или не были выявлены кандидаты, отвечающие требованиям к должности Главы поселения,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w:t>
      </w:r>
    </w:p>
    <w:p w:rsidR="00D606B3" w:rsidRDefault="00D606B3" w:rsidP="007E3CB1">
      <w:pPr>
        <w:spacing w:after="0" w:line="240" w:lineRule="auto"/>
        <w:jc w:val="center"/>
        <w:rPr>
          <w:rFonts w:ascii="Times New Roman" w:hAnsi="Times New Roman"/>
          <w:b/>
          <w:sz w:val="12"/>
          <w:szCs w:val="12"/>
        </w:rPr>
      </w:pPr>
    </w:p>
    <w:p w:rsidR="007E3CB1" w:rsidRPr="007E3CB1" w:rsidRDefault="007E3CB1" w:rsidP="007E3CB1">
      <w:pPr>
        <w:spacing w:after="0" w:line="240" w:lineRule="auto"/>
        <w:jc w:val="center"/>
        <w:rPr>
          <w:rFonts w:ascii="Times New Roman" w:hAnsi="Times New Roman"/>
          <w:b/>
          <w:sz w:val="12"/>
          <w:szCs w:val="12"/>
        </w:rPr>
      </w:pPr>
      <w:r w:rsidRPr="007E3CB1">
        <w:rPr>
          <w:rFonts w:ascii="Times New Roman" w:hAnsi="Times New Roman"/>
          <w:b/>
          <w:sz w:val="12"/>
          <w:szCs w:val="12"/>
        </w:rPr>
        <w:t>4. Порядок принятия решения конкурсной комиссией</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4.1. Решение конкурсной комиссии принимается простым большинством голосов присутствующих членов конкурсной комиссии.</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4.2. При равенстве голосов голос председателя конкурсной комиссии (председательствующего) является решающим.</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 xml:space="preserve">4.3. На заседании конкурсной комиссии ведется протокол, в котором отражаются принятые конкурсной комиссией решения. </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4.4. Решение комиссии оглашается кандидатам, если они явились для участия в заседании конкурсной комиссии. Конкурсная комиссия сообщает кандидатам, не явившимся для участия в заседании конкурсной комиссии, о результатах конкурса в письменной форме в течение 10 дней со дня завершения конкурса.</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4.5. Протокол комиссии с итогами конкурса направляется в Собрание представителей.</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4.6. Решение конкурсной комиссии может быть обжаловано в установленном законом порядке.</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4.7. Документы конкурсной комиссии хранятся в Собрании представителей.</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4.8. Собрание представителей избирает Главу поселения из числа кандидатов, представленных комиссией по результатам конкурса, не позднее четырнадцати дней после проведения конкурса.</w:t>
      </w:r>
    </w:p>
    <w:p w:rsidR="007E3CB1" w:rsidRPr="007E3CB1" w:rsidRDefault="007E3CB1" w:rsidP="007E3CB1">
      <w:pPr>
        <w:spacing w:after="0" w:line="240" w:lineRule="auto"/>
        <w:ind w:firstLine="284"/>
        <w:jc w:val="both"/>
        <w:rPr>
          <w:rFonts w:ascii="Times New Roman" w:hAnsi="Times New Roman"/>
          <w:sz w:val="12"/>
          <w:szCs w:val="12"/>
        </w:rPr>
      </w:pPr>
      <w:r w:rsidRPr="007E3CB1">
        <w:rPr>
          <w:rFonts w:ascii="Times New Roman" w:hAnsi="Times New Roman"/>
          <w:sz w:val="12"/>
          <w:szCs w:val="12"/>
        </w:rPr>
        <w:t>4.9.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 представленных конкурсной комиссией, не набрал необходимого числа голосов, Собранием представителей в тот же день принимается решение о проведении повторного конкурса.</w:t>
      </w:r>
    </w:p>
    <w:p w:rsidR="00D606B3" w:rsidRDefault="00D606B3" w:rsidP="008E570A">
      <w:pPr>
        <w:spacing w:after="0" w:line="240" w:lineRule="auto"/>
        <w:jc w:val="right"/>
        <w:rPr>
          <w:rFonts w:ascii="Times New Roman" w:hAnsi="Times New Roman"/>
          <w:i/>
          <w:sz w:val="12"/>
          <w:szCs w:val="12"/>
        </w:rPr>
      </w:pPr>
    </w:p>
    <w:p w:rsidR="008E570A" w:rsidRPr="008E570A" w:rsidRDefault="008E570A" w:rsidP="008E570A">
      <w:pPr>
        <w:spacing w:after="0" w:line="240" w:lineRule="auto"/>
        <w:jc w:val="right"/>
        <w:rPr>
          <w:rFonts w:ascii="Times New Roman" w:hAnsi="Times New Roman"/>
          <w:i/>
          <w:sz w:val="12"/>
          <w:szCs w:val="12"/>
        </w:rPr>
      </w:pPr>
      <w:r w:rsidRPr="008E570A">
        <w:rPr>
          <w:rFonts w:ascii="Times New Roman" w:hAnsi="Times New Roman"/>
          <w:i/>
          <w:sz w:val="12"/>
          <w:szCs w:val="12"/>
        </w:rPr>
        <w:t>Приложение к Положению</w:t>
      </w:r>
    </w:p>
    <w:p w:rsidR="008E570A" w:rsidRPr="008E570A" w:rsidRDefault="008E570A" w:rsidP="008E570A">
      <w:pPr>
        <w:spacing w:after="0" w:line="240" w:lineRule="auto"/>
        <w:jc w:val="right"/>
        <w:rPr>
          <w:rFonts w:ascii="Times New Roman" w:hAnsi="Times New Roman"/>
          <w:i/>
          <w:sz w:val="12"/>
          <w:szCs w:val="12"/>
        </w:rPr>
      </w:pPr>
      <w:r w:rsidRPr="008E570A">
        <w:rPr>
          <w:rFonts w:ascii="Times New Roman" w:hAnsi="Times New Roman"/>
          <w:i/>
          <w:sz w:val="12"/>
          <w:szCs w:val="12"/>
        </w:rPr>
        <w:t xml:space="preserve">о проведении конкурса на должность Главы сельского поселения </w:t>
      </w:r>
      <w:r>
        <w:rPr>
          <w:rFonts w:ascii="Times New Roman" w:hAnsi="Times New Roman"/>
          <w:i/>
          <w:sz w:val="12"/>
          <w:szCs w:val="12"/>
        </w:rPr>
        <w:t>Елшанка</w:t>
      </w:r>
    </w:p>
    <w:p w:rsidR="008E570A" w:rsidRPr="008E570A" w:rsidRDefault="008E570A" w:rsidP="008E570A">
      <w:pPr>
        <w:spacing w:after="0" w:line="240" w:lineRule="auto"/>
        <w:jc w:val="right"/>
        <w:rPr>
          <w:rFonts w:ascii="Times New Roman" w:hAnsi="Times New Roman"/>
          <w:i/>
          <w:sz w:val="12"/>
          <w:szCs w:val="12"/>
        </w:rPr>
      </w:pPr>
      <w:r w:rsidRPr="008E570A">
        <w:rPr>
          <w:rFonts w:ascii="Times New Roman" w:hAnsi="Times New Roman"/>
          <w:i/>
          <w:sz w:val="12"/>
          <w:szCs w:val="12"/>
        </w:rPr>
        <w:t>муниципального района Сергиевский Самарской области</w:t>
      </w:r>
    </w:p>
    <w:p w:rsidR="00FA0094" w:rsidRDefault="00FA0094" w:rsidP="00476836">
      <w:pPr>
        <w:spacing w:after="0" w:line="240" w:lineRule="auto"/>
        <w:jc w:val="both"/>
        <w:rPr>
          <w:rFonts w:ascii="Times New Roman" w:hAnsi="Times New Roman"/>
          <w:sz w:val="12"/>
          <w:szCs w:val="12"/>
        </w:rPr>
      </w:pPr>
    </w:p>
    <w:p w:rsidR="008E570A" w:rsidRPr="008E570A" w:rsidRDefault="008E570A" w:rsidP="008E570A">
      <w:pPr>
        <w:spacing w:after="0" w:line="240" w:lineRule="auto"/>
        <w:jc w:val="right"/>
        <w:rPr>
          <w:rFonts w:ascii="Times New Roman" w:hAnsi="Times New Roman"/>
          <w:sz w:val="12"/>
          <w:szCs w:val="12"/>
        </w:rPr>
      </w:pPr>
      <w:r w:rsidRPr="008E570A">
        <w:rPr>
          <w:rFonts w:ascii="Times New Roman" w:hAnsi="Times New Roman"/>
          <w:sz w:val="12"/>
          <w:szCs w:val="12"/>
        </w:rPr>
        <w:t>446521, Самарская область, Сергиевский район, село Елшанка,</w:t>
      </w:r>
    </w:p>
    <w:p w:rsidR="008E570A" w:rsidRPr="008E570A" w:rsidRDefault="008E570A" w:rsidP="008E570A">
      <w:pPr>
        <w:spacing w:after="0" w:line="240" w:lineRule="auto"/>
        <w:jc w:val="right"/>
        <w:rPr>
          <w:rFonts w:ascii="Times New Roman" w:hAnsi="Times New Roman"/>
          <w:sz w:val="12"/>
          <w:szCs w:val="12"/>
        </w:rPr>
      </w:pPr>
      <w:r w:rsidRPr="008E570A">
        <w:rPr>
          <w:rFonts w:ascii="Times New Roman" w:hAnsi="Times New Roman"/>
          <w:sz w:val="12"/>
          <w:szCs w:val="12"/>
        </w:rPr>
        <w:t>ул. Кольцова, д. 4</w:t>
      </w:r>
    </w:p>
    <w:p w:rsidR="008E570A" w:rsidRPr="008E570A" w:rsidRDefault="008E570A" w:rsidP="008E570A">
      <w:pPr>
        <w:spacing w:after="0" w:line="240" w:lineRule="auto"/>
        <w:jc w:val="right"/>
        <w:rPr>
          <w:rFonts w:ascii="Times New Roman" w:hAnsi="Times New Roman"/>
          <w:sz w:val="12"/>
          <w:szCs w:val="12"/>
        </w:rPr>
      </w:pPr>
      <w:r w:rsidRPr="008E570A">
        <w:rPr>
          <w:rFonts w:ascii="Times New Roman" w:hAnsi="Times New Roman"/>
          <w:sz w:val="12"/>
          <w:szCs w:val="12"/>
        </w:rPr>
        <w:t>Конкурсная комиссия сельского поселения Елшанка муниципального района Сергиевский Самарской области</w:t>
      </w:r>
    </w:p>
    <w:p w:rsidR="008E570A" w:rsidRPr="008E570A" w:rsidRDefault="008E570A" w:rsidP="008E570A">
      <w:pPr>
        <w:spacing w:after="0" w:line="240" w:lineRule="auto"/>
        <w:jc w:val="right"/>
        <w:rPr>
          <w:rFonts w:ascii="Times New Roman" w:hAnsi="Times New Roman"/>
          <w:sz w:val="12"/>
          <w:szCs w:val="12"/>
        </w:rPr>
      </w:pPr>
      <w:r w:rsidRPr="008E570A">
        <w:rPr>
          <w:rFonts w:ascii="Times New Roman" w:hAnsi="Times New Roman"/>
          <w:sz w:val="12"/>
          <w:szCs w:val="12"/>
        </w:rPr>
        <w:t>_____________________________________________</w:t>
      </w:r>
    </w:p>
    <w:p w:rsidR="008E570A" w:rsidRPr="008E570A" w:rsidRDefault="008E570A" w:rsidP="008E570A">
      <w:pPr>
        <w:spacing w:after="0" w:line="240" w:lineRule="auto"/>
        <w:jc w:val="right"/>
        <w:rPr>
          <w:rFonts w:ascii="Times New Roman" w:hAnsi="Times New Roman"/>
          <w:i/>
          <w:sz w:val="12"/>
          <w:szCs w:val="12"/>
        </w:rPr>
      </w:pPr>
      <w:r w:rsidRPr="008E570A">
        <w:rPr>
          <w:rFonts w:ascii="Times New Roman" w:hAnsi="Times New Roman"/>
          <w:i/>
          <w:sz w:val="12"/>
          <w:szCs w:val="12"/>
        </w:rPr>
        <w:t>Ф. И. О., адрес регистрации места жительства</w:t>
      </w:r>
    </w:p>
    <w:p w:rsidR="008E570A" w:rsidRPr="008E570A" w:rsidRDefault="008E570A" w:rsidP="008E570A">
      <w:pPr>
        <w:spacing w:after="0" w:line="240" w:lineRule="auto"/>
        <w:jc w:val="right"/>
        <w:rPr>
          <w:rFonts w:ascii="Times New Roman" w:hAnsi="Times New Roman"/>
          <w:i/>
          <w:sz w:val="12"/>
          <w:szCs w:val="12"/>
        </w:rPr>
      </w:pPr>
      <w:r w:rsidRPr="008E570A">
        <w:rPr>
          <w:rFonts w:ascii="Times New Roman" w:hAnsi="Times New Roman"/>
          <w:i/>
          <w:sz w:val="12"/>
          <w:szCs w:val="12"/>
        </w:rPr>
        <w:t>_____________________________________________</w:t>
      </w:r>
    </w:p>
    <w:p w:rsidR="008E570A" w:rsidRPr="008E570A" w:rsidRDefault="008E570A" w:rsidP="008E570A">
      <w:pPr>
        <w:spacing w:after="0" w:line="240" w:lineRule="auto"/>
        <w:jc w:val="right"/>
        <w:rPr>
          <w:rFonts w:ascii="Times New Roman" w:hAnsi="Times New Roman"/>
          <w:i/>
          <w:sz w:val="12"/>
          <w:szCs w:val="12"/>
        </w:rPr>
      </w:pPr>
      <w:r w:rsidRPr="008E570A">
        <w:rPr>
          <w:rFonts w:ascii="Times New Roman" w:hAnsi="Times New Roman"/>
          <w:i/>
          <w:sz w:val="12"/>
          <w:szCs w:val="12"/>
        </w:rPr>
        <w:t>_____________________________________________</w:t>
      </w:r>
    </w:p>
    <w:p w:rsidR="008E570A" w:rsidRPr="008E570A" w:rsidRDefault="008E570A" w:rsidP="008E570A">
      <w:pPr>
        <w:spacing w:after="0" w:line="240" w:lineRule="auto"/>
        <w:jc w:val="right"/>
        <w:rPr>
          <w:rFonts w:ascii="Times New Roman" w:hAnsi="Times New Roman"/>
          <w:i/>
          <w:sz w:val="12"/>
          <w:szCs w:val="12"/>
        </w:rPr>
      </w:pPr>
      <w:r w:rsidRPr="008E570A">
        <w:rPr>
          <w:rFonts w:ascii="Times New Roman" w:hAnsi="Times New Roman"/>
          <w:i/>
          <w:sz w:val="12"/>
          <w:szCs w:val="12"/>
        </w:rPr>
        <w:t>номер телефона, факс (при наличии)</w:t>
      </w:r>
    </w:p>
    <w:p w:rsidR="008E570A" w:rsidRPr="008E570A" w:rsidRDefault="008E570A" w:rsidP="008E570A">
      <w:pPr>
        <w:spacing w:after="0" w:line="240" w:lineRule="auto"/>
        <w:jc w:val="right"/>
        <w:rPr>
          <w:rFonts w:ascii="Times New Roman" w:hAnsi="Times New Roman"/>
          <w:i/>
          <w:sz w:val="12"/>
          <w:szCs w:val="12"/>
        </w:rPr>
      </w:pPr>
      <w:r w:rsidRPr="008E570A">
        <w:rPr>
          <w:rFonts w:ascii="Times New Roman" w:hAnsi="Times New Roman"/>
          <w:i/>
          <w:sz w:val="12"/>
          <w:szCs w:val="12"/>
        </w:rPr>
        <w:t>_____________________________________________</w:t>
      </w:r>
    </w:p>
    <w:p w:rsidR="008E570A" w:rsidRPr="008E570A" w:rsidRDefault="008E570A" w:rsidP="008E570A">
      <w:pPr>
        <w:spacing w:after="0" w:line="240" w:lineRule="auto"/>
        <w:jc w:val="right"/>
        <w:rPr>
          <w:rFonts w:ascii="Times New Roman" w:hAnsi="Times New Roman"/>
          <w:sz w:val="12"/>
          <w:szCs w:val="12"/>
        </w:rPr>
      </w:pPr>
      <w:r w:rsidRPr="008E570A">
        <w:rPr>
          <w:rFonts w:ascii="Times New Roman" w:hAnsi="Times New Roman"/>
          <w:i/>
          <w:sz w:val="12"/>
          <w:szCs w:val="12"/>
        </w:rPr>
        <w:t>адрес электронной почты (при наличии)</w:t>
      </w:r>
    </w:p>
    <w:p w:rsidR="008E570A" w:rsidRDefault="008E570A" w:rsidP="008E570A">
      <w:pPr>
        <w:spacing w:after="0" w:line="240" w:lineRule="auto"/>
        <w:jc w:val="center"/>
        <w:rPr>
          <w:rFonts w:ascii="Times New Roman" w:hAnsi="Times New Roman"/>
          <w:b/>
          <w:sz w:val="12"/>
          <w:szCs w:val="12"/>
        </w:rPr>
      </w:pPr>
      <w:r w:rsidRPr="008E570A">
        <w:rPr>
          <w:rFonts w:ascii="Times New Roman" w:hAnsi="Times New Roman"/>
          <w:b/>
          <w:sz w:val="12"/>
          <w:szCs w:val="12"/>
        </w:rPr>
        <w:t>ЗАЯВЛЕНИЕ</w:t>
      </w:r>
    </w:p>
    <w:p w:rsidR="00D606B3" w:rsidRPr="008E570A" w:rsidRDefault="00D606B3" w:rsidP="008E570A">
      <w:pPr>
        <w:spacing w:after="0" w:line="240" w:lineRule="auto"/>
        <w:jc w:val="center"/>
        <w:rPr>
          <w:rFonts w:ascii="Times New Roman" w:hAnsi="Times New Roman"/>
          <w:b/>
          <w:sz w:val="12"/>
          <w:szCs w:val="12"/>
        </w:rPr>
      </w:pPr>
    </w:p>
    <w:p w:rsidR="008E570A" w:rsidRPr="008E570A" w:rsidRDefault="008E570A" w:rsidP="008E570A">
      <w:pPr>
        <w:spacing w:after="0" w:line="240" w:lineRule="auto"/>
        <w:ind w:firstLine="284"/>
        <w:jc w:val="both"/>
        <w:rPr>
          <w:rFonts w:ascii="Times New Roman" w:hAnsi="Times New Roman"/>
          <w:sz w:val="12"/>
          <w:szCs w:val="12"/>
        </w:rPr>
      </w:pPr>
      <w:r w:rsidRPr="008E570A">
        <w:rPr>
          <w:rFonts w:ascii="Times New Roman" w:hAnsi="Times New Roman"/>
          <w:sz w:val="12"/>
          <w:szCs w:val="12"/>
        </w:rPr>
        <w:t>Прошу рассмотреть мою кандидатуру с целью последующего избрания на должность Главы сельского поселения Елшанка муниципального района Сергиевский Самарской области по результатам конкурсного отбора.</w:t>
      </w:r>
    </w:p>
    <w:p w:rsidR="008E570A" w:rsidRPr="008E570A" w:rsidRDefault="008E570A" w:rsidP="008E570A">
      <w:pPr>
        <w:spacing w:after="0" w:line="240" w:lineRule="auto"/>
        <w:ind w:firstLine="284"/>
        <w:jc w:val="both"/>
        <w:rPr>
          <w:rFonts w:ascii="Times New Roman" w:hAnsi="Times New Roman"/>
          <w:sz w:val="12"/>
          <w:szCs w:val="12"/>
        </w:rPr>
      </w:pPr>
      <w:proofErr w:type="gramStart"/>
      <w:r w:rsidRPr="008E570A">
        <w:rPr>
          <w:rFonts w:ascii="Times New Roman" w:hAnsi="Times New Roman"/>
          <w:sz w:val="12"/>
          <w:szCs w:val="12"/>
        </w:rPr>
        <w:t xml:space="preserve">В  соответствии со </w:t>
      </w:r>
      <w:hyperlink r:id="rId12" w:history="1">
        <w:r w:rsidRPr="008E570A">
          <w:rPr>
            <w:rStyle w:val="ae"/>
            <w:rFonts w:ascii="Times New Roman" w:hAnsi="Times New Roman"/>
            <w:sz w:val="12"/>
            <w:szCs w:val="12"/>
          </w:rPr>
          <w:t>статьей 9</w:t>
        </w:r>
      </w:hyperlink>
      <w:r w:rsidRPr="008E570A">
        <w:rPr>
          <w:rFonts w:ascii="Times New Roman" w:hAnsi="Times New Roman"/>
          <w:sz w:val="12"/>
          <w:szCs w:val="12"/>
        </w:rPr>
        <w:t xml:space="preserve"> Федерального закона от 27.07.2006 № 152-ФЗ «О персональных данных» даю согласие конкурсной комиссии по проведению  конкурса по отбору кандидатур на должность Главы сельского поселения Елшанка муниципального района Сергиевский Самарской области, Собранию представителей сельского поселения Елшанка муниципального района Сергиевский Самарской области на автоматизированную, а также без использования  средств автоматизации обработку моих персональных данных, содержащихся в представляемых мною</w:t>
      </w:r>
      <w:proofErr w:type="gramEnd"/>
      <w:r w:rsidRPr="008E570A">
        <w:rPr>
          <w:rFonts w:ascii="Times New Roman" w:hAnsi="Times New Roman"/>
          <w:sz w:val="12"/>
          <w:szCs w:val="12"/>
        </w:rPr>
        <w:t xml:space="preserve"> в конкурсную комиссию </w:t>
      </w:r>
      <w:proofErr w:type="gramStart"/>
      <w:r w:rsidRPr="008E570A">
        <w:rPr>
          <w:rFonts w:ascii="Times New Roman" w:hAnsi="Times New Roman"/>
          <w:sz w:val="12"/>
          <w:szCs w:val="12"/>
        </w:rPr>
        <w:t>документах</w:t>
      </w:r>
      <w:proofErr w:type="gramEnd"/>
      <w:r w:rsidRPr="008E570A">
        <w:rPr>
          <w:rFonts w:ascii="Times New Roman" w:hAnsi="Times New Roman"/>
          <w:sz w:val="12"/>
          <w:szCs w:val="12"/>
        </w:rPr>
        <w:t xml:space="preserve">. </w:t>
      </w:r>
    </w:p>
    <w:p w:rsidR="008E570A" w:rsidRPr="008E570A" w:rsidRDefault="008E570A" w:rsidP="008E570A">
      <w:pPr>
        <w:spacing w:after="0" w:line="240" w:lineRule="auto"/>
        <w:jc w:val="both"/>
        <w:rPr>
          <w:rFonts w:ascii="Times New Roman" w:hAnsi="Times New Roman"/>
          <w:sz w:val="12"/>
          <w:szCs w:val="12"/>
        </w:rPr>
      </w:pPr>
      <w:r w:rsidRPr="008E570A">
        <w:rPr>
          <w:rFonts w:ascii="Times New Roman" w:hAnsi="Times New Roman"/>
          <w:sz w:val="12"/>
          <w:szCs w:val="12"/>
        </w:rPr>
        <w:t>Подпись _________________    ______________________________ Дата  _______________</w:t>
      </w:r>
    </w:p>
    <w:p w:rsidR="008E570A" w:rsidRPr="008E570A" w:rsidRDefault="008E570A" w:rsidP="008E570A">
      <w:pPr>
        <w:spacing w:after="0" w:line="240" w:lineRule="auto"/>
        <w:jc w:val="both"/>
        <w:rPr>
          <w:rFonts w:ascii="Times New Roman" w:hAnsi="Times New Roman"/>
          <w:i/>
          <w:sz w:val="12"/>
          <w:szCs w:val="12"/>
        </w:rPr>
      </w:pPr>
      <w:r>
        <w:rPr>
          <w:rFonts w:ascii="Times New Roman" w:hAnsi="Times New Roman"/>
          <w:sz w:val="12"/>
          <w:szCs w:val="12"/>
        </w:rPr>
        <w:t xml:space="preserve">                                                                          </w:t>
      </w:r>
      <w:r w:rsidRPr="008E570A">
        <w:rPr>
          <w:rFonts w:ascii="Times New Roman" w:hAnsi="Times New Roman"/>
          <w:i/>
          <w:sz w:val="12"/>
          <w:szCs w:val="12"/>
        </w:rPr>
        <w:t>(расшифровка подписи)</w:t>
      </w:r>
    </w:p>
    <w:p w:rsidR="008E570A" w:rsidRPr="008E570A" w:rsidRDefault="008E570A" w:rsidP="008E570A">
      <w:pPr>
        <w:spacing w:after="0" w:line="240" w:lineRule="auto"/>
        <w:jc w:val="both"/>
        <w:rPr>
          <w:rFonts w:ascii="Times New Roman" w:hAnsi="Times New Roman"/>
          <w:sz w:val="12"/>
          <w:szCs w:val="12"/>
        </w:rPr>
      </w:pPr>
      <w:r w:rsidRPr="008E570A">
        <w:rPr>
          <w:rFonts w:ascii="Times New Roman" w:hAnsi="Times New Roman"/>
          <w:sz w:val="12"/>
          <w:szCs w:val="12"/>
        </w:rPr>
        <w:t>Заявление принято: ______________________________</w:t>
      </w:r>
      <w:r>
        <w:rPr>
          <w:rFonts w:ascii="Times New Roman" w:hAnsi="Times New Roman"/>
          <w:sz w:val="12"/>
          <w:szCs w:val="12"/>
        </w:rPr>
        <w:t>_____________________________________________________</w:t>
      </w:r>
      <w:r w:rsidRPr="008E570A">
        <w:rPr>
          <w:rFonts w:ascii="Times New Roman" w:hAnsi="Times New Roman"/>
          <w:sz w:val="12"/>
          <w:szCs w:val="12"/>
        </w:rPr>
        <w:t>________________________</w:t>
      </w:r>
    </w:p>
    <w:p w:rsidR="008E570A" w:rsidRPr="008E570A" w:rsidRDefault="008E570A" w:rsidP="008E570A">
      <w:pPr>
        <w:spacing w:after="0" w:line="240" w:lineRule="auto"/>
        <w:jc w:val="center"/>
        <w:rPr>
          <w:rFonts w:ascii="Times New Roman" w:hAnsi="Times New Roman"/>
          <w:sz w:val="12"/>
          <w:szCs w:val="12"/>
        </w:rPr>
      </w:pPr>
      <w:r w:rsidRPr="008E570A">
        <w:rPr>
          <w:rFonts w:ascii="Times New Roman" w:hAnsi="Times New Roman"/>
          <w:i/>
          <w:sz w:val="12"/>
          <w:szCs w:val="12"/>
        </w:rPr>
        <w:t>Должность должностного лица, уполномоченного на прием докуме</w:t>
      </w:r>
      <w:r>
        <w:rPr>
          <w:rFonts w:ascii="Times New Roman" w:hAnsi="Times New Roman"/>
          <w:i/>
          <w:sz w:val="12"/>
          <w:szCs w:val="12"/>
        </w:rPr>
        <w:t xml:space="preserve">нтов, - </w:t>
      </w:r>
      <w:r w:rsidRPr="008E570A">
        <w:rPr>
          <w:rFonts w:ascii="Times New Roman" w:hAnsi="Times New Roman"/>
          <w:i/>
          <w:sz w:val="12"/>
          <w:szCs w:val="12"/>
        </w:rPr>
        <w:t>секретаря конкурсной комиссии</w:t>
      </w:r>
    </w:p>
    <w:p w:rsidR="008E570A" w:rsidRPr="008E570A" w:rsidRDefault="008E570A" w:rsidP="008E570A">
      <w:pPr>
        <w:spacing w:after="0" w:line="240" w:lineRule="auto"/>
        <w:jc w:val="both"/>
        <w:rPr>
          <w:rFonts w:ascii="Times New Roman" w:hAnsi="Times New Roman"/>
          <w:sz w:val="12"/>
          <w:szCs w:val="12"/>
        </w:rPr>
      </w:pPr>
      <w:r w:rsidRPr="008E570A">
        <w:rPr>
          <w:rFonts w:ascii="Times New Roman" w:hAnsi="Times New Roman"/>
          <w:sz w:val="12"/>
          <w:szCs w:val="12"/>
        </w:rPr>
        <w:t xml:space="preserve">Подпись_________________    _______________________________ </w:t>
      </w:r>
    </w:p>
    <w:p w:rsidR="008E570A" w:rsidRPr="008E570A" w:rsidRDefault="008E570A" w:rsidP="008E570A">
      <w:pPr>
        <w:spacing w:after="0" w:line="240" w:lineRule="auto"/>
        <w:jc w:val="both"/>
        <w:rPr>
          <w:rFonts w:ascii="Times New Roman" w:hAnsi="Times New Roman"/>
          <w:i/>
          <w:sz w:val="12"/>
          <w:szCs w:val="12"/>
        </w:rPr>
      </w:pPr>
      <w:r>
        <w:rPr>
          <w:rFonts w:ascii="Times New Roman" w:hAnsi="Times New Roman"/>
          <w:i/>
          <w:sz w:val="12"/>
          <w:szCs w:val="12"/>
        </w:rPr>
        <w:t xml:space="preserve">                                         </w:t>
      </w:r>
      <w:r w:rsidRPr="008E570A">
        <w:rPr>
          <w:rFonts w:ascii="Times New Roman" w:hAnsi="Times New Roman"/>
          <w:i/>
          <w:sz w:val="12"/>
          <w:szCs w:val="12"/>
        </w:rPr>
        <w:t>(расшифровка подписи секретаря конкурсной комиссии)</w:t>
      </w:r>
    </w:p>
    <w:p w:rsidR="008E570A" w:rsidRPr="008E570A" w:rsidRDefault="008E570A" w:rsidP="008E570A">
      <w:pPr>
        <w:spacing w:after="0" w:line="240" w:lineRule="auto"/>
        <w:jc w:val="both"/>
        <w:rPr>
          <w:rFonts w:ascii="Times New Roman" w:hAnsi="Times New Roman"/>
          <w:sz w:val="12"/>
          <w:szCs w:val="12"/>
        </w:rPr>
      </w:pPr>
      <w:r w:rsidRPr="008E570A">
        <w:rPr>
          <w:rFonts w:ascii="Times New Roman" w:hAnsi="Times New Roman"/>
          <w:sz w:val="12"/>
          <w:szCs w:val="12"/>
        </w:rPr>
        <w:t>Дата  _______________</w:t>
      </w:r>
    </w:p>
    <w:p w:rsidR="00201867" w:rsidRPr="00201867" w:rsidRDefault="00201867" w:rsidP="00201867">
      <w:pPr>
        <w:spacing w:after="0" w:line="240" w:lineRule="auto"/>
        <w:jc w:val="center"/>
        <w:rPr>
          <w:rFonts w:ascii="Times New Roman" w:hAnsi="Times New Roman"/>
          <w:b/>
          <w:sz w:val="12"/>
          <w:szCs w:val="12"/>
        </w:rPr>
      </w:pPr>
      <w:r w:rsidRPr="00201867">
        <w:rPr>
          <w:rFonts w:ascii="Times New Roman" w:hAnsi="Times New Roman"/>
          <w:b/>
          <w:sz w:val="12"/>
          <w:szCs w:val="12"/>
        </w:rPr>
        <w:lastRenderedPageBreak/>
        <w:t>СОБРАНИЕ ПРЕДСТАВИТЕЛЕЙ</w:t>
      </w:r>
    </w:p>
    <w:p w:rsidR="00201867" w:rsidRPr="00201867" w:rsidRDefault="00201867" w:rsidP="00201867">
      <w:pPr>
        <w:spacing w:after="0" w:line="240" w:lineRule="auto"/>
        <w:jc w:val="center"/>
        <w:rPr>
          <w:rFonts w:ascii="Times New Roman" w:hAnsi="Times New Roman"/>
          <w:b/>
          <w:sz w:val="12"/>
          <w:szCs w:val="12"/>
        </w:rPr>
      </w:pPr>
      <w:r w:rsidRPr="00201867">
        <w:rPr>
          <w:rFonts w:ascii="Times New Roman" w:hAnsi="Times New Roman"/>
          <w:b/>
          <w:sz w:val="12"/>
          <w:szCs w:val="12"/>
        </w:rPr>
        <w:t xml:space="preserve">СЕЛЬСКОГО ПОСЕЛЕНИЯ </w:t>
      </w:r>
      <w:r w:rsidR="005924A8">
        <w:rPr>
          <w:rFonts w:ascii="Times New Roman" w:hAnsi="Times New Roman"/>
          <w:b/>
          <w:sz w:val="12"/>
          <w:szCs w:val="12"/>
        </w:rPr>
        <w:t>ЗАХАРКИНО</w:t>
      </w:r>
    </w:p>
    <w:p w:rsidR="00201867" w:rsidRPr="00201867" w:rsidRDefault="00201867" w:rsidP="00201867">
      <w:pPr>
        <w:spacing w:after="0" w:line="240" w:lineRule="auto"/>
        <w:jc w:val="center"/>
        <w:rPr>
          <w:rFonts w:ascii="Times New Roman" w:hAnsi="Times New Roman"/>
          <w:b/>
          <w:sz w:val="12"/>
          <w:szCs w:val="12"/>
        </w:rPr>
      </w:pPr>
      <w:r w:rsidRPr="00201867">
        <w:rPr>
          <w:rFonts w:ascii="Times New Roman" w:hAnsi="Times New Roman"/>
          <w:b/>
          <w:sz w:val="12"/>
          <w:szCs w:val="12"/>
        </w:rPr>
        <w:t>МУНИЦИПАЛЬНОГО РАЙОНА СЕРГИЕВСКИЙ</w:t>
      </w:r>
    </w:p>
    <w:p w:rsidR="00201867" w:rsidRPr="00201867" w:rsidRDefault="00201867" w:rsidP="00201867">
      <w:pPr>
        <w:spacing w:after="0" w:line="240" w:lineRule="auto"/>
        <w:jc w:val="center"/>
        <w:rPr>
          <w:rFonts w:ascii="Times New Roman" w:hAnsi="Times New Roman"/>
          <w:b/>
          <w:sz w:val="12"/>
          <w:szCs w:val="12"/>
        </w:rPr>
      </w:pPr>
      <w:r w:rsidRPr="00201867">
        <w:rPr>
          <w:rFonts w:ascii="Times New Roman" w:hAnsi="Times New Roman"/>
          <w:b/>
          <w:sz w:val="12"/>
          <w:szCs w:val="12"/>
        </w:rPr>
        <w:t>САМАРСКОЙ ОБЛАСТИ</w:t>
      </w:r>
    </w:p>
    <w:p w:rsidR="00201867" w:rsidRPr="00201867" w:rsidRDefault="00201867" w:rsidP="00201867">
      <w:pPr>
        <w:spacing w:after="0" w:line="240" w:lineRule="auto"/>
        <w:jc w:val="center"/>
        <w:rPr>
          <w:rFonts w:ascii="Times New Roman" w:hAnsi="Times New Roman"/>
          <w:sz w:val="12"/>
          <w:szCs w:val="12"/>
        </w:rPr>
      </w:pPr>
    </w:p>
    <w:p w:rsidR="00201867" w:rsidRPr="00201867" w:rsidRDefault="00201867" w:rsidP="00201867">
      <w:pPr>
        <w:spacing w:after="0" w:line="240" w:lineRule="auto"/>
        <w:jc w:val="center"/>
        <w:rPr>
          <w:rFonts w:ascii="Times New Roman" w:hAnsi="Times New Roman"/>
          <w:sz w:val="12"/>
          <w:szCs w:val="12"/>
        </w:rPr>
      </w:pPr>
      <w:r w:rsidRPr="00201867">
        <w:rPr>
          <w:rFonts w:ascii="Times New Roman" w:hAnsi="Times New Roman"/>
          <w:sz w:val="12"/>
          <w:szCs w:val="12"/>
        </w:rPr>
        <w:t>РЕШЕНИЕ</w:t>
      </w:r>
    </w:p>
    <w:p w:rsidR="00201867" w:rsidRPr="00201867" w:rsidRDefault="00201867" w:rsidP="00201867">
      <w:pPr>
        <w:spacing w:after="0" w:line="240" w:lineRule="auto"/>
        <w:jc w:val="center"/>
        <w:rPr>
          <w:rFonts w:ascii="Times New Roman" w:hAnsi="Times New Roman"/>
          <w:sz w:val="12"/>
          <w:szCs w:val="12"/>
        </w:rPr>
      </w:pPr>
      <w:r w:rsidRPr="00201867">
        <w:rPr>
          <w:rFonts w:ascii="Times New Roman" w:hAnsi="Times New Roman"/>
          <w:sz w:val="12"/>
          <w:szCs w:val="12"/>
        </w:rPr>
        <w:t>09 сентября 2015г.                                                                                                                                                                                                                  №2</w:t>
      </w:r>
      <w:r w:rsidR="005924A8">
        <w:rPr>
          <w:rFonts w:ascii="Times New Roman" w:hAnsi="Times New Roman"/>
          <w:sz w:val="12"/>
          <w:szCs w:val="12"/>
        </w:rPr>
        <w:t>8</w:t>
      </w:r>
    </w:p>
    <w:p w:rsidR="005924A8" w:rsidRPr="005924A8" w:rsidRDefault="005924A8" w:rsidP="005924A8">
      <w:pPr>
        <w:spacing w:after="0" w:line="240" w:lineRule="auto"/>
        <w:jc w:val="center"/>
        <w:rPr>
          <w:rFonts w:ascii="Times New Roman" w:hAnsi="Times New Roman"/>
          <w:b/>
          <w:sz w:val="12"/>
          <w:szCs w:val="12"/>
        </w:rPr>
      </w:pPr>
      <w:r w:rsidRPr="005924A8">
        <w:rPr>
          <w:rFonts w:ascii="Times New Roman" w:hAnsi="Times New Roman"/>
          <w:b/>
          <w:sz w:val="12"/>
          <w:szCs w:val="12"/>
        </w:rPr>
        <w:t>Об утверждении Положения о проведении конкурса по отбору кандидатур на должность Главы сельского поселения Захаркино муниципального района Сергиевский Самарской области</w:t>
      </w:r>
    </w:p>
    <w:p w:rsidR="005924A8" w:rsidRPr="005924A8" w:rsidRDefault="005924A8" w:rsidP="005924A8">
      <w:pPr>
        <w:spacing w:after="0" w:line="240" w:lineRule="auto"/>
        <w:jc w:val="both"/>
        <w:rPr>
          <w:rFonts w:ascii="Times New Roman" w:hAnsi="Times New Roman"/>
          <w:sz w:val="12"/>
          <w:szCs w:val="12"/>
        </w:rPr>
      </w:pP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5924A8">
        <w:rPr>
          <w:rFonts w:ascii="Times New Roman" w:hAnsi="Times New Roman"/>
          <w:bCs/>
          <w:sz w:val="12"/>
          <w:szCs w:val="12"/>
        </w:rPr>
        <w:t>сельского поселения Захаркино</w:t>
      </w:r>
      <w:r>
        <w:rPr>
          <w:rFonts w:ascii="Times New Roman" w:hAnsi="Times New Roman"/>
          <w:bCs/>
          <w:sz w:val="12"/>
          <w:szCs w:val="12"/>
        </w:rPr>
        <w:t xml:space="preserve"> </w:t>
      </w:r>
      <w:r w:rsidRPr="005924A8">
        <w:rPr>
          <w:rFonts w:ascii="Times New Roman" w:hAnsi="Times New Roman"/>
          <w:bCs/>
          <w:sz w:val="12"/>
          <w:szCs w:val="12"/>
        </w:rPr>
        <w:t xml:space="preserve">муниципального района Сергиевский </w:t>
      </w:r>
    </w:p>
    <w:p w:rsidR="005924A8" w:rsidRPr="005924A8" w:rsidRDefault="005924A8" w:rsidP="005924A8">
      <w:pPr>
        <w:spacing w:after="0" w:line="240" w:lineRule="auto"/>
        <w:ind w:firstLine="284"/>
        <w:jc w:val="both"/>
        <w:rPr>
          <w:rFonts w:ascii="Times New Roman" w:hAnsi="Times New Roman"/>
          <w:sz w:val="12"/>
          <w:szCs w:val="12"/>
        </w:rPr>
      </w:pPr>
      <w:proofErr w:type="gramStart"/>
      <w:r w:rsidRPr="005924A8">
        <w:rPr>
          <w:rFonts w:ascii="Times New Roman" w:hAnsi="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30.03.2015 № 24-ГД «О порядке формирования органов местного самоуправления муниципальных образований Самарской области», пунктами 2 и 3 статьи 41 Устава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 Сергиевский Самарской области  </w:t>
      </w:r>
      <w:proofErr w:type="gramEnd"/>
    </w:p>
    <w:p w:rsidR="005924A8" w:rsidRPr="005924A8" w:rsidRDefault="005924A8" w:rsidP="005924A8">
      <w:pPr>
        <w:spacing w:after="0" w:line="240" w:lineRule="auto"/>
        <w:ind w:firstLine="284"/>
        <w:jc w:val="both"/>
        <w:rPr>
          <w:rFonts w:ascii="Times New Roman" w:hAnsi="Times New Roman"/>
          <w:b/>
          <w:sz w:val="12"/>
          <w:szCs w:val="12"/>
        </w:rPr>
      </w:pPr>
      <w:r w:rsidRPr="005924A8">
        <w:rPr>
          <w:rFonts w:ascii="Times New Roman" w:hAnsi="Times New Roman"/>
          <w:b/>
          <w:sz w:val="12"/>
          <w:szCs w:val="12"/>
        </w:rPr>
        <w:t>РЕШИЛО:</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1. Утвердить прилагаемое Положение о проведении конкурса по отбору кандидатур на должность Главы сельского поселения Захаркино муниципального района Сергиевский Самарской области.</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2. Опубликовать настоящее Решение в газете «Сергиевский вестник».</w:t>
      </w:r>
    </w:p>
    <w:p w:rsid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3. Настоящее Решение вступает в силу со дня его официального опубликования.</w:t>
      </w:r>
    </w:p>
    <w:p w:rsidR="005924A8" w:rsidRPr="005924A8" w:rsidRDefault="005924A8" w:rsidP="005924A8">
      <w:pPr>
        <w:spacing w:after="0" w:line="240" w:lineRule="auto"/>
        <w:jc w:val="right"/>
        <w:rPr>
          <w:rFonts w:ascii="Times New Roman" w:hAnsi="Times New Roman"/>
          <w:sz w:val="12"/>
          <w:szCs w:val="12"/>
        </w:rPr>
      </w:pPr>
      <w:r w:rsidRPr="005924A8">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5924A8">
        <w:rPr>
          <w:rFonts w:ascii="Times New Roman" w:hAnsi="Times New Roman"/>
          <w:sz w:val="12"/>
          <w:szCs w:val="12"/>
        </w:rPr>
        <w:t>сельского поселения Захаркино</w:t>
      </w:r>
    </w:p>
    <w:p w:rsidR="005924A8" w:rsidRPr="005924A8" w:rsidRDefault="005924A8" w:rsidP="005924A8">
      <w:pPr>
        <w:spacing w:after="0" w:line="240" w:lineRule="auto"/>
        <w:jc w:val="right"/>
        <w:rPr>
          <w:rFonts w:ascii="Times New Roman" w:hAnsi="Times New Roman"/>
          <w:sz w:val="12"/>
          <w:szCs w:val="12"/>
        </w:rPr>
      </w:pPr>
      <w:r w:rsidRPr="005924A8">
        <w:rPr>
          <w:rFonts w:ascii="Times New Roman" w:hAnsi="Times New Roman"/>
          <w:bCs/>
          <w:sz w:val="12"/>
          <w:szCs w:val="12"/>
        </w:rPr>
        <w:t>муниципального района Сергиевский</w:t>
      </w:r>
    </w:p>
    <w:p w:rsidR="005924A8" w:rsidRDefault="005924A8" w:rsidP="005924A8">
      <w:pPr>
        <w:spacing w:after="0" w:line="240" w:lineRule="auto"/>
        <w:jc w:val="right"/>
        <w:rPr>
          <w:rFonts w:ascii="Times New Roman" w:hAnsi="Times New Roman"/>
          <w:sz w:val="12"/>
          <w:szCs w:val="12"/>
        </w:rPr>
      </w:pPr>
      <w:r w:rsidRPr="005924A8">
        <w:rPr>
          <w:rFonts w:ascii="Times New Roman" w:hAnsi="Times New Roman"/>
          <w:sz w:val="12"/>
          <w:szCs w:val="12"/>
        </w:rPr>
        <w:t>Н.Г.Юртаева</w:t>
      </w:r>
    </w:p>
    <w:p w:rsidR="005924A8" w:rsidRPr="005924A8" w:rsidRDefault="005924A8" w:rsidP="005924A8">
      <w:pPr>
        <w:spacing w:after="0" w:line="240" w:lineRule="auto"/>
        <w:jc w:val="right"/>
        <w:rPr>
          <w:rFonts w:ascii="Times New Roman" w:hAnsi="Times New Roman"/>
          <w:sz w:val="12"/>
          <w:szCs w:val="12"/>
        </w:rPr>
      </w:pPr>
    </w:p>
    <w:p w:rsidR="005924A8" w:rsidRPr="005924A8" w:rsidRDefault="005924A8" w:rsidP="005924A8">
      <w:pPr>
        <w:spacing w:after="0" w:line="240" w:lineRule="auto"/>
        <w:jc w:val="right"/>
        <w:rPr>
          <w:rFonts w:ascii="Times New Roman" w:hAnsi="Times New Roman"/>
          <w:i/>
          <w:sz w:val="12"/>
          <w:szCs w:val="12"/>
        </w:rPr>
      </w:pPr>
      <w:r w:rsidRPr="005924A8">
        <w:rPr>
          <w:rFonts w:ascii="Times New Roman" w:hAnsi="Times New Roman"/>
          <w:i/>
          <w:sz w:val="12"/>
          <w:szCs w:val="12"/>
        </w:rPr>
        <w:t>Приложение</w:t>
      </w:r>
    </w:p>
    <w:p w:rsidR="005924A8" w:rsidRPr="005924A8" w:rsidRDefault="005924A8" w:rsidP="005924A8">
      <w:pPr>
        <w:spacing w:after="0" w:line="240" w:lineRule="auto"/>
        <w:jc w:val="right"/>
        <w:rPr>
          <w:rFonts w:ascii="Times New Roman" w:hAnsi="Times New Roman"/>
          <w:i/>
          <w:sz w:val="12"/>
          <w:szCs w:val="12"/>
        </w:rPr>
      </w:pPr>
      <w:r w:rsidRPr="005924A8">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Захаркино</w:t>
      </w:r>
    </w:p>
    <w:p w:rsidR="005924A8" w:rsidRPr="005924A8" w:rsidRDefault="005924A8" w:rsidP="005924A8">
      <w:pPr>
        <w:spacing w:after="0" w:line="240" w:lineRule="auto"/>
        <w:jc w:val="right"/>
        <w:rPr>
          <w:rFonts w:ascii="Times New Roman" w:hAnsi="Times New Roman"/>
          <w:i/>
          <w:sz w:val="12"/>
          <w:szCs w:val="12"/>
        </w:rPr>
      </w:pPr>
      <w:r w:rsidRPr="005924A8">
        <w:rPr>
          <w:rFonts w:ascii="Times New Roman" w:hAnsi="Times New Roman"/>
          <w:i/>
          <w:sz w:val="12"/>
          <w:szCs w:val="12"/>
        </w:rPr>
        <w:t>муниципального района Сергиевский Самарской области</w:t>
      </w:r>
    </w:p>
    <w:p w:rsidR="005924A8" w:rsidRPr="005924A8" w:rsidRDefault="005924A8" w:rsidP="005924A8">
      <w:pPr>
        <w:spacing w:after="0" w:line="240" w:lineRule="auto"/>
        <w:jc w:val="right"/>
        <w:rPr>
          <w:rFonts w:ascii="Times New Roman" w:hAnsi="Times New Roman"/>
          <w:sz w:val="12"/>
          <w:szCs w:val="12"/>
        </w:rPr>
      </w:pPr>
      <w:r w:rsidRPr="005924A8">
        <w:rPr>
          <w:rFonts w:ascii="Times New Roman" w:hAnsi="Times New Roman"/>
          <w:i/>
          <w:sz w:val="12"/>
          <w:szCs w:val="12"/>
        </w:rPr>
        <w:t>№2</w:t>
      </w:r>
      <w:r>
        <w:rPr>
          <w:rFonts w:ascii="Times New Roman" w:hAnsi="Times New Roman"/>
          <w:i/>
          <w:sz w:val="12"/>
          <w:szCs w:val="12"/>
        </w:rPr>
        <w:t>8</w:t>
      </w:r>
      <w:r w:rsidRPr="005924A8">
        <w:rPr>
          <w:rFonts w:ascii="Times New Roman" w:hAnsi="Times New Roman"/>
          <w:i/>
          <w:sz w:val="12"/>
          <w:szCs w:val="12"/>
        </w:rPr>
        <w:t xml:space="preserve"> от “09” сентября 2015 г.</w:t>
      </w:r>
    </w:p>
    <w:p w:rsidR="005924A8" w:rsidRDefault="005924A8" w:rsidP="005924A8">
      <w:pPr>
        <w:spacing w:after="0" w:line="240" w:lineRule="auto"/>
        <w:jc w:val="center"/>
        <w:rPr>
          <w:rFonts w:ascii="Times New Roman" w:hAnsi="Times New Roman"/>
          <w:b/>
          <w:sz w:val="12"/>
          <w:szCs w:val="12"/>
        </w:rPr>
      </w:pPr>
      <w:r w:rsidRPr="005924A8">
        <w:rPr>
          <w:rFonts w:ascii="Times New Roman" w:hAnsi="Times New Roman"/>
          <w:b/>
          <w:sz w:val="12"/>
          <w:szCs w:val="12"/>
        </w:rPr>
        <w:t>Положение</w:t>
      </w:r>
      <w:r>
        <w:rPr>
          <w:rFonts w:ascii="Times New Roman" w:hAnsi="Times New Roman"/>
          <w:b/>
          <w:sz w:val="12"/>
          <w:szCs w:val="12"/>
        </w:rPr>
        <w:t xml:space="preserve"> </w:t>
      </w:r>
      <w:r w:rsidRPr="005924A8">
        <w:rPr>
          <w:rFonts w:ascii="Times New Roman" w:hAnsi="Times New Roman"/>
          <w:b/>
          <w:sz w:val="12"/>
          <w:szCs w:val="12"/>
        </w:rPr>
        <w:t>о проведении конкурса по отбору кандидатур на должность Главы сельского поселения Захаркино</w:t>
      </w:r>
    </w:p>
    <w:p w:rsidR="005924A8" w:rsidRPr="005924A8" w:rsidRDefault="005924A8" w:rsidP="005924A8">
      <w:pPr>
        <w:spacing w:after="0" w:line="240" w:lineRule="auto"/>
        <w:jc w:val="center"/>
        <w:rPr>
          <w:rFonts w:ascii="Times New Roman" w:hAnsi="Times New Roman"/>
          <w:b/>
          <w:sz w:val="12"/>
          <w:szCs w:val="12"/>
        </w:rPr>
      </w:pPr>
      <w:r w:rsidRPr="005924A8">
        <w:rPr>
          <w:rFonts w:ascii="Times New Roman" w:hAnsi="Times New Roman"/>
          <w:b/>
          <w:sz w:val="12"/>
          <w:szCs w:val="12"/>
        </w:rPr>
        <w:t xml:space="preserve"> муниципального района Сергиевский Самарской области</w:t>
      </w:r>
    </w:p>
    <w:p w:rsidR="005924A8" w:rsidRPr="005924A8" w:rsidRDefault="005924A8" w:rsidP="005924A8">
      <w:pPr>
        <w:spacing w:after="0" w:line="240" w:lineRule="auto"/>
        <w:jc w:val="center"/>
        <w:rPr>
          <w:rFonts w:ascii="Times New Roman" w:hAnsi="Times New Roman"/>
          <w:b/>
          <w:sz w:val="12"/>
          <w:szCs w:val="12"/>
        </w:rPr>
      </w:pPr>
      <w:r w:rsidRPr="005924A8">
        <w:rPr>
          <w:rFonts w:ascii="Times New Roman" w:hAnsi="Times New Roman"/>
          <w:b/>
          <w:sz w:val="12"/>
          <w:szCs w:val="12"/>
        </w:rPr>
        <w:t>1. Общие положения</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xml:space="preserve">1.1. </w:t>
      </w:r>
      <w:proofErr w:type="gramStart"/>
      <w:r w:rsidRPr="005924A8">
        <w:rPr>
          <w:rFonts w:ascii="Times New Roman" w:hAnsi="Times New Roman"/>
          <w:sz w:val="12"/>
          <w:szCs w:val="12"/>
        </w:rPr>
        <w:t>Основной целью конкурса является отбор на альтернативной основе кандидатов, наиболее подготовленных для избрания Собранием представителей сельского поселения Захаркино муниципального района Сергиевский Самарской области (далее по тексту настоящего Положения – Собрание представителей) на должность Главы сельского поселения Захаркино муниципального района Сергиевский Самарской области (далее – Глава поселения), из числа претендентов, представивших документы для участия в конкурсе, на основании их способностей, профессиональной подготовки, стажа</w:t>
      </w:r>
      <w:proofErr w:type="gramEnd"/>
      <w:r w:rsidRPr="005924A8">
        <w:rPr>
          <w:rFonts w:ascii="Times New Roman" w:hAnsi="Times New Roman"/>
          <w:sz w:val="12"/>
          <w:szCs w:val="12"/>
        </w:rPr>
        <w:t xml:space="preserve"> и опыта работы, а также иных качеств, выявленных в результате проведения конкурса.</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1.2. Решение о проведении конкурса принимается Собранием представителей. В нём указывается дата, время и место проведения конкурса, место приёма документов. Срок приёма документов должен быть не менее 20 календарных дней со дня опубликования решения о назначении конкурса.</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xml:space="preserve">1.3. </w:t>
      </w:r>
      <w:proofErr w:type="gramStart"/>
      <w:r w:rsidRPr="005924A8">
        <w:rPr>
          <w:rFonts w:ascii="Times New Roman" w:hAnsi="Times New Roman"/>
          <w:sz w:val="12"/>
          <w:szCs w:val="12"/>
        </w:rPr>
        <w:t>Конкурс проводит конкурсная комиссия, состоящая из членов, определенных решением Собрания представителей о назначении членов конкурсной комиссии сельского поселения Захаркино муниципального района Сергиевский Самарской области для проведения конкурса (далее – конкурсная комиссия или комиссия), а также членов конкурсной комиссии, назначенных Главой муниципального района Сергиевский Самарской области, возглавляющим Администрацию муниципального района Сергиевский Самарской области (далее – Глава муниципального района).</w:t>
      </w:r>
      <w:proofErr w:type="gramEnd"/>
      <w:r w:rsidRPr="005924A8">
        <w:rPr>
          <w:rFonts w:ascii="Times New Roman" w:hAnsi="Times New Roman"/>
          <w:sz w:val="12"/>
          <w:szCs w:val="12"/>
        </w:rPr>
        <w:t xml:space="preserve"> Комиссия формируется на срок проведения конкурса. </w:t>
      </w:r>
    </w:p>
    <w:p w:rsidR="005924A8" w:rsidRPr="005924A8" w:rsidRDefault="005924A8" w:rsidP="005924A8">
      <w:pPr>
        <w:spacing w:after="0" w:line="240" w:lineRule="auto"/>
        <w:jc w:val="both"/>
        <w:rPr>
          <w:rFonts w:ascii="Times New Roman" w:hAnsi="Times New Roman"/>
          <w:sz w:val="12"/>
          <w:szCs w:val="12"/>
        </w:rPr>
      </w:pPr>
    </w:p>
    <w:p w:rsidR="005924A8" w:rsidRPr="005924A8" w:rsidRDefault="005924A8" w:rsidP="005924A8">
      <w:pPr>
        <w:spacing w:after="0" w:line="240" w:lineRule="auto"/>
        <w:jc w:val="center"/>
        <w:rPr>
          <w:rFonts w:ascii="Times New Roman" w:hAnsi="Times New Roman"/>
          <w:b/>
          <w:sz w:val="12"/>
          <w:szCs w:val="12"/>
        </w:rPr>
      </w:pPr>
      <w:r w:rsidRPr="005924A8">
        <w:rPr>
          <w:rFonts w:ascii="Times New Roman" w:hAnsi="Times New Roman"/>
          <w:b/>
          <w:sz w:val="12"/>
          <w:szCs w:val="12"/>
        </w:rPr>
        <w:t>2. Порядок формирования, деятельности и полномочия конкурсной комиссии.</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2.1. Общее число членов Комиссии составляет восемь человек.</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Половина членов комиссии назначается Собранием представителей, а другая половина – Главой муниципального района.</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2.2. Кандидатуры в состав комиссии предлагаются председателем Собрания представителей, депутатами Собрания представителей.</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По всем кандидатурам, предложенным в состав комиссии, проводится обсуждение. После обсуждения кандидатур, предложенных в состав комиссии, вопрос о назначении каждого кандидата рассматривается отдельно.</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Решение о назначении члена комиссии считается принятым, если за него проголосовало более половины от установленного числа депутатов Собрания представителей.</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2.3. Деятельность конкурсной комиссии осуществляется на коллегиальной основе.</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2.4. Члены конкурсной комиссии избирают из своего состава председателя, заместителей председателя и секретаря конкурсной комиссии простым большинством голосов от присутствующих на заседании членов конкурсной комиссии. По одному заместителю председателя комиссии избирается из числа членов конкурсной комиссии, назначенных Собранием представителей, и из числа членов конкурсной комиссии, назначенных Главой муниципального района.</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2.5. Заседание конкурсной комиссии считается правомочным, если на нем присутствуют не менее половины общего числа членов конкурсной комиссии при условии присутствия членов комиссии назначенных, как Собранием представителей, так и Главой муниципального района.</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2.6. Конкурсная комиссия организует:</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прием документов от кандидатов на должность Главы поселения (далее – кандидаты или кандидат);</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изготовление и хранение копий представленных документов;</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ведение регистрации кандидатов, подавших документы для участия в конкурсе;</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определение соответствия представленных документов требованиям настоящего Положения;</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проверку достоверности сведений, представляемых кандидатом о себе;</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рассмотрение обращений граждан, связанных с подготовкой и проведением конкурса, принятие по ним решений.</w:t>
      </w:r>
    </w:p>
    <w:p w:rsidR="005924A8" w:rsidRPr="005924A8" w:rsidRDefault="005924A8" w:rsidP="005924A8">
      <w:pPr>
        <w:spacing w:after="0" w:line="240" w:lineRule="auto"/>
        <w:ind w:firstLine="284"/>
        <w:jc w:val="both"/>
        <w:rPr>
          <w:rFonts w:ascii="Times New Roman" w:hAnsi="Times New Roman"/>
          <w:sz w:val="12"/>
          <w:szCs w:val="12"/>
        </w:rPr>
      </w:pPr>
      <w:proofErr w:type="gramStart"/>
      <w:r w:rsidRPr="005924A8">
        <w:rPr>
          <w:rFonts w:ascii="Times New Roman" w:hAnsi="Times New Roman"/>
          <w:sz w:val="12"/>
          <w:szCs w:val="12"/>
        </w:rPr>
        <w:t xml:space="preserve">В целях содействия конкурсной комиссии в организации ее работы, в том числе в целях организации делопроизводства конкурсной комиссии, конкурсной комиссией, в случае необходимости, может быть привлечен к ее работе специалист (специалисты) Администрации сельского поселения Захаркино муниципального района Сергиевский Самарской области и (или) Администрации муниципального района Сергиевский Самарской области (по согласованию с Администрацией муниципального района Сергиевский Самарской области), не являющийся </w:t>
      </w:r>
      <w:r w:rsidRPr="005924A8">
        <w:rPr>
          <w:rFonts w:ascii="Times New Roman" w:hAnsi="Times New Roman"/>
          <w:sz w:val="12"/>
          <w:szCs w:val="12"/>
        </w:rPr>
        <w:lastRenderedPageBreak/>
        <w:t>кандидатом</w:t>
      </w:r>
      <w:proofErr w:type="gramEnd"/>
      <w:r w:rsidRPr="005924A8">
        <w:rPr>
          <w:rFonts w:ascii="Times New Roman" w:hAnsi="Times New Roman"/>
          <w:sz w:val="12"/>
          <w:szCs w:val="12"/>
        </w:rPr>
        <w:t xml:space="preserve">. Привлеченный к работе конкурсной комиссии специалист (специалисты) Администрации сельского поселения Захаркино муниципального района Сергиевский Самарской области и (или) Администрации муниципального района Сергиевский Самарской области в голосовании конкурсной комиссии по вопросам ее компетенции участия не принимает. </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2.7. Конкурсная комиссия:</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организует проведение и проводит конкурс;</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определяет порядок выступления кандидатов на заседании конкурсной комиссии;</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вносит в Собрание представителей предложения, связанные с организацией и проведением конкурса;</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представляет по результатам конкурса кандидатов для избрания на должность Главы поселения;</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исполняет иные функции и полномочия в соответствии с настоящим Положением.</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2.8. Председатель конкурсной комиссии:</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назначает и проводит заседания конкурсной комиссии;</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руководит работой конкурсной комиссии;</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подписывает протоколы заседаний, решения и другие документы конкурсной комиссии;</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контролирует исполнение решений конкурсной комиссии;</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определяет работу конкурсной комиссии.</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2.9. В случае отсутствия председателя комиссии один из заместителей председателя комиссии выполняет обязанности председателя комиссии, а также заместители осуществляют по поручению председателя комиссии иные полномочия.</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2.10. Секретарь конкурсной комиссии:</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информирует членов конкурсной комиссии о проведении заседаний комиссии;</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ведет протокол конкурсной комиссии;</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которые должны быть представлены кандидатом в соответствии с решением Собрания представителей о конкурсе на замещение должности Главы поселения, подпись лица, принявшего документы. После принятия документов кандидату выдается расписка с описью принятых документов;</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возвращает кандидатам подлинники представленных документов в день их представления, а копии документов подшивает в делах о кандидатах;</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запрашивает в соответствующих органах и организациях сведения о кандидатах;</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уведомляет кандидатов о проведении заседания конкурсной комиссии;</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подписывает протокол заседания комиссии.</w:t>
      </w:r>
    </w:p>
    <w:p w:rsidR="005924A8" w:rsidRPr="005924A8" w:rsidRDefault="005924A8" w:rsidP="005924A8">
      <w:pPr>
        <w:spacing w:after="0" w:line="240" w:lineRule="auto"/>
        <w:jc w:val="center"/>
        <w:rPr>
          <w:rFonts w:ascii="Times New Roman" w:hAnsi="Times New Roman"/>
          <w:b/>
          <w:sz w:val="12"/>
          <w:szCs w:val="12"/>
        </w:rPr>
      </w:pPr>
      <w:r w:rsidRPr="005924A8">
        <w:rPr>
          <w:rFonts w:ascii="Times New Roman" w:hAnsi="Times New Roman"/>
          <w:b/>
          <w:sz w:val="12"/>
          <w:szCs w:val="12"/>
        </w:rPr>
        <w:t>3. Организация и проведение конкурса.</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3.1. К кандидатам на должность Главы поселения предъявляются требования, предусмотренные решением Собрания представителей о конкурсе на замещение должности Главы поселения.</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3.2. Для участия в конкурсе кандидат представляет в конкурсную комиссию в срок, предусмотренный решением Собрания представителей о конкурсе на замещение должности Главы поселения, заявление по форме, установленной Приложением к настоящему Положению и документы, установленные решением Собрания представителей о конкурсе на замещение должности Главы поселения.</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3.3. Конкурсные процедуры проводятся в два этапа.</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3.4. Первый этап включает в себя принятие решения о допуске гражданина к участию в конкурсе.</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3.5. Несвоевременное представление документов,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xml:space="preserve">Гражданин также не допускается </w:t>
      </w:r>
      <w:proofErr w:type="gramStart"/>
      <w:r w:rsidRPr="005924A8">
        <w:rPr>
          <w:rFonts w:ascii="Times New Roman" w:hAnsi="Times New Roman"/>
          <w:sz w:val="12"/>
          <w:szCs w:val="12"/>
        </w:rPr>
        <w:t>к участию в конкурсе в связи с его несоответствием требованиям к кандидатам</w:t>
      </w:r>
      <w:proofErr w:type="gramEnd"/>
      <w:r w:rsidRPr="005924A8">
        <w:rPr>
          <w:rFonts w:ascii="Times New Roman" w:hAnsi="Times New Roman"/>
          <w:sz w:val="12"/>
          <w:szCs w:val="12"/>
        </w:rPr>
        <w:t xml:space="preserve"> на должность Главы поселения, предусмотренным решением Собрания представителей о конкурсе на замещение должности Главы поселения. </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3.6. Решение конкурсной комиссии об отказе в допуске к участию в конкурсе может быть обжаловано гражданином в установленном законом порядке.</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3.7. На втором этапе конкурса проводятся обсуждение и конкурсный отбор кандидатов на заседании конкурсной комиссии.</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3.8. Днём проведения конкурса является итоговое заседание конкурсной комиссии. О дне и времени итогового заседания конкурсной комиссии</w:t>
      </w:r>
      <w:r w:rsidRPr="005924A8" w:rsidDel="001001B4">
        <w:rPr>
          <w:rFonts w:ascii="Times New Roman" w:hAnsi="Times New Roman"/>
          <w:sz w:val="12"/>
          <w:szCs w:val="12"/>
        </w:rPr>
        <w:t xml:space="preserve"> </w:t>
      </w:r>
      <w:r w:rsidRPr="005924A8">
        <w:rPr>
          <w:rFonts w:ascii="Times New Roman" w:hAnsi="Times New Roman"/>
          <w:sz w:val="12"/>
          <w:szCs w:val="12"/>
        </w:rPr>
        <w:t>конкурсанты уведомляются не позднее, чем за 2 дня до его проведения.</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3.9. Конкурсный отбор заключается в оценке профессионального уровня кандидатов, их соответствия требованиям к данной должности.</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При проведении конкурса конкурсная комиссия оценивает кандидатов на основании представленных ими документов об образовании, прохождения государственной гражданской и (или) муниципальной службы, осуществления другой трудовой (служебной) деятельности и индивидуального собеседования, если кандидат явился для участия в заседании конкурсной комиссии. После проведения соответствующей оценки проводится голосование членов конкурсной комиссии по каждой кандидатуре в отсутствие кандидата.</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3.10. Обсуждение конкурсантов после собеседования проводится в их отсутствие.</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xml:space="preserve">3.11. Конкурсная комиссия по результатам конкурсного отбора представляет не менее двух кандидатов, допущенных к участию в конкурсе, с рекомендацией Собранию представителей избрать по результатам конкурсанта на должность Главы поселения конкретного кандидата. Если в результате проведения конкурса </w:t>
      </w:r>
      <w:proofErr w:type="gramStart"/>
      <w:r w:rsidRPr="005924A8">
        <w:rPr>
          <w:rFonts w:ascii="Times New Roman" w:hAnsi="Times New Roman"/>
          <w:sz w:val="12"/>
          <w:szCs w:val="12"/>
        </w:rPr>
        <w:t>был</w:t>
      </w:r>
      <w:proofErr w:type="gramEnd"/>
      <w:r w:rsidRPr="005924A8">
        <w:rPr>
          <w:rFonts w:ascii="Times New Roman" w:hAnsi="Times New Roman"/>
          <w:sz w:val="12"/>
          <w:szCs w:val="12"/>
        </w:rPr>
        <w:t xml:space="preserve"> допущен к участию в конкурсе только один кандидат или не были выявлены кандидаты, отвечающие требованиям к должности Главы поселения,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w:t>
      </w:r>
    </w:p>
    <w:p w:rsidR="005924A8" w:rsidRPr="005924A8" w:rsidRDefault="005924A8" w:rsidP="005924A8">
      <w:pPr>
        <w:spacing w:after="0" w:line="240" w:lineRule="auto"/>
        <w:jc w:val="both"/>
        <w:rPr>
          <w:rFonts w:ascii="Times New Roman" w:hAnsi="Times New Roman"/>
          <w:sz w:val="12"/>
          <w:szCs w:val="12"/>
        </w:rPr>
      </w:pPr>
    </w:p>
    <w:p w:rsidR="005924A8" w:rsidRPr="005924A8" w:rsidRDefault="005924A8" w:rsidP="005924A8">
      <w:pPr>
        <w:spacing w:after="0" w:line="240" w:lineRule="auto"/>
        <w:jc w:val="center"/>
        <w:rPr>
          <w:rFonts w:ascii="Times New Roman" w:hAnsi="Times New Roman"/>
          <w:b/>
          <w:sz w:val="12"/>
          <w:szCs w:val="12"/>
        </w:rPr>
      </w:pPr>
      <w:r w:rsidRPr="005924A8">
        <w:rPr>
          <w:rFonts w:ascii="Times New Roman" w:hAnsi="Times New Roman"/>
          <w:b/>
          <w:sz w:val="12"/>
          <w:szCs w:val="12"/>
        </w:rPr>
        <w:t>4. Порядок принятия решения конкурсной комиссией</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4.1. Решение конкурсной комиссии принимается простым большинством голосов присутствующих членов конкурсной комиссии.</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4.2. При равенстве голосов голос председателя конкурсной комиссии (председательствующего) является решающим.</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 xml:space="preserve">4.3. На заседании конкурсной комиссии ведется протокол, в котором отражаются принятые конкурсной комиссией решения. </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4.4. Решение комиссии оглашается кандидатам, если они явились для участия в заседании конкурсной комиссии. Конкурсная комиссия сообщает кандидатам, не явившимся для участия в заседании конкурсной комиссии, о результатах конкурса в письменной форме в течение 10 дней со дня завершения конкурса.</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4.5. Протокол комиссии с итогами конкурса направляется в Собрание представителей.</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4.6. Решение конкурсной комиссии может быть обжаловано в установленном законом порядке.</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4.7. Документы конкурсной комиссии хранятся в Собрании представителей.</w:t>
      </w:r>
    </w:p>
    <w:p w:rsidR="003C73E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4.8. Собрание представителей избирает Главу поселения из числа кандидатов, представленных комиссией по результатам конкурса, не</w:t>
      </w:r>
    </w:p>
    <w:p w:rsidR="005924A8" w:rsidRPr="005924A8" w:rsidRDefault="005924A8" w:rsidP="003C73E8">
      <w:pPr>
        <w:spacing w:after="0" w:line="240" w:lineRule="auto"/>
        <w:jc w:val="both"/>
        <w:rPr>
          <w:rFonts w:ascii="Times New Roman" w:hAnsi="Times New Roman"/>
          <w:sz w:val="12"/>
          <w:szCs w:val="12"/>
        </w:rPr>
      </w:pPr>
      <w:r w:rsidRPr="005924A8">
        <w:rPr>
          <w:rFonts w:ascii="Times New Roman" w:hAnsi="Times New Roman"/>
          <w:sz w:val="12"/>
          <w:szCs w:val="12"/>
        </w:rPr>
        <w:t xml:space="preserve"> позднее четырнадцати дней после проведения конкурса.</w:t>
      </w:r>
    </w:p>
    <w:p w:rsidR="003C73E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lastRenderedPageBreak/>
        <w:t>4.9. В случае если при проведении Собранием представителей процедуры избрания на должность Главы поселения ни один из кандидатов</w:t>
      </w:r>
    </w:p>
    <w:p w:rsidR="005924A8" w:rsidRPr="005924A8" w:rsidRDefault="005924A8" w:rsidP="003C73E8">
      <w:pPr>
        <w:spacing w:after="0" w:line="240" w:lineRule="auto"/>
        <w:jc w:val="both"/>
        <w:rPr>
          <w:rFonts w:ascii="Times New Roman" w:hAnsi="Times New Roman"/>
          <w:sz w:val="12"/>
          <w:szCs w:val="12"/>
        </w:rPr>
      </w:pPr>
      <w:r w:rsidRPr="005924A8">
        <w:rPr>
          <w:rFonts w:ascii="Times New Roman" w:hAnsi="Times New Roman"/>
          <w:sz w:val="12"/>
          <w:szCs w:val="12"/>
        </w:rPr>
        <w:t xml:space="preserve"> на должность Главы поселения, представленных конкурсной комиссией, не набрал необходимого числа голосов, Собранием представителей в тот же день принимается решение о проведении повторного конкурса.</w:t>
      </w:r>
    </w:p>
    <w:p w:rsidR="005924A8" w:rsidRPr="005924A8" w:rsidRDefault="005924A8" w:rsidP="005924A8">
      <w:pPr>
        <w:spacing w:after="0" w:line="240" w:lineRule="auto"/>
        <w:jc w:val="right"/>
        <w:rPr>
          <w:rFonts w:ascii="Times New Roman" w:hAnsi="Times New Roman"/>
          <w:i/>
          <w:sz w:val="12"/>
          <w:szCs w:val="12"/>
        </w:rPr>
      </w:pPr>
      <w:r w:rsidRPr="005924A8">
        <w:rPr>
          <w:rFonts w:ascii="Times New Roman" w:hAnsi="Times New Roman"/>
          <w:i/>
          <w:sz w:val="12"/>
          <w:szCs w:val="12"/>
        </w:rPr>
        <w:t>Приложение к Положению</w:t>
      </w:r>
    </w:p>
    <w:p w:rsidR="005924A8" w:rsidRPr="005924A8" w:rsidRDefault="005924A8" w:rsidP="005924A8">
      <w:pPr>
        <w:spacing w:after="0" w:line="240" w:lineRule="auto"/>
        <w:jc w:val="right"/>
        <w:rPr>
          <w:rFonts w:ascii="Times New Roman" w:hAnsi="Times New Roman"/>
          <w:i/>
          <w:sz w:val="12"/>
          <w:szCs w:val="12"/>
        </w:rPr>
      </w:pPr>
      <w:r w:rsidRPr="005924A8">
        <w:rPr>
          <w:rFonts w:ascii="Times New Roman" w:hAnsi="Times New Roman"/>
          <w:i/>
          <w:sz w:val="12"/>
          <w:szCs w:val="12"/>
        </w:rPr>
        <w:t xml:space="preserve">о проведении конкурса на должность Главы сельского поселения </w:t>
      </w:r>
      <w:r>
        <w:rPr>
          <w:rFonts w:ascii="Times New Roman" w:hAnsi="Times New Roman"/>
          <w:i/>
          <w:sz w:val="12"/>
          <w:szCs w:val="12"/>
        </w:rPr>
        <w:t>Захаркино</w:t>
      </w:r>
    </w:p>
    <w:p w:rsidR="005924A8" w:rsidRPr="005924A8" w:rsidRDefault="005924A8" w:rsidP="005924A8">
      <w:pPr>
        <w:spacing w:after="0" w:line="240" w:lineRule="auto"/>
        <w:jc w:val="right"/>
        <w:rPr>
          <w:rFonts w:ascii="Times New Roman" w:hAnsi="Times New Roman"/>
          <w:i/>
          <w:sz w:val="12"/>
          <w:szCs w:val="12"/>
        </w:rPr>
      </w:pPr>
      <w:r w:rsidRPr="005924A8">
        <w:rPr>
          <w:rFonts w:ascii="Times New Roman" w:hAnsi="Times New Roman"/>
          <w:i/>
          <w:sz w:val="12"/>
          <w:szCs w:val="12"/>
        </w:rPr>
        <w:t>муниципального района Сергиевский Самарской области</w:t>
      </w:r>
    </w:p>
    <w:p w:rsidR="002874CC" w:rsidRDefault="002874CC" w:rsidP="00476836">
      <w:pPr>
        <w:spacing w:after="0" w:line="240" w:lineRule="auto"/>
        <w:jc w:val="both"/>
        <w:rPr>
          <w:rFonts w:ascii="Times New Roman" w:hAnsi="Times New Roman"/>
          <w:sz w:val="12"/>
          <w:szCs w:val="12"/>
        </w:rPr>
      </w:pPr>
    </w:p>
    <w:p w:rsidR="005924A8" w:rsidRPr="005924A8" w:rsidRDefault="005924A8" w:rsidP="005924A8">
      <w:pPr>
        <w:spacing w:after="0" w:line="240" w:lineRule="auto"/>
        <w:jc w:val="right"/>
        <w:rPr>
          <w:rFonts w:ascii="Times New Roman" w:hAnsi="Times New Roman"/>
          <w:sz w:val="12"/>
          <w:szCs w:val="12"/>
        </w:rPr>
      </w:pPr>
      <w:r w:rsidRPr="005924A8">
        <w:rPr>
          <w:rFonts w:ascii="Times New Roman" w:hAnsi="Times New Roman"/>
          <w:sz w:val="12"/>
          <w:szCs w:val="12"/>
        </w:rPr>
        <w:t>446557, Самарская область, Сергиевский район, село Захаркино,</w:t>
      </w:r>
    </w:p>
    <w:p w:rsidR="005924A8" w:rsidRPr="005924A8" w:rsidRDefault="005924A8" w:rsidP="005924A8">
      <w:pPr>
        <w:spacing w:after="0" w:line="240" w:lineRule="auto"/>
        <w:jc w:val="right"/>
        <w:rPr>
          <w:rFonts w:ascii="Times New Roman" w:hAnsi="Times New Roman"/>
          <w:sz w:val="12"/>
          <w:szCs w:val="12"/>
        </w:rPr>
      </w:pPr>
      <w:r w:rsidRPr="005924A8">
        <w:rPr>
          <w:rFonts w:ascii="Times New Roman" w:hAnsi="Times New Roman"/>
          <w:sz w:val="12"/>
          <w:szCs w:val="12"/>
        </w:rPr>
        <w:t>ул. Пролетарская, д. 1</w:t>
      </w:r>
    </w:p>
    <w:p w:rsidR="005924A8" w:rsidRPr="005924A8" w:rsidRDefault="005924A8" w:rsidP="005924A8">
      <w:pPr>
        <w:spacing w:after="0" w:line="240" w:lineRule="auto"/>
        <w:jc w:val="right"/>
        <w:rPr>
          <w:rFonts w:ascii="Times New Roman" w:hAnsi="Times New Roman"/>
          <w:sz w:val="12"/>
          <w:szCs w:val="12"/>
        </w:rPr>
      </w:pPr>
      <w:r w:rsidRPr="005924A8">
        <w:rPr>
          <w:rFonts w:ascii="Times New Roman" w:hAnsi="Times New Roman"/>
          <w:sz w:val="12"/>
          <w:szCs w:val="12"/>
        </w:rPr>
        <w:t>Конкурсная комиссия сельского поселения Захаркино муниципального района Сергиевский Самарской области</w:t>
      </w:r>
    </w:p>
    <w:p w:rsidR="005924A8" w:rsidRPr="005924A8" w:rsidRDefault="005924A8" w:rsidP="005924A8">
      <w:pPr>
        <w:spacing w:after="0" w:line="240" w:lineRule="auto"/>
        <w:jc w:val="right"/>
        <w:rPr>
          <w:rFonts w:ascii="Times New Roman" w:hAnsi="Times New Roman"/>
          <w:sz w:val="12"/>
          <w:szCs w:val="12"/>
        </w:rPr>
      </w:pPr>
      <w:r w:rsidRPr="005924A8">
        <w:rPr>
          <w:rFonts w:ascii="Times New Roman" w:hAnsi="Times New Roman"/>
          <w:sz w:val="12"/>
          <w:szCs w:val="12"/>
        </w:rPr>
        <w:t>_____________________________________________</w:t>
      </w:r>
    </w:p>
    <w:p w:rsidR="005924A8" w:rsidRPr="005924A8" w:rsidRDefault="005924A8" w:rsidP="005924A8">
      <w:pPr>
        <w:spacing w:after="0" w:line="240" w:lineRule="auto"/>
        <w:jc w:val="right"/>
        <w:rPr>
          <w:rFonts w:ascii="Times New Roman" w:hAnsi="Times New Roman"/>
          <w:i/>
          <w:sz w:val="12"/>
          <w:szCs w:val="12"/>
        </w:rPr>
      </w:pPr>
      <w:r w:rsidRPr="005924A8">
        <w:rPr>
          <w:rFonts w:ascii="Times New Roman" w:hAnsi="Times New Roman"/>
          <w:i/>
          <w:sz w:val="12"/>
          <w:szCs w:val="12"/>
        </w:rPr>
        <w:t>Ф. И. О., адрес регистрации места жительства</w:t>
      </w:r>
    </w:p>
    <w:p w:rsidR="005924A8" w:rsidRPr="005924A8" w:rsidRDefault="005924A8" w:rsidP="005924A8">
      <w:pPr>
        <w:spacing w:after="0" w:line="240" w:lineRule="auto"/>
        <w:jc w:val="right"/>
        <w:rPr>
          <w:rFonts w:ascii="Times New Roman" w:hAnsi="Times New Roman"/>
          <w:i/>
          <w:sz w:val="12"/>
          <w:szCs w:val="12"/>
        </w:rPr>
      </w:pPr>
      <w:r w:rsidRPr="005924A8">
        <w:rPr>
          <w:rFonts w:ascii="Times New Roman" w:hAnsi="Times New Roman"/>
          <w:i/>
          <w:sz w:val="12"/>
          <w:szCs w:val="12"/>
        </w:rPr>
        <w:t>_____________________________________________</w:t>
      </w:r>
    </w:p>
    <w:p w:rsidR="005924A8" w:rsidRPr="005924A8" w:rsidRDefault="005924A8" w:rsidP="005924A8">
      <w:pPr>
        <w:spacing w:after="0" w:line="240" w:lineRule="auto"/>
        <w:jc w:val="right"/>
        <w:rPr>
          <w:rFonts w:ascii="Times New Roman" w:hAnsi="Times New Roman"/>
          <w:i/>
          <w:sz w:val="12"/>
          <w:szCs w:val="12"/>
        </w:rPr>
      </w:pPr>
      <w:r w:rsidRPr="005924A8">
        <w:rPr>
          <w:rFonts w:ascii="Times New Roman" w:hAnsi="Times New Roman"/>
          <w:i/>
          <w:sz w:val="12"/>
          <w:szCs w:val="12"/>
        </w:rPr>
        <w:t>_____________________________________________</w:t>
      </w:r>
    </w:p>
    <w:p w:rsidR="005924A8" w:rsidRPr="005924A8" w:rsidRDefault="005924A8" w:rsidP="005924A8">
      <w:pPr>
        <w:spacing w:after="0" w:line="240" w:lineRule="auto"/>
        <w:jc w:val="right"/>
        <w:rPr>
          <w:rFonts w:ascii="Times New Roman" w:hAnsi="Times New Roman"/>
          <w:i/>
          <w:sz w:val="12"/>
          <w:szCs w:val="12"/>
        </w:rPr>
      </w:pPr>
      <w:r w:rsidRPr="005924A8">
        <w:rPr>
          <w:rFonts w:ascii="Times New Roman" w:hAnsi="Times New Roman"/>
          <w:i/>
          <w:sz w:val="12"/>
          <w:szCs w:val="12"/>
        </w:rPr>
        <w:t>номер телефона, факс (при наличии)</w:t>
      </w:r>
    </w:p>
    <w:p w:rsidR="005924A8" w:rsidRPr="005924A8" w:rsidRDefault="005924A8" w:rsidP="005924A8">
      <w:pPr>
        <w:spacing w:after="0" w:line="240" w:lineRule="auto"/>
        <w:jc w:val="right"/>
        <w:rPr>
          <w:rFonts w:ascii="Times New Roman" w:hAnsi="Times New Roman"/>
          <w:i/>
          <w:sz w:val="12"/>
          <w:szCs w:val="12"/>
        </w:rPr>
      </w:pPr>
      <w:r w:rsidRPr="005924A8">
        <w:rPr>
          <w:rFonts w:ascii="Times New Roman" w:hAnsi="Times New Roman"/>
          <w:i/>
          <w:sz w:val="12"/>
          <w:szCs w:val="12"/>
        </w:rPr>
        <w:t>_____________________________________________</w:t>
      </w:r>
    </w:p>
    <w:p w:rsidR="005924A8" w:rsidRPr="005924A8" w:rsidRDefault="005924A8" w:rsidP="005924A8">
      <w:pPr>
        <w:spacing w:after="0" w:line="240" w:lineRule="auto"/>
        <w:jc w:val="right"/>
        <w:rPr>
          <w:rFonts w:ascii="Times New Roman" w:hAnsi="Times New Roman"/>
          <w:sz w:val="12"/>
          <w:szCs w:val="12"/>
        </w:rPr>
      </w:pPr>
      <w:r w:rsidRPr="005924A8">
        <w:rPr>
          <w:rFonts w:ascii="Times New Roman" w:hAnsi="Times New Roman"/>
          <w:i/>
          <w:sz w:val="12"/>
          <w:szCs w:val="12"/>
        </w:rPr>
        <w:t>адрес электронной почты (при наличии)</w:t>
      </w:r>
    </w:p>
    <w:p w:rsidR="005924A8" w:rsidRPr="005924A8" w:rsidRDefault="005924A8" w:rsidP="005924A8">
      <w:pPr>
        <w:spacing w:after="0" w:line="240" w:lineRule="auto"/>
        <w:jc w:val="center"/>
        <w:rPr>
          <w:rFonts w:ascii="Times New Roman" w:hAnsi="Times New Roman"/>
          <w:sz w:val="12"/>
          <w:szCs w:val="12"/>
        </w:rPr>
      </w:pPr>
      <w:r w:rsidRPr="005924A8">
        <w:rPr>
          <w:rFonts w:ascii="Times New Roman" w:hAnsi="Times New Roman"/>
          <w:sz w:val="12"/>
          <w:szCs w:val="12"/>
        </w:rPr>
        <w:t>ЗАЯВЛЕНИЕ</w:t>
      </w:r>
    </w:p>
    <w:p w:rsidR="005924A8" w:rsidRPr="005924A8" w:rsidRDefault="005924A8" w:rsidP="005924A8">
      <w:pPr>
        <w:spacing w:after="0" w:line="240" w:lineRule="auto"/>
        <w:ind w:firstLine="284"/>
        <w:jc w:val="both"/>
        <w:rPr>
          <w:rFonts w:ascii="Times New Roman" w:hAnsi="Times New Roman"/>
          <w:sz w:val="12"/>
          <w:szCs w:val="12"/>
        </w:rPr>
      </w:pPr>
      <w:r w:rsidRPr="005924A8">
        <w:rPr>
          <w:rFonts w:ascii="Times New Roman" w:hAnsi="Times New Roman"/>
          <w:sz w:val="12"/>
          <w:szCs w:val="12"/>
        </w:rPr>
        <w:t>Прошу рассмотреть мою кандидатуру с целью последующего избрания на должность Главы сельского поселения Захаркино муниципального района Сергиевский Самарской области по результатам конкурсного отбора.</w:t>
      </w:r>
    </w:p>
    <w:p w:rsidR="005924A8" w:rsidRPr="005924A8" w:rsidRDefault="005924A8" w:rsidP="005924A8">
      <w:pPr>
        <w:spacing w:after="0" w:line="240" w:lineRule="auto"/>
        <w:ind w:firstLine="284"/>
        <w:jc w:val="both"/>
        <w:rPr>
          <w:rFonts w:ascii="Times New Roman" w:hAnsi="Times New Roman"/>
          <w:sz w:val="12"/>
          <w:szCs w:val="12"/>
        </w:rPr>
      </w:pPr>
      <w:proofErr w:type="gramStart"/>
      <w:r w:rsidRPr="005924A8">
        <w:rPr>
          <w:rFonts w:ascii="Times New Roman" w:hAnsi="Times New Roman"/>
          <w:sz w:val="12"/>
          <w:szCs w:val="12"/>
        </w:rPr>
        <w:t xml:space="preserve">В  соответствии со </w:t>
      </w:r>
      <w:hyperlink r:id="rId13" w:history="1">
        <w:r w:rsidRPr="005924A8">
          <w:rPr>
            <w:rStyle w:val="ae"/>
            <w:rFonts w:ascii="Times New Roman" w:hAnsi="Times New Roman"/>
            <w:sz w:val="12"/>
            <w:szCs w:val="12"/>
          </w:rPr>
          <w:t>статьей 9</w:t>
        </w:r>
      </w:hyperlink>
      <w:r w:rsidRPr="005924A8">
        <w:rPr>
          <w:rFonts w:ascii="Times New Roman" w:hAnsi="Times New Roman"/>
          <w:sz w:val="12"/>
          <w:szCs w:val="12"/>
        </w:rPr>
        <w:t xml:space="preserve"> Федерального закона от 27.07.2006 № 152-ФЗ «О персональных данных» даю согласие конкурсной комиссии по проведению  конкурса по отбору кандидатур на должность Главы сельского поселения Захаркино муниципального района Сергиевский Самарской области, Собранию представителей сельского поселения Захаркино муниципального района Сергиевский Самарской области на автоматизированную, а также без использования  средств автоматизации обработку моих персональных данных, содержащихся в представляемых мною</w:t>
      </w:r>
      <w:proofErr w:type="gramEnd"/>
      <w:r w:rsidRPr="005924A8">
        <w:rPr>
          <w:rFonts w:ascii="Times New Roman" w:hAnsi="Times New Roman"/>
          <w:sz w:val="12"/>
          <w:szCs w:val="12"/>
        </w:rPr>
        <w:t xml:space="preserve"> в конкурсную комиссию </w:t>
      </w:r>
      <w:proofErr w:type="gramStart"/>
      <w:r w:rsidRPr="005924A8">
        <w:rPr>
          <w:rFonts w:ascii="Times New Roman" w:hAnsi="Times New Roman"/>
          <w:sz w:val="12"/>
          <w:szCs w:val="12"/>
        </w:rPr>
        <w:t>документах</w:t>
      </w:r>
      <w:proofErr w:type="gramEnd"/>
      <w:r w:rsidRPr="005924A8">
        <w:rPr>
          <w:rFonts w:ascii="Times New Roman" w:hAnsi="Times New Roman"/>
          <w:sz w:val="12"/>
          <w:szCs w:val="12"/>
        </w:rPr>
        <w:t xml:space="preserve">. </w:t>
      </w:r>
    </w:p>
    <w:p w:rsidR="005924A8" w:rsidRPr="005924A8" w:rsidRDefault="005924A8" w:rsidP="005924A8">
      <w:pPr>
        <w:spacing w:after="0" w:line="240" w:lineRule="auto"/>
        <w:jc w:val="both"/>
        <w:rPr>
          <w:rFonts w:ascii="Times New Roman" w:hAnsi="Times New Roman"/>
          <w:sz w:val="12"/>
          <w:szCs w:val="12"/>
        </w:rPr>
      </w:pPr>
      <w:r w:rsidRPr="005924A8">
        <w:rPr>
          <w:rFonts w:ascii="Times New Roman" w:hAnsi="Times New Roman"/>
          <w:sz w:val="12"/>
          <w:szCs w:val="12"/>
        </w:rPr>
        <w:t>Подпись _________________    ______________________________ Дата  _______________</w:t>
      </w:r>
    </w:p>
    <w:p w:rsidR="005924A8" w:rsidRPr="005924A8" w:rsidRDefault="005924A8" w:rsidP="005924A8">
      <w:pPr>
        <w:spacing w:after="0" w:line="240" w:lineRule="auto"/>
        <w:jc w:val="both"/>
        <w:rPr>
          <w:rFonts w:ascii="Times New Roman" w:hAnsi="Times New Roman"/>
          <w:i/>
          <w:sz w:val="12"/>
          <w:szCs w:val="12"/>
        </w:rPr>
      </w:pPr>
      <w:r>
        <w:rPr>
          <w:rFonts w:ascii="Times New Roman" w:hAnsi="Times New Roman"/>
          <w:sz w:val="12"/>
          <w:szCs w:val="12"/>
        </w:rPr>
        <w:t xml:space="preserve">                                                                           </w:t>
      </w:r>
      <w:r w:rsidRPr="005924A8">
        <w:rPr>
          <w:rFonts w:ascii="Times New Roman" w:hAnsi="Times New Roman"/>
          <w:i/>
          <w:sz w:val="12"/>
          <w:szCs w:val="12"/>
        </w:rPr>
        <w:t>(расшифровка подписи)</w:t>
      </w:r>
    </w:p>
    <w:p w:rsidR="005924A8" w:rsidRPr="005924A8" w:rsidRDefault="005924A8" w:rsidP="005924A8">
      <w:pPr>
        <w:spacing w:after="0" w:line="240" w:lineRule="auto"/>
        <w:jc w:val="both"/>
        <w:rPr>
          <w:rFonts w:ascii="Times New Roman" w:hAnsi="Times New Roman"/>
          <w:sz w:val="12"/>
          <w:szCs w:val="12"/>
        </w:rPr>
      </w:pPr>
      <w:r w:rsidRPr="005924A8">
        <w:rPr>
          <w:rFonts w:ascii="Times New Roman" w:hAnsi="Times New Roman"/>
          <w:sz w:val="12"/>
          <w:szCs w:val="12"/>
        </w:rPr>
        <w:t>Заявление принято: _____________________________________________</w:t>
      </w:r>
      <w:r>
        <w:rPr>
          <w:rFonts w:ascii="Times New Roman" w:hAnsi="Times New Roman"/>
          <w:sz w:val="12"/>
          <w:szCs w:val="12"/>
        </w:rPr>
        <w:t>_____________________________________________________</w:t>
      </w:r>
      <w:r w:rsidRPr="005924A8">
        <w:rPr>
          <w:rFonts w:ascii="Times New Roman" w:hAnsi="Times New Roman"/>
          <w:sz w:val="12"/>
          <w:szCs w:val="12"/>
        </w:rPr>
        <w:t>_________</w:t>
      </w:r>
    </w:p>
    <w:p w:rsidR="005924A8" w:rsidRPr="005924A8" w:rsidRDefault="005924A8" w:rsidP="007E6F2D">
      <w:pPr>
        <w:spacing w:after="0" w:line="240" w:lineRule="auto"/>
        <w:jc w:val="center"/>
        <w:rPr>
          <w:rFonts w:ascii="Times New Roman" w:hAnsi="Times New Roman"/>
          <w:sz w:val="12"/>
          <w:szCs w:val="12"/>
        </w:rPr>
      </w:pPr>
      <w:r w:rsidRPr="005924A8">
        <w:rPr>
          <w:rFonts w:ascii="Times New Roman" w:hAnsi="Times New Roman"/>
          <w:i/>
          <w:sz w:val="12"/>
          <w:szCs w:val="12"/>
        </w:rPr>
        <w:t>Должность должностного лица, уполномоченного на</w:t>
      </w:r>
      <w:r>
        <w:rPr>
          <w:rFonts w:ascii="Times New Roman" w:hAnsi="Times New Roman"/>
          <w:i/>
          <w:sz w:val="12"/>
          <w:szCs w:val="12"/>
        </w:rPr>
        <w:t xml:space="preserve"> прием документов, -</w:t>
      </w:r>
      <w:r w:rsidRPr="005924A8">
        <w:rPr>
          <w:rFonts w:ascii="Times New Roman" w:hAnsi="Times New Roman"/>
          <w:i/>
          <w:sz w:val="12"/>
          <w:szCs w:val="12"/>
        </w:rPr>
        <w:t xml:space="preserve"> секретаря конкурсной комиссии</w:t>
      </w:r>
    </w:p>
    <w:p w:rsidR="005924A8" w:rsidRPr="005924A8" w:rsidRDefault="005924A8" w:rsidP="005924A8">
      <w:pPr>
        <w:spacing w:after="0" w:line="240" w:lineRule="auto"/>
        <w:jc w:val="both"/>
        <w:rPr>
          <w:rFonts w:ascii="Times New Roman" w:hAnsi="Times New Roman"/>
          <w:sz w:val="12"/>
          <w:szCs w:val="12"/>
        </w:rPr>
      </w:pPr>
      <w:r w:rsidRPr="005924A8">
        <w:rPr>
          <w:rFonts w:ascii="Times New Roman" w:hAnsi="Times New Roman"/>
          <w:sz w:val="12"/>
          <w:szCs w:val="12"/>
        </w:rPr>
        <w:t xml:space="preserve">Подпись_________________    _______________________________ </w:t>
      </w:r>
    </w:p>
    <w:p w:rsidR="005924A8" w:rsidRPr="005924A8" w:rsidRDefault="005924A8" w:rsidP="005924A8">
      <w:pPr>
        <w:spacing w:after="0" w:line="240" w:lineRule="auto"/>
        <w:jc w:val="both"/>
        <w:rPr>
          <w:rFonts w:ascii="Times New Roman" w:hAnsi="Times New Roman"/>
          <w:i/>
          <w:sz w:val="12"/>
          <w:szCs w:val="12"/>
        </w:rPr>
      </w:pPr>
      <w:r>
        <w:rPr>
          <w:rFonts w:ascii="Times New Roman" w:hAnsi="Times New Roman"/>
          <w:i/>
          <w:sz w:val="12"/>
          <w:szCs w:val="12"/>
        </w:rPr>
        <w:t xml:space="preserve">                                            </w:t>
      </w:r>
      <w:r w:rsidRPr="005924A8">
        <w:rPr>
          <w:rFonts w:ascii="Times New Roman" w:hAnsi="Times New Roman"/>
          <w:i/>
          <w:sz w:val="12"/>
          <w:szCs w:val="12"/>
        </w:rPr>
        <w:t>(расшифровка подписи секретаря конкурсной комиссии)</w:t>
      </w:r>
    </w:p>
    <w:p w:rsidR="005924A8" w:rsidRPr="005924A8" w:rsidRDefault="005924A8" w:rsidP="005924A8">
      <w:pPr>
        <w:spacing w:after="0" w:line="240" w:lineRule="auto"/>
        <w:jc w:val="both"/>
        <w:rPr>
          <w:rFonts w:ascii="Times New Roman" w:hAnsi="Times New Roman"/>
          <w:sz w:val="12"/>
          <w:szCs w:val="12"/>
        </w:rPr>
      </w:pPr>
      <w:r w:rsidRPr="005924A8">
        <w:rPr>
          <w:rFonts w:ascii="Times New Roman" w:hAnsi="Times New Roman"/>
          <w:sz w:val="12"/>
          <w:szCs w:val="12"/>
        </w:rPr>
        <w:t>Дата  _______________</w:t>
      </w:r>
    </w:p>
    <w:p w:rsidR="00102694" w:rsidRPr="00102694" w:rsidRDefault="00102694" w:rsidP="00102694">
      <w:pPr>
        <w:spacing w:after="0" w:line="240" w:lineRule="auto"/>
        <w:jc w:val="center"/>
        <w:rPr>
          <w:rFonts w:ascii="Times New Roman" w:hAnsi="Times New Roman"/>
          <w:b/>
          <w:sz w:val="12"/>
          <w:szCs w:val="12"/>
        </w:rPr>
      </w:pPr>
      <w:r w:rsidRPr="00102694">
        <w:rPr>
          <w:rFonts w:ascii="Times New Roman" w:hAnsi="Times New Roman"/>
          <w:b/>
          <w:sz w:val="12"/>
          <w:szCs w:val="12"/>
        </w:rPr>
        <w:t>СОБРАНИЕ ПРЕДСТАВИТЕЛЕЙ</w:t>
      </w:r>
    </w:p>
    <w:p w:rsidR="00102694" w:rsidRPr="00102694" w:rsidRDefault="00102694" w:rsidP="00102694">
      <w:pPr>
        <w:spacing w:after="0" w:line="240" w:lineRule="auto"/>
        <w:jc w:val="center"/>
        <w:rPr>
          <w:rFonts w:ascii="Times New Roman" w:hAnsi="Times New Roman"/>
          <w:b/>
          <w:sz w:val="12"/>
          <w:szCs w:val="12"/>
        </w:rPr>
      </w:pPr>
      <w:r w:rsidRPr="00102694">
        <w:rPr>
          <w:rFonts w:ascii="Times New Roman" w:hAnsi="Times New Roman"/>
          <w:b/>
          <w:sz w:val="12"/>
          <w:szCs w:val="12"/>
        </w:rPr>
        <w:t xml:space="preserve">СЕЛЬСКОГО ПОСЕЛЕНИЯ </w:t>
      </w:r>
      <w:r>
        <w:rPr>
          <w:rFonts w:ascii="Times New Roman" w:hAnsi="Times New Roman"/>
          <w:b/>
          <w:sz w:val="12"/>
          <w:szCs w:val="12"/>
        </w:rPr>
        <w:t>КАРМАЛО-АДЕЛЯКОВО</w:t>
      </w:r>
    </w:p>
    <w:p w:rsidR="00102694" w:rsidRPr="00102694" w:rsidRDefault="00102694" w:rsidP="00102694">
      <w:pPr>
        <w:spacing w:after="0" w:line="240" w:lineRule="auto"/>
        <w:jc w:val="center"/>
        <w:rPr>
          <w:rFonts w:ascii="Times New Roman" w:hAnsi="Times New Roman"/>
          <w:b/>
          <w:sz w:val="12"/>
          <w:szCs w:val="12"/>
        </w:rPr>
      </w:pPr>
      <w:r w:rsidRPr="00102694">
        <w:rPr>
          <w:rFonts w:ascii="Times New Roman" w:hAnsi="Times New Roman"/>
          <w:b/>
          <w:sz w:val="12"/>
          <w:szCs w:val="12"/>
        </w:rPr>
        <w:t>МУНИЦИПАЛЬНОГО РАЙОНА СЕРГИЕВСКИЙ</w:t>
      </w:r>
    </w:p>
    <w:p w:rsidR="00102694" w:rsidRPr="00102694" w:rsidRDefault="00102694" w:rsidP="00102694">
      <w:pPr>
        <w:spacing w:after="0" w:line="240" w:lineRule="auto"/>
        <w:jc w:val="center"/>
        <w:rPr>
          <w:rFonts w:ascii="Times New Roman" w:hAnsi="Times New Roman"/>
          <w:b/>
          <w:sz w:val="12"/>
          <w:szCs w:val="12"/>
        </w:rPr>
      </w:pPr>
      <w:r w:rsidRPr="00102694">
        <w:rPr>
          <w:rFonts w:ascii="Times New Roman" w:hAnsi="Times New Roman"/>
          <w:b/>
          <w:sz w:val="12"/>
          <w:szCs w:val="12"/>
        </w:rPr>
        <w:t>САМАРСКОЙ ОБЛАСТИ</w:t>
      </w:r>
    </w:p>
    <w:p w:rsidR="00102694" w:rsidRPr="00102694" w:rsidRDefault="00102694" w:rsidP="00102694">
      <w:pPr>
        <w:spacing w:after="0" w:line="240" w:lineRule="auto"/>
        <w:jc w:val="center"/>
        <w:rPr>
          <w:rFonts w:ascii="Times New Roman" w:hAnsi="Times New Roman"/>
          <w:sz w:val="12"/>
          <w:szCs w:val="12"/>
        </w:rPr>
      </w:pPr>
    </w:p>
    <w:p w:rsidR="00102694" w:rsidRPr="00102694" w:rsidRDefault="00102694" w:rsidP="00102694">
      <w:pPr>
        <w:spacing w:after="0" w:line="240" w:lineRule="auto"/>
        <w:jc w:val="center"/>
        <w:rPr>
          <w:rFonts w:ascii="Times New Roman" w:hAnsi="Times New Roman"/>
          <w:sz w:val="12"/>
          <w:szCs w:val="12"/>
        </w:rPr>
      </w:pPr>
      <w:r w:rsidRPr="00102694">
        <w:rPr>
          <w:rFonts w:ascii="Times New Roman" w:hAnsi="Times New Roman"/>
          <w:sz w:val="12"/>
          <w:szCs w:val="12"/>
        </w:rPr>
        <w:t>РЕШЕНИЕ</w:t>
      </w:r>
    </w:p>
    <w:p w:rsidR="00102694" w:rsidRPr="00102694" w:rsidRDefault="00102694" w:rsidP="00102694">
      <w:pPr>
        <w:spacing w:after="0" w:line="240" w:lineRule="auto"/>
        <w:jc w:val="center"/>
        <w:rPr>
          <w:rFonts w:ascii="Times New Roman" w:hAnsi="Times New Roman"/>
          <w:sz w:val="12"/>
          <w:szCs w:val="12"/>
        </w:rPr>
      </w:pPr>
      <w:r w:rsidRPr="00102694">
        <w:rPr>
          <w:rFonts w:ascii="Times New Roman" w:hAnsi="Times New Roman"/>
          <w:sz w:val="12"/>
          <w:szCs w:val="12"/>
        </w:rPr>
        <w:t>09 сентября 2015г.                                                                                                                                                                                                                  №2</w:t>
      </w:r>
      <w:r>
        <w:rPr>
          <w:rFonts w:ascii="Times New Roman" w:hAnsi="Times New Roman"/>
          <w:sz w:val="12"/>
          <w:szCs w:val="12"/>
        </w:rPr>
        <w:t>5</w:t>
      </w:r>
    </w:p>
    <w:p w:rsidR="00102694" w:rsidRDefault="00102694" w:rsidP="00102694">
      <w:pPr>
        <w:spacing w:after="0" w:line="240" w:lineRule="auto"/>
        <w:jc w:val="center"/>
        <w:rPr>
          <w:rFonts w:ascii="Times New Roman" w:hAnsi="Times New Roman"/>
          <w:b/>
          <w:sz w:val="12"/>
          <w:szCs w:val="12"/>
        </w:rPr>
      </w:pPr>
      <w:r w:rsidRPr="00102694">
        <w:rPr>
          <w:rFonts w:ascii="Times New Roman" w:hAnsi="Times New Roman"/>
          <w:b/>
          <w:sz w:val="12"/>
          <w:szCs w:val="12"/>
        </w:rPr>
        <w:t xml:space="preserve">Об утверждении Положения о проведении конкурса по отбору кандидатур на должность Главы сельского поселения </w:t>
      </w:r>
    </w:p>
    <w:p w:rsidR="00102694" w:rsidRPr="00102694" w:rsidRDefault="00102694" w:rsidP="00102694">
      <w:pPr>
        <w:spacing w:after="0" w:line="240" w:lineRule="auto"/>
        <w:jc w:val="center"/>
        <w:rPr>
          <w:rFonts w:ascii="Times New Roman" w:hAnsi="Times New Roman"/>
          <w:b/>
          <w:sz w:val="12"/>
          <w:szCs w:val="12"/>
        </w:rPr>
      </w:pPr>
      <w:r w:rsidRPr="00102694">
        <w:rPr>
          <w:rFonts w:ascii="Times New Roman" w:hAnsi="Times New Roman"/>
          <w:b/>
          <w:sz w:val="12"/>
          <w:szCs w:val="12"/>
        </w:rPr>
        <w:t>Кармало-Аделяково муниципального района Сергиевский Самарской области</w:t>
      </w:r>
    </w:p>
    <w:p w:rsidR="00102694" w:rsidRPr="00102694" w:rsidRDefault="00102694" w:rsidP="00102694">
      <w:pPr>
        <w:spacing w:after="0" w:line="240" w:lineRule="auto"/>
        <w:jc w:val="both"/>
        <w:rPr>
          <w:rFonts w:ascii="Times New Roman" w:hAnsi="Times New Roman"/>
          <w:sz w:val="12"/>
          <w:szCs w:val="12"/>
        </w:rPr>
      </w:pPr>
    </w:p>
    <w:p w:rsidR="00102694" w:rsidRPr="00102694" w:rsidRDefault="00102694" w:rsidP="00102694">
      <w:pPr>
        <w:spacing w:after="0" w:line="240" w:lineRule="auto"/>
        <w:ind w:firstLine="284"/>
        <w:jc w:val="both"/>
        <w:rPr>
          <w:rFonts w:ascii="Times New Roman" w:hAnsi="Times New Roman"/>
          <w:sz w:val="12"/>
          <w:szCs w:val="12"/>
        </w:rPr>
      </w:pPr>
      <w:r w:rsidRPr="00102694">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102694">
        <w:rPr>
          <w:rFonts w:ascii="Times New Roman" w:hAnsi="Times New Roman"/>
          <w:bCs/>
          <w:sz w:val="12"/>
          <w:szCs w:val="12"/>
        </w:rPr>
        <w:t>сельского поселения Кармало-Аделяково</w:t>
      </w:r>
      <w:r>
        <w:rPr>
          <w:rFonts w:ascii="Times New Roman" w:hAnsi="Times New Roman"/>
          <w:bCs/>
          <w:sz w:val="12"/>
          <w:szCs w:val="12"/>
        </w:rPr>
        <w:t xml:space="preserve"> </w:t>
      </w:r>
      <w:r w:rsidRPr="00102694">
        <w:rPr>
          <w:rFonts w:ascii="Times New Roman" w:hAnsi="Times New Roman"/>
          <w:bCs/>
          <w:sz w:val="12"/>
          <w:szCs w:val="12"/>
        </w:rPr>
        <w:t xml:space="preserve">муниципального района Сергиевский </w:t>
      </w:r>
    </w:p>
    <w:p w:rsidR="00102694" w:rsidRPr="00102694" w:rsidRDefault="00102694" w:rsidP="00102694">
      <w:pPr>
        <w:spacing w:after="0" w:line="240" w:lineRule="auto"/>
        <w:ind w:firstLine="284"/>
        <w:jc w:val="both"/>
        <w:rPr>
          <w:rFonts w:ascii="Times New Roman" w:hAnsi="Times New Roman"/>
          <w:sz w:val="12"/>
          <w:szCs w:val="12"/>
        </w:rPr>
      </w:pPr>
      <w:proofErr w:type="gramStart"/>
      <w:r w:rsidRPr="00102694">
        <w:rPr>
          <w:rFonts w:ascii="Times New Roman" w:hAnsi="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30.03.2015 № 24-ГД «О порядке формирования органов местного самоуправления муниципальных образований Самарской области», пунктами 2 и 3 статьи 41 Устава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Сергиевский Самарской области  </w:t>
      </w:r>
      <w:proofErr w:type="gramEnd"/>
    </w:p>
    <w:p w:rsidR="00102694" w:rsidRPr="00102694" w:rsidRDefault="00102694" w:rsidP="00102694">
      <w:pPr>
        <w:spacing w:after="0" w:line="240" w:lineRule="auto"/>
        <w:ind w:firstLine="284"/>
        <w:jc w:val="both"/>
        <w:rPr>
          <w:rFonts w:ascii="Times New Roman" w:hAnsi="Times New Roman"/>
          <w:b/>
          <w:sz w:val="12"/>
          <w:szCs w:val="12"/>
        </w:rPr>
      </w:pPr>
      <w:r w:rsidRPr="00102694">
        <w:rPr>
          <w:rFonts w:ascii="Times New Roman" w:hAnsi="Times New Roman"/>
          <w:b/>
          <w:sz w:val="12"/>
          <w:szCs w:val="12"/>
        </w:rPr>
        <w:t>РЕШИЛО:</w:t>
      </w:r>
    </w:p>
    <w:p w:rsidR="00102694" w:rsidRDefault="00102694" w:rsidP="00102694">
      <w:pPr>
        <w:spacing w:after="0" w:line="240" w:lineRule="auto"/>
        <w:ind w:firstLine="284"/>
        <w:jc w:val="both"/>
        <w:rPr>
          <w:rFonts w:ascii="Times New Roman" w:hAnsi="Times New Roman"/>
          <w:sz w:val="12"/>
          <w:szCs w:val="12"/>
        </w:rPr>
      </w:pPr>
      <w:r w:rsidRPr="00102694">
        <w:rPr>
          <w:rFonts w:ascii="Times New Roman" w:hAnsi="Times New Roman"/>
          <w:sz w:val="12"/>
          <w:szCs w:val="12"/>
        </w:rPr>
        <w:t>1. Утвердить прилагаемое Положение о проведении конкурса по отбору кандидатур на должность Главы сельского поселения Кармало-Аделяково муниципального района Сергиевский Самарской области.</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2. Опубликовать настоящее Решение в газете «Сергиевский вестник».</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3. Настоящее Решение вступает в силу со дня его официального опубликования.</w:t>
      </w:r>
    </w:p>
    <w:p w:rsidR="00102694" w:rsidRPr="00102694" w:rsidRDefault="00102694" w:rsidP="00102694">
      <w:pPr>
        <w:spacing w:after="0" w:line="240" w:lineRule="auto"/>
        <w:jc w:val="right"/>
        <w:rPr>
          <w:rFonts w:ascii="Times New Roman" w:hAnsi="Times New Roman"/>
          <w:sz w:val="12"/>
          <w:szCs w:val="12"/>
        </w:rPr>
      </w:pPr>
      <w:r w:rsidRPr="00102694">
        <w:rPr>
          <w:rFonts w:ascii="Times New Roman" w:hAnsi="Times New Roman"/>
          <w:sz w:val="12"/>
          <w:szCs w:val="12"/>
        </w:rPr>
        <w:t>Глава сельского поселения Кармало-Аделяково</w:t>
      </w:r>
    </w:p>
    <w:p w:rsidR="00102694" w:rsidRPr="00102694" w:rsidRDefault="00102694" w:rsidP="00102694">
      <w:pPr>
        <w:spacing w:after="0" w:line="240" w:lineRule="auto"/>
        <w:jc w:val="right"/>
        <w:rPr>
          <w:rFonts w:ascii="Times New Roman" w:hAnsi="Times New Roman"/>
          <w:sz w:val="12"/>
          <w:szCs w:val="12"/>
        </w:rPr>
      </w:pPr>
      <w:r w:rsidRPr="00102694">
        <w:rPr>
          <w:rFonts w:ascii="Times New Roman" w:hAnsi="Times New Roman"/>
          <w:bCs/>
          <w:sz w:val="12"/>
          <w:szCs w:val="12"/>
        </w:rPr>
        <w:t>муниципального района Сергиевский</w:t>
      </w:r>
    </w:p>
    <w:p w:rsidR="00102694" w:rsidRPr="00102694" w:rsidRDefault="00102694" w:rsidP="00102694">
      <w:pPr>
        <w:spacing w:after="0" w:line="240" w:lineRule="auto"/>
        <w:jc w:val="right"/>
        <w:rPr>
          <w:rFonts w:ascii="Times New Roman" w:hAnsi="Times New Roman"/>
          <w:sz w:val="12"/>
          <w:szCs w:val="12"/>
        </w:rPr>
      </w:pPr>
      <w:r w:rsidRPr="00102694">
        <w:rPr>
          <w:rFonts w:ascii="Times New Roman" w:hAnsi="Times New Roman"/>
          <w:sz w:val="12"/>
          <w:szCs w:val="12"/>
        </w:rPr>
        <w:t>О.М.</w:t>
      </w:r>
      <w:r>
        <w:rPr>
          <w:rFonts w:ascii="Times New Roman" w:hAnsi="Times New Roman"/>
          <w:sz w:val="12"/>
          <w:szCs w:val="12"/>
        </w:rPr>
        <w:t xml:space="preserve"> </w:t>
      </w:r>
      <w:r w:rsidRPr="00102694">
        <w:rPr>
          <w:rFonts w:ascii="Times New Roman" w:hAnsi="Times New Roman"/>
          <w:sz w:val="12"/>
          <w:szCs w:val="12"/>
        </w:rPr>
        <w:t>Карягин</w:t>
      </w:r>
    </w:p>
    <w:p w:rsidR="002874CC" w:rsidRDefault="002874CC" w:rsidP="00476836">
      <w:pPr>
        <w:spacing w:after="0" w:line="240" w:lineRule="auto"/>
        <w:jc w:val="both"/>
        <w:rPr>
          <w:rFonts w:ascii="Times New Roman" w:hAnsi="Times New Roman"/>
          <w:sz w:val="12"/>
          <w:szCs w:val="12"/>
        </w:rPr>
      </w:pPr>
    </w:p>
    <w:p w:rsidR="00102694" w:rsidRPr="00102694" w:rsidRDefault="00102694" w:rsidP="00102694">
      <w:pPr>
        <w:spacing w:after="0" w:line="240" w:lineRule="auto"/>
        <w:jc w:val="right"/>
        <w:rPr>
          <w:rFonts w:ascii="Times New Roman" w:hAnsi="Times New Roman"/>
          <w:i/>
          <w:sz w:val="12"/>
          <w:szCs w:val="12"/>
        </w:rPr>
      </w:pPr>
      <w:r w:rsidRPr="00102694">
        <w:rPr>
          <w:rFonts w:ascii="Times New Roman" w:hAnsi="Times New Roman"/>
          <w:i/>
          <w:sz w:val="12"/>
          <w:szCs w:val="12"/>
        </w:rPr>
        <w:t>Приложение</w:t>
      </w:r>
    </w:p>
    <w:p w:rsidR="00102694" w:rsidRPr="00102694" w:rsidRDefault="00102694" w:rsidP="00102694">
      <w:pPr>
        <w:spacing w:after="0" w:line="240" w:lineRule="auto"/>
        <w:jc w:val="right"/>
        <w:rPr>
          <w:rFonts w:ascii="Times New Roman" w:hAnsi="Times New Roman"/>
          <w:i/>
          <w:sz w:val="12"/>
          <w:szCs w:val="12"/>
        </w:rPr>
      </w:pPr>
      <w:r w:rsidRPr="00102694">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Кармало-Аделяково</w:t>
      </w:r>
    </w:p>
    <w:p w:rsidR="00102694" w:rsidRPr="00102694" w:rsidRDefault="00102694" w:rsidP="00102694">
      <w:pPr>
        <w:spacing w:after="0" w:line="240" w:lineRule="auto"/>
        <w:jc w:val="right"/>
        <w:rPr>
          <w:rFonts w:ascii="Times New Roman" w:hAnsi="Times New Roman"/>
          <w:i/>
          <w:sz w:val="12"/>
          <w:szCs w:val="12"/>
        </w:rPr>
      </w:pPr>
      <w:r w:rsidRPr="00102694">
        <w:rPr>
          <w:rFonts w:ascii="Times New Roman" w:hAnsi="Times New Roman"/>
          <w:i/>
          <w:sz w:val="12"/>
          <w:szCs w:val="12"/>
        </w:rPr>
        <w:t>муниципального района Сергиевский Самарской области</w:t>
      </w:r>
    </w:p>
    <w:p w:rsidR="00102694" w:rsidRPr="00102694" w:rsidRDefault="00102694" w:rsidP="00102694">
      <w:pPr>
        <w:spacing w:after="0" w:line="240" w:lineRule="auto"/>
        <w:jc w:val="right"/>
        <w:rPr>
          <w:rFonts w:ascii="Times New Roman" w:hAnsi="Times New Roman"/>
          <w:sz w:val="12"/>
          <w:szCs w:val="12"/>
        </w:rPr>
      </w:pPr>
      <w:r w:rsidRPr="00102694">
        <w:rPr>
          <w:rFonts w:ascii="Times New Roman" w:hAnsi="Times New Roman"/>
          <w:i/>
          <w:sz w:val="12"/>
          <w:szCs w:val="12"/>
        </w:rPr>
        <w:t>№2</w:t>
      </w:r>
      <w:r>
        <w:rPr>
          <w:rFonts w:ascii="Times New Roman" w:hAnsi="Times New Roman"/>
          <w:i/>
          <w:sz w:val="12"/>
          <w:szCs w:val="12"/>
        </w:rPr>
        <w:t>5</w:t>
      </w:r>
      <w:r w:rsidRPr="00102694">
        <w:rPr>
          <w:rFonts w:ascii="Times New Roman" w:hAnsi="Times New Roman"/>
          <w:i/>
          <w:sz w:val="12"/>
          <w:szCs w:val="12"/>
        </w:rPr>
        <w:t xml:space="preserve"> от “09” сентября 2015 г.</w:t>
      </w:r>
    </w:p>
    <w:p w:rsidR="006B2AC9" w:rsidRPr="006B2AC9" w:rsidRDefault="006B2AC9" w:rsidP="006B2AC9">
      <w:pPr>
        <w:spacing w:after="0" w:line="240" w:lineRule="auto"/>
        <w:jc w:val="center"/>
        <w:rPr>
          <w:rFonts w:ascii="Times New Roman" w:hAnsi="Times New Roman"/>
          <w:b/>
          <w:sz w:val="12"/>
          <w:szCs w:val="12"/>
        </w:rPr>
      </w:pPr>
      <w:r w:rsidRPr="006B2AC9">
        <w:rPr>
          <w:rFonts w:ascii="Times New Roman" w:hAnsi="Times New Roman"/>
          <w:b/>
          <w:sz w:val="12"/>
          <w:szCs w:val="12"/>
        </w:rPr>
        <w:t>Положение</w:t>
      </w:r>
      <w:r>
        <w:rPr>
          <w:rFonts w:ascii="Times New Roman" w:hAnsi="Times New Roman"/>
          <w:b/>
          <w:sz w:val="12"/>
          <w:szCs w:val="12"/>
        </w:rPr>
        <w:t xml:space="preserve"> </w:t>
      </w:r>
      <w:r w:rsidRPr="006B2AC9">
        <w:rPr>
          <w:rFonts w:ascii="Times New Roman" w:hAnsi="Times New Roman"/>
          <w:b/>
          <w:sz w:val="12"/>
          <w:szCs w:val="12"/>
        </w:rPr>
        <w:t>о проведении конкурса по отбору кандидатур на должность Главы сельского поселения Кармало-Аделяково муниципального района Сергиевский Самарской области</w:t>
      </w:r>
    </w:p>
    <w:p w:rsidR="006B2AC9" w:rsidRPr="006B2AC9" w:rsidRDefault="006B2AC9" w:rsidP="006B2AC9">
      <w:pPr>
        <w:spacing w:after="0" w:line="240" w:lineRule="auto"/>
        <w:jc w:val="center"/>
        <w:rPr>
          <w:rFonts w:ascii="Times New Roman" w:hAnsi="Times New Roman"/>
          <w:b/>
          <w:sz w:val="12"/>
          <w:szCs w:val="12"/>
        </w:rPr>
      </w:pPr>
      <w:r w:rsidRPr="006B2AC9">
        <w:rPr>
          <w:rFonts w:ascii="Times New Roman" w:hAnsi="Times New Roman"/>
          <w:b/>
          <w:sz w:val="12"/>
          <w:szCs w:val="12"/>
        </w:rPr>
        <w:t>1. Общие положения</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xml:space="preserve">1.1. </w:t>
      </w:r>
      <w:proofErr w:type="gramStart"/>
      <w:r w:rsidRPr="006B2AC9">
        <w:rPr>
          <w:rFonts w:ascii="Times New Roman" w:hAnsi="Times New Roman"/>
          <w:sz w:val="12"/>
          <w:szCs w:val="12"/>
        </w:rPr>
        <w:t>Основной целью конкурса является отбор на альтернативной основе кандидатов, наиболее подготовленных для избрания Собранием представителей сельского поселения Кармало-Аделяково муниципального района Сергиевский Самарской области (далее по тексту настоящего Положения – Собрание представителей) на должность Главы сельского поселения Кармало-Аделяково муниципального района Сергиевский Самарской области (далее – Глава поселения), из числа претендентов, представивших документы для участия в конкурсе, на основании их способностей, профессиональной подготовки, стажа</w:t>
      </w:r>
      <w:proofErr w:type="gramEnd"/>
      <w:r w:rsidRPr="006B2AC9">
        <w:rPr>
          <w:rFonts w:ascii="Times New Roman" w:hAnsi="Times New Roman"/>
          <w:sz w:val="12"/>
          <w:szCs w:val="12"/>
        </w:rPr>
        <w:t xml:space="preserve"> и опыта работы, а также иных качеств, выявленных в результате проведения конкурса.</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1.2. Решение о проведении конкурса принимается Собранием представителей. В нём указывается дата, время и место проведения конкурса, место приёма документов. Срок приёма документов должен быть не менее 20 календарных дней со дня опубликования решения о назначении конкурса.</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xml:space="preserve">1.3. </w:t>
      </w:r>
      <w:proofErr w:type="gramStart"/>
      <w:r w:rsidRPr="006B2AC9">
        <w:rPr>
          <w:rFonts w:ascii="Times New Roman" w:hAnsi="Times New Roman"/>
          <w:sz w:val="12"/>
          <w:szCs w:val="12"/>
        </w:rPr>
        <w:t xml:space="preserve">Конкурс проводит конкурсная комиссия, состоящая из членов, определенных решением Собрания представителей о назначении членов конкурсной комиссии сельского поселения Кармало-Аделяково муниципального района Сергиевский Самарской области для проведения конкурса (далее – конкурсная комиссия или комиссия), а также членов конкурсной комиссии, назначенных Главой муниципального района </w:t>
      </w:r>
      <w:r w:rsidRPr="006B2AC9">
        <w:rPr>
          <w:rFonts w:ascii="Times New Roman" w:hAnsi="Times New Roman"/>
          <w:sz w:val="12"/>
          <w:szCs w:val="12"/>
        </w:rPr>
        <w:lastRenderedPageBreak/>
        <w:t>Сергиевский Самарской области, возглавляющим Администрацию муниципального района Сергиевский Самарской области (далее – Глава муниципального района).</w:t>
      </w:r>
      <w:proofErr w:type="gramEnd"/>
      <w:r w:rsidRPr="006B2AC9">
        <w:rPr>
          <w:rFonts w:ascii="Times New Roman" w:hAnsi="Times New Roman"/>
          <w:sz w:val="12"/>
          <w:szCs w:val="12"/>
        </w:rPr>
        <w:t xml:space="preserve"> Комиссия формируется на срок проведения конкурса. </w:t>
      </w:r>
    </w:p>
    <w:p w:rsidR="006B2AC9" w:rsidRPr="006B2AC9" w:rsidRDefault="006B2AC9" w:rsidP="006B2AC9">
      <w:pPr>
        <w:spacing w:after="0" w:line="240" w:lineRule="auto"/>
        <w:jc w:val="center"/>
        <w:rPr>
          <w:rFonts w:ascii="Times New Roman" w:hAnsi="Times New Roman"/>
          <w:b/>
          <w:sz w:val="12"/>
          <w:szCs w:val="12"/>
        </w:rPr>
      </w:pPr>
      <w:r w:rsidRPr="006B2AC9">
        <w:rPr>
          <w:rFonts w:ascii="Times New Roman" w:hAnsi="Times New Roman"/>
          <w:b/>
          <w:sz w:val="12"/>
          <w:szCs w:val="12"/>
        </w:rPr>
        <w:t>2. Порядок формирования, деятельности и полномочия конкурсной комиссии.</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2.1. Общее число членов Комиссии составляет восемь человек.</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Половина членов комиссии назначается Собранием представителей, а другая половина – Главой муниципального района.</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2.2. Кандидатуры в состав комиссии предлагаются председателем Собрания представителей, депутатами Собрания представителей.</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По всем кандидатурам, предложенным в состав комиссии, проводится обсуждение. После обсуждения кандидатур, предложенных в состав комиссии, вопрос о назначении каждого кандидата рассматривается отдельно.</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Решение о назначении члена комиссии считается принятым, если за него проголосовало более половины от установленного числа депутатов Собрания представителей.</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2.3. Деятельность конкурсной комиссии осуществляется на коллегиальной основе.</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2.4. Члены конкурсной комиссии избирают из своего состава председателя, заместителей председателя и секретаря конкурсной комиссии простым большинством голосов от присутствующих на заседании членов конкурсной комиссии. По одному заместителю председателя комиссии избирается из числа членов конкурсной комиссии, назначенных Собранием представителей, и из числа членов конкурсной комиссии, назначенных Главой муниципального района.</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2.5. Заседание конкурсной комиссии считается правомочным, если на нем присутствуют не менее половины общего числа членов конкурсной комиссии при условии присутствия членов комиссии назначенных, как Собранием представителей, так и Главой муниципального района.</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2.6. Конкурсная комиссия организует:</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прием документов от кандидатов на должность Главы поселения (далее – кандидаты или кандидат);</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изготовление и хранение копий представленных документов;</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ведение регистрации кандидатов, подавших документы для участия в конкурсе;</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определение соответствия представленных документов требованиям настоящего Положения;</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проверку достоверности сведений, представляемых кандидатом о себе;</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рассмотрение обращений граждан, связанных с подготовкой и проведением конкурса, принятие по ним решений.</w:t>
      </w:r>
    </w:p>
    <w:p w:rsidR="006B2AC9" w:rsidRPr="006B2AC9" w:rsidRDefault="006B2AC9" w:rsidP="006B2AC9">
      <w:pPr>
        <w:spacing w:after="0" w:line="240" w:lineRule="auto"/>
        <w:ind w:firstLine="284"/>
        <w:jc w:val="both"/>
        <w:rPr>
          <w:rFonts w:ascii="Times New Roman" w:hAnsi="Times New Roman"/>
          <w:sz w:val="12"/>
          <w:szCs w:val="12"/>
        </w:rPr>
      </w:pPr>
      <w:proofErr w:type="gramStart"/>
      <w:r w:rsidRPr="006B2AC9">
        <w:rPr>
          <w:rFonts w:ascii="Times New Roman" w:hAnsi="Times New Roman"/>
          <w:sz w:val="12"/>
          <w:szCs w:val="12"/>
        </w:rPr>
        <w:t>В целях содействия конкурсной комиссии в организации ее работы, в том числе в целях организации делопроизводства конкурсной комиссии, конкурсной комиссией, в случае необходимости, может быть привлечен к ее работе специалист (специалисты) Администрации сельского поселения Кармало-Аделяково муниципального района Сергиевский Самарской области и (или) Администрации муниципального района Сергиевский Самарской области (по согласованию с Администрацией муниципального района Сергиевский Самарской области), не являющийся кандидатом</w:t>
      </w:r>
      <w:proofErr w:type="gramEnd"/>
      <w:r w:rsidRPr="006B2AC9">
        <w:rPr>
          <w:rFonts w:ascii="Times New Roman" w:hAnsi="Times New Roman"/>
          <w:sz w:val="12"/>
          <w:szCs w:val="12"/>
        </w:rPr>
        <w:t xml:space="preserve">. Привлеченный к работе конкурсной комиссии специалист (специалисты) Администрации сельского поселения Кармало-Аделяково муниципального района Сергиевский Самарской области и (или) Администрации муниципального района Сергиевский Самарской области в голосовании конкурсной комиссии по вопросам ее компетенции участия не принимает. </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2.7. Конкурсная комиссия:</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организует проведение и проводит конкурс;</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определяет порядок выступления кандидатов на заседании конкурсной комиссии;</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вносит в Собрание представителей предложения, связанные с организацией и проведением конкурса;</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представляет по результатам конкурса кандидатов для избрания на должность Главы поселения;</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исполняет иные функции и полномочия в соответствии с настоящим Положением.</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2.8. Председатель конкурсной комиссии:</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назначает и проводит заседания конкурсной комиссии;</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руководит работой конкурсной комиссии;</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подписывает протоколы заседаний, решения и другие документы конкурсной комиссии;</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контролирует исполнение решений конкурсной комиссии;</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определяет работу конкурсной комиссии.</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2.9. В случае отсутствия председателя комиссии один из заместителей председателя комиссии выполняет обязанности председателя комиссии, а также заместители осуществляют по поручению председателя комиссии иные полномочия.</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2.10. Секретарь конкурсной комиссии:</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информирует членов конкурсной комиссии о проведении заседаний комиссии;</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ведет протокол конкурсной комиссии;</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которые должны быть представлены кандидатом в соответствии с решением Собрания представителей о конкурсе на замещение должности Главы поселения, подпись лица, принявшего документы. После принятия документов кандидату выдается расписка с описью принятых документов;</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возвращает кандидатам подлинники представленных документов в день их представления, а копии документов подшивает в делах о кандидатах;</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запрашивает в соответствующих органах и организациях сведения о кандидатах;</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уведомляет кандидатов о проведении заседания конкурсной комиссии;</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подписывает протокол заседания комиссии.</w:t>
      </w:r>
    </w:p>
    <w:p w:rsidR="006B2AC9" w:rsidRPr="006B2AC9" w:rsidRDefault="006B2AC9" w:rsidP="006B2AC9">
      <w:pPr>
        <w:spacing w:after="0" w:line="240" w:lineRule="auto"/>
        <w:jc w:val="center"/>
        <w:rPr>
          <w:rFonts w:ascii="Times New Roman" w:hAnsi="Times New Roman"/>
          <w:b/>
          <w:sz w:val="12"/>
          <w:szCs w:val="12"/>
        </w:rPr>
      </w:pPr>
      <w:r w:rsidRPr="006B2AC9">
        <w:rPr>
          <w:rFonts w:ascii="Times New Roman" w:hAnsi="Times New Roman"/>
          <w:b/>
          <w:sz w:val="12"/>
          <w:szCs w:val="12"/>
        </w:rPr>
        <w:t>3. Организация и проведение конкурса.</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3.1. К кандидатам на должность Главы поселения предъявляются требования, предусмотренные решением Собрания представителей о конкурсе на замещение должности Главы поселения.</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3.2. Для участия в конкурсе кандидат представляет в конкурсную комиссию в срок, предусмотренный решением Собрания представителей о конкурсе на замещение должности Главы поселения, заявление по форме, установленной Приложением к настоящему Положению и документы, установленные решением Собрания представителей о конкурсе на замещение должности Главы поселения.</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3.3. Конкурсные процедуры проводятся в два этапа.</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3.4. Первый этап включает в себя принятие решения о допуске гражданина к участию в конкурсе.</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3.5. Несвоевременное представление документов,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w:t>
      </w:r>
    </w:p>
    <w:p w:rsidR="003C73E8"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lastRenderedPageBreak/>
        <w:t xml:space="preserve">Гражданин также не допускается </w:t>
      </w:r>
      <w:proofErr w:type="gramStart"/>
      <w:r w:rsidRPr="006B2AC9">
        <w:rPr>
          <w:rFonts w:ascii="Times New Roman" w:hAnsi="Times New Roman"/>
          <w:sz w:val="12"/>
          <w:szCs w:val="12"/>
        </w:rPr>
        <w:t>к участию в конкурсе в связи с его несоответствием требованиям к кандидатам</w:t>
      </w:r>
      <w:proofErr w:type="gramEnd"/>
      <w:r w:rsidRPr="006B2AC9">
        <w:rPr>
          <w:rFonts w:ascii="Times New Roman" w:hAnsi="Times New Roman"/>
          <w:sz w:val="12"/>
          <w:szCs w:val="12"/>
        </w:rPr>
        <w:t xml:space="preserve"> на должность Главы </w:t>
      </w:r>
    </w:p>
    <w:p w:rsidR="006B2AC9" w:rsidRPr="006B2AC9" w:rsidRDefault="006B2AC9" w:rsidP="003C73E8">
      <w:pPr>
        <w:spacing w:after="0" w:line="240" w:lineRule="auto"/>
        <w:jc w:val="both"/>
        <w:rPr>
          <w:rFonts w:ascii="Times New Roman" w:hAnsi="Times New Roman"/>
          <w:sz w:val="12"/>
          <w:szCs w:val="12"/>
        </w:rPr>
      </w:pPr>
      <w:r w:rsidRPr="006B2AC9">
        <w:rPr>
          <w:rFonts w:ascii="Times New Roman" w:hAnsi="Times New Roman"/>
          <w:sz w:val="12"/>
          <w:szCs w:val="12"/>
        </w:rPr>
        <w:t xml:space="preserve">поселения, предусмотренным решением Собрания представителей о конкурсе на замещение должности Главы поселения. </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3.6. Решение конкурсной комиссии об отказе в допуске к участию в конкурсе может быть обжаловано гражданином в установленном законом порядке.</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3.7. На втором этапе конкурса проводятся обсуждение и конкурсный отбор кандидатов на заседании конкурсной комиссии.</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3.8. Днём проведения конкурса является итоговое заседание конкурсной комиссии. О дне и времени итогового заседания конкурсной комиссии</w:t>
      </w:r>
      <w:r w:rsidRPr="006B2AC9" w:rsidDel="001001B4">
        <w:rPr>
          <w:rFonts w:ascii="Times New Roman" w:hAnsi="Times New Roman"/>
          <w:sz w:val="12"/>
          <w:szCs w:val="12"/>
        </w:rPr>
        <w:t xml:space="preserve"> </w:t>
      </w:r>
      <w:r w:rsidRPr="006B2AC9">
        <w:rPr>
          <w:rFonts w:ascii="Times New Roman" w:hAnsi="Times New Roman"/>
          <w:sz w:val="12"/>
          <w:szCs w:val="12"/>
        </w:rPr>
        <w:t>конкурсанты уведомляются не позднее, чем за 2 дня до его проведения.</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3.9. Конкурсный отбор заключается в оценке профессионального уровня кандидатов, их соответствия требованиям к данной должности.</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При проведении конкурса конкурсная комиссия оценивает кандидатов на основании представленных ими документов об образовании, прохождения государственной гражданской и (или) муниципальной службы, осуществления другой трудовой (служебной) деятельности и индивидуального собеседования, если кандидат явился для участия в заседании конкурсной комиссии. После проведения соответствующей оценки проводится голосование членов конкурсной комиссии по каждой кандидатуре в отсутствие кандидата.</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3.10. Обсуждение конкурсантов после собеседования проводится в их отсутствие.</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xml:space="preserve">3.11. Конкурсная комиссия по результатам конкурсного отбора представляет не менее двух кандидатов, допущенных к участию в конкурсе, с рекомендацией Собранию представителей избрать по результатам конкурсанта на должность Главы поселения конкретного кандидата. Если в результате проведения конкурса </w:t>
      </w:r>
      <w:proofErr w:type="gramStart"/>
      <w:r w:rsidRPr="006B2AC9">
        <w:rPr>
          <w:rFonts w:ascii="Times New Roman" w:hAnsi="Times New Roman"/>
          <w:sz w:val="12"/>
          <w:szCs w:val="12"/>
        </w:rPr>
        <w:t>был</w:t>
      </w:r>
      <w:proofErr w:type="gramEnd"/>
      <w:r w:rsidRPr="006B2AC9">
        <w:rPr>
          <w:rFonts w:ascii="Times New Roman" w:hAnsi="Times New Roman"/>
          <w:sz w:val="12"/>
          <w:szCs w:val="12"/>
        </w:rPr>
        <w:t xml:space="preserve"> допущен к участию в конкурсе только один кандидат или не были выявлены кандидаты, отвечающие требованиям к должности Главы поселения,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w:t>
      </w:r>
    </w:p>
    <w:p w:rsidR="006B2AC9" w:rsidRPr="006B2AC9" w:rsidRDefault="006B2AC9" w:rsidP="006B2AC9">
      <w:pPr>
        <w:spacing w:after="0" w:line="240" w:lineRule="auto"/>
        <w:jc w:val="center"/>
        <w:rPr>
          <w:rFonts w:ascii="Times New Roman" w:hAnsi="Times New Roman"/>
          <w:b/>
          <w:sz w:val="12"/>
          <w:szCs w:val="12"/>
        </w:rPr>
      </w:pPr>
      <w:r w:rsidRPr="006B2AC9">
        <w:rPr>
          <w:rFonts w:ascii="Times New Roman" w:hAnsi="Times New Roman"/>
          <w:b/>
          <w:sz w:val="12"/>
          <w:szCs w:val="12"/>
        </w:rPr>
        <w:t>4. Порядок принятия решения конкурсной комиссией</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4.1. Решение конкурсной комиссии принимается простым большинством голосов присутствующих членов конкурсной комиссии.</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4.2. При равенстве голосов голос председателя конкурсной комиссии (председательствующего) является решающим.</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 xml:space="preserve">4.3. На заседании конкурсной комиссии ведется протокол, в котором отражаются принятые конкурсной комиссией решения. </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4.4. Решение комиссии оглашается кандидатам, если они явились для участия в заседании конкурсной комиссии. Конкурсная комиссия сообщает кандидатам, не явившимся для участия в заседании конкурсной комиссии, о результатах конкурса в письменной форме в течение 10 дней со дня завершения конкурса.</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4.5. Протокол комиссии с итогами конкурса направляется в Собрание представителей.</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4.6. Решение конкурсной комиссии может быть обжаловано в установленном законом порядке.</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4.7. Документы конкурсной комиссии хранятся в Собрании представителей.</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4.8. Собрание представителей избирает Главу поселения из числа кандидатов, представленных комиссией по результатам конкурса, не позднее четырнадцати дней после проведения конкурса.</w:t>
      </w:r>
    </w:p>
    <w:p w:rsidR="006B2AC9" w:rsidRPr="006B2AC9" w:rsidRDefault="006B2AC9" w:rsidP="006B2AC9">
      <w:pPr>
        <w:spacing w:after="0" w:line="240" w:lineRule="auto"/>
        <w:ind w:firstLine="284"/>
        <w:jc w:val="both"/>
        <w:rPr>
          <w:rFonts w:ascii="Times New Roman" w:hAnsi="Times New Roman"/>
          <w:sz w:val="12"/>
          <w:szCs w:val="12"/>
        </w:rPr>
      </w:pPr>
      <w:r w:rsidRPr="006B2AC9">
        <w:rPr>
          <w:rFonts w:ascii="Times New Roman" w:hAnsi="Times New Roman"/>
          <w:sz w:val="12"/>
          <w:szCs w:val="12"/>
        </w:rPr>
        <w:t>4.9.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 представленных конкурсной комиссией, не набрал необходимого числа голосов, Собранием представителей в тот же день принимается решение о проведении повторного конкурса.</w:t>
      </w:r>
    </w:p>
    <w:p w:rsidR="00D37067" w:rsidRPr="00D37067" w:rsidRDefault="00D37067" w:rsidP="00D37067">
      <w:pPr>
        <w:spacing w:after="0" w:line="240" w:lineRule="auto"/>
        <w:jc w:val="right"/>
        <w:rPr>
          <w:rFonts w:ascii="Times New Roman" w:hAnsi="Times New Roman"/>
          <w:i/>
          <w:sz w:val="12"/>
          <w:szCs w:val="12"/>
        </w:rPr>
      </w:pPr>
      <w:r w:rsidRPr="00D37067">
        <w:rPr>
          <w:rFonts w:ascii="Times New Roman" w:hAnsi="Times New Roman"/>
          <w:i/>
          <w:sz w:val="12"/>
          <w:szCs w:val="12"/>
        </w:rPr>
        <w:t>Приложение к Положению</w:t>
      </w:r>
    </w:p>
    <w:p w:rsidR="00D37067" w:rsidRPr="00D37067" w:rsidRDefault="00D37067" w:rsidP="00D37067">
      <w:pPr>
        <w:spacing w:after="0" w:line="240" w:lineRule="auto"/>
        <w:jc w:val="right"/>
        <w:rPr>
          <w:rFonts w:ascii="Times New Roman" w:hAnsi="Times New Roman"/>
          <w:i/>
          <w:sz w:val="12"/>
          <w:szCs w:val="12"/>
        </w:rPr>
      </w:pPr>
      <w:r w:rsidRPr="00D37067">
        <w:rPr>
          <w:rFonts w:ascii="Times New Roman" w:hAnsi="Times New Roman"/>
          <w:i/>
          <w:sz w:val="12"/>
          <w:szCs w:val="12"/>
        </w:rPr>
        <w:t xml:space="preserve">о проведении конкурса на должность Главы сельского поселения </w:t>
      </w:r>
      <w:r>
        <w:rPr>
          <w:rFonts w:ascii="Times New Roman" w:hAnsi="Times New Roman"/>
          <w:i/>
          <w:sz w:val="12"/>
          <w:szCs w:val="12"/>
        </w:rPr>
        <w:t>Кармало-Аделяково</w:t>
      </w:r>
    </w:p>
    <w:p w:rsidR="00D37067" w:rsidRDefault="00D37067" w:rsidP="00D37067">
      <w:pPr>
        <w:spacing w:after="0" w:line="240" w:lineRule="auto"/>
        <w:jc w:val="right"/>
        <w:rPr>
          <w:rFonts w:ascii="Times New Roman" w:hAnsi="Times New Roman"/>
          <w:i/>
          <w:sz w:val="12"/>
          <w:szCs w:val="12"/>
        </w:rPr>
      </w:pPr>
      <w:r w:rsidRPr="00D37067">
        <w:rPr>
          <w:rFonts w:ascii="Times New Roman" w:hAnsi="Times New Roman"/>
          <w:i/>
          <w:sz w:val="12"/>
          <w:szCs w:val="12"/>
        </w:rPr>
        <w:t>муниципального района Сергиевский Самарской области</w:t>
      </w:r>
    </w:p>
    <w:p w:rsidR="00D37067" w:rsidRPr="00D37067" w:rsidRDefault="00D37067" w:rsidP="00D37067">
      <w:pPr>
        <w:spacing w:after="0" w:line="240" w:lineRule="auto"/>
        <w:jc w:val="right"/>
        <w:rPr>
          <w:rFonts w:ascii="Times New Roman" w:hAnsi="Times New Roman"/>
          <w:i/>
          <w:sz w:val="12"/>
          <w:szCs w:val="12"/>
        </w:rPr>
      </w:pPr>
    </w:p>
    <w:p w:rsidR="00D37067" w:rsidRPr="00D37067" w:rsidRDefault="00D37067" w:rsidP="00D37067">
      <w:pPr>
        <w:spacing w:after="0" w:line="240" w:lineRule="auto"/>
        <w:jc w:val="right"/>
        <w:rPr>
          <w:rFonts w:ascii="Times New Roman" w:hAnsi="Times New Roman"/>
          <w:sz w:val="12"/>
          <w:szCs w:val="12"/>
        </w:rPr>
      </w:pPr>
      <w:r w:rsidRPr="00D37067">
        <w:rPr>
          <w:rFonts w:ascii="Times New Roman" w:hAnsi="Times New Roman"/>
          <w:sz w:val="12"/>
          <w:szCs w:val="12"/>
        </w:rPr>
        <w:t>446555, Самарская область, Сергиевский район, село Кармало-Аделяково,</w:t>
      </w:r>
    </w:p>
    <w:p w:rsidR="00D37067" w:rsidRPr="00D37067" w:rsidRDefault="00D37067" w:rsidP="00D37067">
      <w:pPr>
        <w:spacing w:after="0" w:line="240" w:lineRule="auto"/>
        <w:jc w:val="right"/>
        <w:rPr>
          <w:rFonts w:ascii="Times New Roman" w:hAnsi="Times New Roman"/>
          <w:sz w:val="12"/>
          <w:szCs w:val="12"/>
        </w:rPr>
      </w:pPr>
      <w:r w:rsidRPr="00D37067">
        <w:rPr>
          <w:rFonts w:ascii="Times New Roman" w:hAnsi="Times New Roman"/>
          <w:sz w:val="12"/>
          <w:szCs w:val="12"/>
        </w:rPr>
        <w:t>ул. Ленина, д.20</w:t>
      </w:r>
    </w:p>
    <w:p w:rsidR="00D37067" w:rsidRPr="00D37067" w:rsidRDefault="00D37067" w:rsidP="00D37067">
      <w:pPr>
        <w:spacing w:after="0" w:line="240" w:lineRule="auto"/>
        <w:jc w:val="right"/>
        <w:rPr>
          <w:rFonts w:ascii="Times New Roman" w:hAnsi="Times New Roman"/>
          <w:sz w:val="12"/>
          <w:szCs w:val="12"/>
        </w:rPr>
      </w:pPr>
      <w:r w:rsidRPr="00D37067">
        <w:rPr>
          <w:rFonts w:ascii="Times New Roman" w:hAnsi="Times New Roman"/>
          <w:sz w:val="12"/>
          <w:szCs w:val="12"/>
        </w:rPr>
        <w:t>Конкурсная комиссия сельского поселения Кармало-Аделяково муниципального района Сергиевский Самарской области</w:t>
      </w:r>
    </w:p>
    <w:p w:rsidR="00D37067" w:rsidRPr="00D37067" w:rsidRDefault="00D37067" w:rsidP="00D37067">
      <w:pPr>
        <w:spacing w:after="0" w:line="240" w:lineRule="auto"/>
        <w:jc w:val="right"/>
        <w:rPr>
          <w:rFonts w:ascii="Times New Roman" w:hAnsi="Times New Roman"/>
          <w:sz w:val="12"/>
          <w:szCs w:val="12"/>
        </w:rPr>
      </w:pPr>
      <w:r w:rsidRPr="00D37067">
        <w:rPr>
          <w:rFonts w:ascii="Times New Roman" w:hAnsi="Times New Roman"/>
          <w:sz w:val="12"/>
          <w:szCs w:val="12"/>
        </w:rPr>
        <w:t>_____________________________________________</w:t>
      </w:r>
    </w:p>
    <w:p w:rsidR="00D37067" w:rsidRPr="00D37067" w:rsidRDefault="00D37067" w:rsidP="00D37067">
      <w:pPr>
        <w:spacing w:after="0" w:line="240" w:lineRule="auto"/>
        <w:jc w:val="right"/>
        <w:rPr>
          <w:rFonts w:ascii="Times New Roman" w:hAnsi="Times New Roman"/>
          <w:i/>
          <w:sz w:val="12"/>
          <w:szCs w:val="12"/>
        </w:rPr>
      </w:pPr>
      <w:r w:rsidRPr="00D37067">
        <w:rPr>
          <w:rFonts w:ascii="Times New Roman" w:hAnsi="Times New Roman"/>
          <w:i/>
          <w:sz w:val="12"/>
          <w:szCs w:val="12"/>
        </w:rPr>
        <w:t>Ф. И. О., адрес регистрации места жительства</w:t>
      </w:r>
    </w:p>
    <w:p w:rsidR="00D37067" w:rsidRPr="00D37067" w:rsidRDefault="00D37067" w:rsidP="00D37067">
      <w:pPr>
        <w:spacing w:after="0" w:line="240" w:lineRule="auto"/>
        <w:jc w:val="right"/>
        <w:rPr>
          <w:rFonts w:ascii="Times New Roman" w:hAnsi="Times New Roman"/>
          <w:i/>
          <w:sz w:val="12"/>
          <w:szCs w:val="12"/>
        </w:rPr>
      </w:pPr>
      <w:r w:rsidRPr="00D37067">
        <w:rPr>
          <w:rFonts w:ascii="Times New Roman" w:hAnsi="Times New Roman"/>
          <w:i/>
          <w:sz w:val="12"/>
          <w:szCs w:val="12"/>
        </w:rPr>
        <w:t>_____________________________________________</w:t>
      </w:r>
    </w:p>
    <w:p w:rsidR="00D37067" w:rsidRPr="00D37067" w:rsidRDefault="00D37067" w:rsidP="00D37067">
      <w:pPr>
        <w:spacing w:after="0" w:line="240" w:lineRule="auto"/>
        <w:jc w:val="right"/>
        <w:rPr>
          <w:rFonts w:ascii="Times New Roman" w:hAnsi="Times New Roman"/>
          <w:i/>
          <w:sz w:val="12"/>
          <w:szCs w:val="12"/>
        </w:rPr>
      </w:pPr>
      <w:r w:rsidRPr="00D37067">
        <w:rPr>
          <w:rFonts w:ascii="Times New Roman" w:hAnsi="Times New Roman"/>
          <w:i/>
          <w:sz w:val="12"/>
          <w:szCs w:val="12"/>
        </w:rPr>
        <w:t>_____________________________________________</w:t>
      </w:r>
    </w:p>
    <w:p w:rsidR="00D37067" w:rsidRPr="00D37067" w:rsidRDefault="00D37067" w:rsidP="00D37067">
      <w:pPr>
        <w:spacing w:after="0" w:line="240" w:lineRule="auto"/>
        <w:jc w:val="right"/>
        <w:rPr>
          <w:rFonts w:ascii="Times New Roman" w:hAnsi="Times New Roman"/>
          <w:i/>
          <w:sz w:val="12"/>
          <w:szCs w:val="12"/>
        </w:rPr>
      </w:pPr>
      <w:r w:rsidRPr="00D37067">
        <w:rPr>
          <w:rFonts w:ascii="Times New Roman" w:hAnsi="Times New Roman"/>
          <w:i/>
          <w:sz w:val="12"/>
          <w:szCs w:val="12"/>
        </w:rPr>
        <w:t>номер телефона, факс (при наличии)</w:t>
      </w:r>
    </w:p>
    <w:p w:rsidR="00D37067" w:rsidRPr="00D37067" w:rsidRDefault="00D37067" w:rsidP="00D37067">
      <w:pPr>
        <w:spacing w:after="0" w:line="240" w:lineRule="auto"/>
        <w:jc w:val="right"/>
        <w:rPr>
          <w:rFonts w:ascii="Times New Roman" w:hAnsi="Times New Roman"/>
          <w:i/>
          <w:sz w:val="12"/>
          <w:szCs w:val="12"/>
        </w:rPr>
      </w:pPr>
      <w:r w:rsidRPr="00D37067">
        <w:rPr>
          <w:rFonts w:ascii="Times New Roman" w:hAnsi="Times New Roman"/>
          <w:i/>
          <w:sz w:val="12"/>
          <w:szCs w:val="12"/>
        </w:rPr>
        <w:t>_____________________________________________</w:t>
      </w:r>
    </w:p>
    <w:p w:rsidR="00D37067" w:rsidRPr="00D37067" w:rsidRDefault="00D37067" w:rsidP="00D37067">
      <w:pPr>
        <w:spacing w:after="0" w:line="240" w:lineRule="auto"/>
        <w:jc w:val="right"/>
        <w:rPr>
          <w:rFonts w:ascii="Times New Roman" w:hAnsi="Times New Roman"/>
          <w:sz w:val="12"/>
          <w:szCs w:val="12"/>
        </w:rPr>
      </w:pPr>
      <w:r w:rsidRPr="00D37067">
        <w:rPr>
          <w:rFonts w:ascii="Times New Roman" w:hAnsi="Times New Roman"/>
          <w:i/>
          <w:sz w:val="12"/>
          <w:szCs w:val="12"/>
        </w:rPr>
        <w:t>адрес электронной почты (при наличии)</w:t>
      </w:r>
    </w:p>
    <w:p w:rsidR="00D37067" w:rsidRPr="00D37067" w:rsidRDefault="00D37067" w:rsidP="00D37067">
      <w:pPr>
        <w:spacing w:after="0" w:line="240" w:lineRule="auto"/>
        <w:jc w:val="center"/>
        <w:rPr>
          <w:rFonts w:ascii="Times New Roman" w:hAnsi="Times New Roman"/>
          <w:b/>
          <w:sz w:val="12"/>
          <w:szCs w:val="12"/>
        </w:rPr>
      </w:pPr>
      <w:r w:rsidRPr="00D37067">
        <w:rPr>
          <w:rFonts w:ascii="Times New Roman" w:hAnsi="Times New Roman"/>
          <w:b/>
          <w:sz w:val="12"/>
          <w:szCs w:val="12"/>
        </w:rPr>
        <w:t>ЗАЯВЛЕНИЕ</w:t>
      </w:r>
    </w:p>
    <w:p w:rsidR="00D37067" w:rsidRPr="00D37067" w:rsidRDefault="00D37067" w:rsidP="00D37067">
      <w:pPr>
        <w:spacing w:after="0" w:line="240" w:lineRule="auto"/>
        <w:ind w:firstLine="284"/>
        <w:jc w:val="both"/>
        <w:rPr>
          <w:rFonts w:ascii="Times New Roman" w:hAnsi="Times New Roman"/>
          <w:sz w:val="12"/>
          <w:szCs w:val="12"/>
        </w:rPr>
      </w:pPr>
      <w:r w:rsidRPr="00D37067">
        <w:rPr>
          <w:rFonts w:ascii="Times New Roman" w:hAnsi="Times New Roman"/>
          <w:sz w:val="12"/>
          <w:szCs w:val="12"/>
        </w:rPr>
        <w:t>Прошу рассмотреть мою кандидатуру с целью последующего избрания на должность Главы сельского поселения Кармало-Аделяково муниципального района Сергиевский Самарской области по результатам конкурсного отбора.</w:t>
      </w:r>
    </w:p>
    <w:p w:rsidR="00D37067" w:rsidRPr="00D37067" w:rsidRDefault="00D37067" w:rsidP="00D37067">
      <w:pPr>
        <w:spacing w:after="0" w:line="240" w:lineRule="auto"/>
        <w:ind w:firstLine="284"/>
        <w:jc w:val="both"/>
        <w:rPr>
          <w:rFonts w:ascii="Times New Roman" w:hAnsi="Times New Roman"/>
          <w:sz w:val="12"/>
          <w:szCs w:val="12"/>
        </w:rPr>
      </w:pPr>
      <w:proofErr w:type="gramStart"/>
      <w:r w:rsidRPr="00D37067">
        <w:rPr>
          <w:rFonts w:ascii="Times New Roman" w:hAnsi="Times New Roman"/>
          <w:sz w:val="12"/>
          <w:szCs w:val="12"/>
        </w:rPr>
        <w:t xml:space="preserve">В  соответствии со </w:t>
      </w:r>
      <w:hyperlink r:id="rId14" w:history="1">
        <w:r w:rsidRPr="00D37067">
          <w:rPr>
            <w:rStyle w:val="ae"/>
            <w:rFonts w:ascii="Times New Roman" w:hAnsi="Times New Roman"/>
            <w:sz w:val="12"/>
            <w:szCs w:val="12"/>
          </w:rPr>
          <w:t>статьей 9</w:t>
        </w:r>
      </w:hyperlink>
      <w:r w:rsidRPr="00D37067">
        <w:rPr>
          <w:rFonts w:ascii="Times New Roman" w:hAnsi="Times New Roman"/>
          <w:sz w:val="12"/>
          <w:szCs w:val="12"/>
        </w:rPr>
        <w:t xml:space="preserve"> Федерального закона от 27.07.2006 № 152-ФЗ «О персональных данных» даю согласие конкурсной комиссии по проведению  конкурса по отбору кандидатур на должность Главы сельского поселения Кармало-Аделяково  муниципального района Сергиевский Самарской области, Собранию представителей сельского поселения Кармало-Аделяково муниципального района Сергиевский Самарской области на автоматизированную, а также без использования  средств автоматизации обработку моих персональных данных, содержащихся в представляемых мною</w:t>
      </w:r>
      <w:proofErr w:type="gramEnd"/>
      <w:r w:rsidRPr="00D37067">
        <w:rPr>
          <w:rFonts w:ascii="Times New Roman" w:hAnsi="Times New Roman"/>
          <w:sz w:val="12"/>
          <w:szCs w:val="12"/>
        </w:rPr>
        <w:t xml:space="preserve"> в конкурсную комиссию </w:t>
      </w:r>
      <w:proofErr w:type="gramStart"/>
      <w:r w:rsidRPr="00D37067">
        <w:rPr>
          <w:rFonts w:ascii="Times New Roman" w:hAnsi="Times New Roman"/>
          <w:sz w:val="12"/>
          <w:szCs w:val="12"/>
        </w:rPr>
        <w:t>документах</w:t>
      </w:r>
      <w:proofErr w:type="gramEnd"/>
      <w:r w:rsidRPr="00D37067">
        <w:rPr>
          <w:rFonts w:ascii="Times New Roman" w:hAnsi="Times New Roman"/>
          <w:sz w:val="12"/>
          <w:szCs w:val="12"/>
        </w:rPr>
        <w:t xml:space="preserve">. </w:t>
      </w:r>
    </w:p>
    <w:p w:rsidR="00D37067" w:rsidRPr="00D37067" w:rsidRDefault="00D37067" w:rsidP="00D37067">
      <w:pPr>
        <w:spacing w:after="0" w:line="240" w:lineRule="auto"/>
        <w:jc w:val="both"/>
        <w:rPr>
          <w:rFonts w:ascii="Times New Roman" w:hAnsi="Times New Roman"/>
          <w:sz w:val="12"/>
          <w:szCs w:val="12"/>
        </w:rPr>
      </w:pPr>
      <w:r w:rsidRPr="00D37067">
        <w:rPr>
          <w:rFonts w:ascii="Times New Roman" w:hAnsi="Times New Roman"/>
          <w:sz w:val="12"/>
          <w:szCs w:val="12"/>
        </w:rPr>
        <w:t>Подпись _________________    ______________________________ Дата  _______________</w:t>
      </w:r>
    </w:p>
    <w:p w:rsidR="00D37067" w:rsidRPr="00D37067" w:rsidRDefault="00D37067" w:rsidP="00D37067">
      <w:pPr>
        <w:spacing w:after="0" w:line="240" w:lineRule="auto"/>
        <w:jc w:val="both"/>
        <w:rPr>
          <w:rFonts w:ascii="Times New Roman" w:hAnsi="Times New Roman"/>
          <w:i/>
          <w:sz w:val="12"/>
          <w:szCs w:val="12"/>
        </w:rPr>
      </w:pPr>
      <w:r>
        <w:rPr>
          <w:rFonts w:ascii="Times New Roman" w:hAnsi="Times New Roman"/>
          <w:sz w:val="12"/>
          <w:szCs w:val="12"/>
        </w:rPr>
        <w:t xml:space="preserve">                                                                         </w:t>
      </w:r>
      <w:r w:rsidRPr="00D37067">
        <w:rPr>
          <w:rFonts w:ascii="Times New Roman" w:hAnsi="Times New Roman"/>
          <w:i/>
          <w:sz w:val="12"/>
          <w:szCs w:val="12"/>
        </w:rPr>
        <w:t>(расшифровка подписи)</w:t>
      </w:r>
    </w:p>
    <w:p w:rsidR="00D37067" w:rsidRPr="00D37067" w:rsidRDefault="00D37067" w:rsidP="00D37067">
      <w:pPr>
        <w:spacing w:after="0" w:line="240" w:lineRule="auto"/>
        <w:jc w:val="both"/>
        <w:rPr>
          <w:rFonts w:ascii="Times New Roman" w:hAnsi="Times New Roman"/>
          <w:sz w:val="12"/>
          <w:szCs w:val="12"/>
        </w:rPr>
      </w:pPr>
      <w:r w:rsidRPr="00D37067">
        <w:rPr>
          <w:rFonts w:ascii="Times New Roman" w:hAnsi="Times New Roman"/>
          <w:sz w:val="12"/>
          <w:szCs w:val="12"/>
        </w:rPr>
        <w:t>Заявление принято: ____________________________________________________</w:t>
      </w:r>
      <w:r>
        <w:rPr>
          <w:rFonts w:ascii="Times New Roman" w:hAnsi="Times New Roman"/>
          <w:sz w:val="12"/>
          <w:szCs w:val="12"/>
        </w:rPr>
        <w:t>_____________________________________________________</w:t>
      </w:r>
      <w:r w:rsidRPr="00D37067">
        <w:rPr>
          <w:rFonts w:ascii="Times New Roman" w:hAnsi="Times New Roman"/>
          <w:sz w:val="12"/>
          <w:szCs w:val="12"/>
        </w:rPr>
        <w:t>__</w:t>
      </w:r>
    </w:p>
    <w:p w:rsidR="00D37067" w:rsidRPr="00D37067" w:rsidRDefault="00D37067" w:rsidP="00D37067">
      <w:pPr>
        <w:spacing w:after="0" w:line="240" w:lineRule="auto"/>
        <w:jc w:val="center"/>
        <w:rPr>
          <w:rFonts w:ascii="Times New Roman" w:hAnsi="Times New Roman"/>
          <w:sz w:val="12"/>
          <w:szCs w:val="12"/>
        </w:rPr>
      </w:pPr>
      <w:r w:rsidRPr="00D37067">
        <w:rPr>
          <w:rFonts w:ascii="Times New Roman" w:hAnsi="Times New Roman"/>
          <w:i/>
          <w:sz w:val="12"/>
          <w:szCs w:val="12"/>
        </w:rPr>
        <w:t xml:space="preserve">Должность должностного лица, уполномоченного на </w:t>
      </w:r>
      <w:r>
        <w:rPr>
          <w:rFonts w:ascii="Times New Roman" w:hAnsi="Times New Roman"/>
          <w:i/>
          <w:sz w:val="12"/>
          <w:szCs w:val="12"/>
        </w:rPr>
        <w:t xml:space="preserve">прием документов, - </w:t>
      </w:r>
      <w:r w:rsidRPr="00D37067">
        <w:rPr>
          <w:rFonts w:ascii="Times New Roman" w:hAnsi="Times New Roman"/>
          <w:i/>
          <w:sz w:val="12"/>
          <w:szCs w:val="12"/>
        </w:rPr>
        <w:t>секретаря конкурсной комиссии</w:t>
      </w:r>
    </w:p>
    <w:p w:rsidR="00D37067" w:rsidRPr="00D37067" w:rsidRDefault="00D37067" w:rsidP="00D37067">
      <w:pPr>
        <w:spacing w:after="0" w:line="240" w:lineRule="auto"/>
        <w:jc w:val="both"/>
        <w:rPr>
          <w:rFonts w:ascii="Times New Roman" w:hAnsi="Times New Roman"/>
          <w:sz w:val="12"/>
          <w:szCs w:val="12"/>
        </w:rPr>
      </w:pPr>
      <w:r w:rsidRPr="00D37067">
        <w:rPr>
          <w:rFonts w:ascii="Times New Roman" w:hAnsi="Times New Roman"/>
          <w:sz w:val="12"/>
          <w:szCs w:val="12"/>
        </w:rPr>
        <w:t xml:space="preserve">Подпись_________________    _______________________________ </w:t>
      </w:r>
    </w:p>
    <w:p w:rsidR="00D37067" w:rsidRPr="00D37067" w:rsidRDefault="00D37067" w:rsidP="00D37067">
      <w:pPr>
        <w:spacing w:after="0" w:line="240" w:lineRule="auto"/>
        <w:jc w:val="both"/>
        <w:rPr>
          <w:rFonts w:ascii="Times New Roman" w:hAnsi="Times New Roman"/>
          <w:i/>
          <w:sz w:val="12"/>
          <w:szCs w:val="12"/>
        </w:rPr>
      </w:pPr>
      <w:r>
        <w:rPr>
          <w:rFonts w:ascii="Times New Roman" w:hAnsi="Times New Roman"/>
          <w:i/>
          <w:sz w:val="12"/>
          <w:szCs w:val="12"/>
        </w:rPr>
        <w:t xml:space="preserve">                                         </w:t>
      </w:r>
      <w:r w:rsidRPr="00D37067">
        <w:rPr>
          <w:rFonts w:ascii="Times New Roman" w:hAnsi="Times New Roman"/>
          <w:i/>
          <w:sz w:val="12"/>
          <w:szCs w:val="12"/>
        </w:rPr>
        <w:t>(расшифровка подписи секретаря конкурсной комиссии)</w:t>
      </w:r>
    </w:p>
    <w:p w:rsidR="00D37067" w:rsidRPr="00D37067" w:rsidRDefault="00D37067" w:rsidP="00D37067">
      <w:pPr>
        <w:spacing w:after="0" w:line="240" w:lineRule="auto"/>
        <w:jc w:val="both"/>
        <w:rPr>
          <w:rFonts w:ascii="Times New Roman" w:hAnsi="Times New Roman"/>
          <w:sz w:val="12"/>
          <w:szCs w:val="12"/>
        </w:rPr>
      </w:pPr>
      <w:r w:rsidRPr="00D37067">
        <w:rPr>
          <w:rFonts w:ascii="Times New Roman" w:hAnsi="Times New Roman"/>
          <w:sz w:val="12"/>
          <w:szCs w:val="12"/>
        </w:rPr>
        <w:t>Дата  _______________</w:t>
      </w:r>
    </w:p>
    <w:p w:rsidR="0042755C" w:rsidRPr="0042755C" w:rsidRDefault="0042755C" w:rsidP="0042755C">
      <w:pPr>
        <w:spacing w:after="0" w:line="240" w:lineRule="auto"/>
        <w:jc w:val="center"/>
        <w:rPr>
          <w:rFonts w:ascii="Times New Roman" w:hAnsi="Times New Roman"/>
          <w:b/>
          <w:sz w:val="12"/>
          <w:szCs w:val="12"/>
        </w:rPr>
      </w:pPr>
      <w:r w:rsidRPr="0042755C">
        <w:rPr>
          <w:rFonts w:ascii="Times New Roman" w:hAnsi="Times New Roman"/>
          <w:b/>
          <w:sz w:val="12"/>
          <w:szCs w:val="12"/>
        </w:rPr>
        <w:t>СОБРАНИЕ ПРЕДСТАВИТЕЛЕЙ</w:t>
      </w:r>
    </w:p>
    <w:p w:rsidR="0042755C" w:rsidRPr="0042755C" w:rsidRDefault="0042755C" w:rsidP="0042755C">
      <w:pPr>
        <w:spacing w:after="0" w:line="240" w:lineRule="auto"/>
        <w:jc w:val="center"/>
        <w:rPr>
          <w:rFonts w:ascii="Times New Roman" w:hAnsi="Times New Roman"/>
          <w:b/>
          <w:sz w:val="12"/>
          <w:szCs w:val="12"/>
        </w:rPr>
      </w:pPr>
      <w:r w:rsidRPr="0042755C">
        <w:rPr>
          <w:rFonts w:ascii="Times New Roman" w:hAnsi="Times New Roman"/>
          <w:b/>
          <w:sz w:val="12"/>
          <w:szCs w:val="12"/>
        </w:rPr>
        <w:t xml:space="preserve">СЕЛЬСКОГО ПОСЕЛЕНИЯ </w:t>
      </w:r>
      <w:r>
        <w:rPr>
          <w:rFonts w:ascii="Times New Roman" w:hAnsi="Times New Roman"/>
          <w:b/>
          <w:sz w:val="12"/>
          <w:szCs w:val="12"/>
        </w:rPr>
        <w:t>КАЛИНОВКА</w:t>
      </w:r>
    </w:p>
    <w:p w:rsidR="0042755C" w:rsidRPr="0042755C" w:rsidRDefault="0042755C" w:rsidP="0042755C">
      <w:pPr>
        <w:spacing w:after="0" w:line="240" w:lineRule="auto"/>
        <w:jc w:val="center"/>
        <w:rPr>
          <w:rFonts w:ascii="Times New Roman" w:hAnsi="Times New Roman"/>
          <w:b/>
          <w:sz w:val="12"/>
          <w:szCs w:val="12"/>
        </w:rPr>
      </w:pPr>
      <w:r w:rsidRPr="0042755C">
        <w:rPr>
          <w:rFonts w:ascii="Times New Roman" w:hAnsi="Times New Roman"/>
          <w:b/>
          <w:sz w:val="12"/>
          <w:szCs w:val="12"/>
        </w:rPr>
        <w:t>МУНИЦИПАЛЬНОГО РАЙОНА СЕРГИЕВСКИЙ</w:t>
      </w:r>
    </w:p>
    <w:p w:rsidR="0042755C" w:rsidRPr="0042755C" w:rsidRDefault="0042755C" w:rsidP="0042755C">
      <w:pPr>
        <w:spacing w:after="0" w:line="240" w:lineRule="auto"/>
        <w:jc w:val="center"/>
        <w:rPr>
          <w:rFonts w:ascii="Times New Roman" w:hAnsi="Times New Roman"/>
          <w:b/>
          <w:sz w:val="12"/>
          <w:szCs w:val="12"/>
        </w:rPr>
      </w:pPr>
      <w:r w:rsidRPr="0042755C">
        <w:rPr>
          <w:rFonts w:ascii="Times New Roman" w:hAnsi="Times New Roman"/>
          <w:b/>
          <w:sz w:val="12"/>
          <w:szCs w:val="12"/>
        </w:rPr>
        <w:t>САМАРСКОЙ ОБЛАСТИ</w:t>
      </w:r>
    </w:p>
    <w:p w:rsidR="0042755C" w:rsidRPr="0042755C" w:rsidRDefault="0042755C" w:rsidP="0042755C">
      <w:pPr>
        <w:spacing w:after="0" w:line="240" w:lineRule="auto"/>
        <w:jc w:val="center"/>
        <w:rPr>
          <w:rFonts w:ascii="Times New Roman" w:hAnsi="Times New Roman"/>
          <w:sz w:val="12"/>
          <w:szCs w:val="12"/>
        </w:rPr>
      </w:pPr>
    </w:p>
    <w:p w:rsidR="0042755C" w:rsidRPr="0042755C" w:rsidRDefault="0042755C" w:rsidP="0042755C">
      <w:pPr>
        <w:spacing w:after="0" w:line="240" w:lineRule="auto"/>
        <w:jc w:val="center"/>
        <w:rPr>
          <w:rFonts w:ascii="Times New Roman" w:hAnsi="Times New Roman"/>
          <w:sz w:val="12"/>
          <w:szCs w:val="12"/>
        </w:rPr>
      </w:pPr>
      <w:r w:rsidRPr="0042755C">
        <w:rPr>
          <w:rFonts w:ascii="Times New Roman" w:hAnsi="Times New Roman"/>
          <w:sz w:val="12"/>
          <w:szCs w:val="12"/>
        </w:rPr>
        <w:t>РЕШЕНИЕ</w:t>
      </w:r>
    </w:p>
    <w:p w:rsidR="0042755C" w:rsidRPr="0042755C" w:rsidRDefault="0042755C" w:rsidP="0042755C">
      <w:pPr>
        <w:spacing w:after="0" w:line="240" w:lineRule="auto"/>
        <w:jc w:val="center"/>
        <w:rPr>
          <w:rFonts w:ascii="Times New Roman" w:hAnsi="Times New Roman"/>
          <w:sz w:val="12"/>
          <w:szCs w:val="12"/>
        </w:rPr>
      </w:pPr>
      <w:r w:rsidRPr="0042755C">
        <w:rPr>
          <w:rFonts w:ascii="Times New Roman" w:hAnsi="Times New Roman"/>
          <w:sz w:val="12"/>
          <w:szCs w:val="12"/>
        </w:rPr>
        <w:t>09 сентября 2015г.                                                                                                                                                                                                                  №25</w:t>
      </w:r>
    </w:p>
    <w:p w:rsidR="0042755C" w:rsidRPr="0042755C" w:rsidRDefault="0042755C" w:rsidP="0042755C">
      <w:pPr>
        <w:spacing w:after="0" w:line="240" w:lineRule="auto"/>
        <w:jc w:val="center"/>
        <w:rPr>
          <w:rFonts w:ascii="Times New Roman" w:hAnsi="Times New Roman"/>
          <w:b/>
          <w:sz w:val="12"/>
          <w:szCs w:val="12"/>
        </w:rPr>
      </w:pPr>
      <w:r w:rsidRPr="0042755C">
        <w:rPr>
          <w:rFonts w:ascii="Times New Roman" w:hAnsi="Times New Roman"/>
          <w:b/>
          <w:sz w:val="12"/>
          <w:szCs w:val="12"/>
        </w:rPr>
        <w:t>Об утверждении Положения о проведении конкурса по отбору кандидатур на должность Главы сельского поселения Калиновка муниципального района Сергиевский Самарской области</w:t>
      </w:r>
    </w:p>
    <w:p w:rsidR="0042755C" w:rsidRPr="0042755C" w:rsidRDefault="0042755C" w:rsidP="0042755C">
      <w:pPr>
        <w:spacing w:after="0" w:line="240" w:lineRule="auto"/>
        <w:jc w:val="both"/>
        <w:rPr>
          <w:rFonts w:ascii="Times New Roman" w:hAnsi="Times New Roman"/>
          <w:sz w:val="12"/>
          <w:szCs w:val="12"/>
        </w:rPr>
      </w:pP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42755C">
        <w:rPr>
          <w:rFonts w:ascii="Times New Roman" w:hAnsi="Times New Roman"/>
          <w:bCs/>
          <w:sz w:val="12"/>
          <w:szCs w:val="12"/>
        </w:rPr>
        <w:t>сельского поселения Калиновка</w:t>
      </w:r>
      <w:r>
        <w:rPr>
          <w:rFonts w:ascii="Times New Roman" w:hAnsi="Times New Roman"/>
          <w:bCs/>
          <w:sz w:val="12"/>
          <w:szCs w:val="12"/>
        </w:rPr>
        <w:t xml:space="preserve"> </w:t>
      </w:r>
      <w:r w:rsidRPr="0042755C">
        <w:rPr>
          <w:rFonts w:ascii="Times New Roman" w:hAnsi="Times New Roman"/>
          <w:bCs/>
          <w:sz w:val="12"/>
          <w:szCs w:val="12"/>
        </w:rPr>
        <w:t xml:space="preserve">муниципального района Сергиевский </w:t>
      </w:r>
    </w:p>
    <w:p w:rsidR="0042755C" w:rsidRPr="0042755C" w:rsidRDefault="0042755C" w:rsidP="0042755C">
      <w:pPr>
        <w:spacing w:after="0" w:line="240" w:lineRule="auto"/>
        <w:ind w:firstLine="284"/>
        <w:jc w:val="both"/>
        <w:rPr>
          <w:rFonts w:ascii="Times New Roman" w:hAnsi="Times New Roman"/>
          <w:sz w:val="12"/>
          <w:szCs w:val="12"/>
        </w:rPr>
      </w:pPr>
      <w:proofErr w:type="gramStart"/>
      <w:r w:rsidRPr="0042755C">
        <w:rPr>
          <w:rFonts w:ascii="Times New Roman" w:hAnsi="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30.03.2015 № 24-ГД «О порядке формирования органов местного самоуправления </w:t>
      </w:r>
      <w:r w:rsidRPr="0042755C">
        <w:rPr>
          <w:rFonts w:ascii="Times New Roman" w:hAnsi="Times New Roman"/>
          <w:sz w:val="12"/>
          <w:szCs w:val="12"/>
        </w:rPr>
        <w:lastRenderedPageBreak/>
        <w:t xml:space="preserve">муниципальных образований Самарской области», пунктами 2 и 3 статьи 41 Устава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Сергиевский Самарской области  </w:t>
      </w:r>
      <w:proofErr w:type="gramEnd"/>
    </w:p>
    <w:p w:rsidR="0042755C" w:rsidRPr="0042755C" w:rsidRDefault="0042755C" w:rsidP="0042755C">
      <w:pPr>
        <w:spacing w:after="0" w:line="240" w:lineRule="auto"/>
        <w:ind w:firstLine="284"/>
        <w:jc w:val="both"/>
        <w:rPr>
          <w:rFonts w:ascii="Times New Roman" w:hAnsi="Times New Roman"/>
          <w:b/>
          <w:sz w:val="12"/>
          <w:szCs w:val="12"/>
        </w:rPr>
      </w:pPr>
      <w:r w:rsidRPr="0042755C">
        <w:rPr>
          <w:rFonts w:ascii="Times New Roman" w:hAnsi="Times New Roman"/>
          <w:b/>
          <w:sz w:val="12"/>
          <w:szCs w:val="12"/>
        </w:rPr>
        <w:t>РЕШИЛО:</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1. Утвердить прилагаемое Положение о проведении конкурса по отбору кандидатур на должность Главы сельского поселения Калиновка муниципального района Сергиевский Самарской области.</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2. Опубликовать настоящее Решение в газете «Сергиевский вестник».</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3. Настоящее Решение вступает в силу со дня его официального опубликования.</w:t>
      </w:r>
    </w:p>
    <w:p w:rsidR="0042755C" w:rsidRPr="0042755C" w:rsidRDefault="0042755C" w:rsidP="0042755C">
      <w:pPr>
        <w:spacing w:after="0" w:line="240" w:lineRule="auto"/>
        <w:jc w:val="right"/>
        <w:rPr>
          <w:rFonts w:ascii="Times New Roman" w:hAnsi="Times New Roman"/>
          <w:sz w:val="12"/>
          <w:szCs w:val="12"/>
        </w:rPr>
      </w:pPr>
      <w:r w:rsidRPr="0042755C">
        <w:rPr>
          <w:rFonts w:ascii="Times New Roman" w:hAnsi="Times New Roman"/>
          <w:sz w:val="12"/>
          <w:szCs w:val="12"/>
        </w:rPr>
        <w:t>Глава сельского поселения Калиновка</w:t>
      </w:r>
    </w:p>
    <w:p w:rsidR="0042755C" w:rsidRPr="0042755C" w:rsidRDefault="0042755C" w:rsidP="0042755C">
      <w:pPr>
        <w:spacing w:after="0" w:line="240" w:lineRule="auto"/>
        <w:jc w:val="right"/>
        <w:rPr>
          <w:rFonts w:ascii="Times New Roman" w:hAnsi="Times New Roman"/>
          <w:sz w:val="12"/>
          <w:szCs w:val="12"/>
        </w:rPr>
      </w:pPr>
      <w:r w:rsidRPr="0042755C">
        <w:rPr>
          <w:rFonts w:ascii="Times New Roman" w:hAnsi="Times New Roman"/>
          <w:bCs/>
          <w:sz w:val="12"/>
          <w:szCs w:val="12"/>
        </w:rPr>
        <w:t>муниципального района Сергиевский</w:t>
      </w:r>
    </w:p>
    <w:p w:rsidR="0042755C" w:rsidRPr="0042755C" w:rsidRDefault="0042755C" w:rsidP="0042755C">
      <w:pPr>
        <w:spacing w:after="0" w:line="240" w:lineRule="auto"/>
        <w:jc w:val="right"/>
        <w:rPr>
          <w:rFonts w:ascii="Times New Roman" w:hAnsi="Times New Roman"/>
          <w:sz w:val="12"/>
          <w:szCs w:val="12"/>
        </w:rPr>
      </w:pPr>
      <w:r w:rsidRPr="0042755C">
        <w:rPr>
          <w:rFonts w:ascii="Times New Roman" w:hAnsi="Times New Roman"/>
          <w:sz w:val="12"/>
          <w:szCs w:val="12"/>
        </w:rPr>
        <w:t>С.В.</w:t>
      </w:r>
      <w:r>
        <w:rPr>
          <w:rFonts w:ascii="Times New Roman" w:hAnsi="Times New Roman"/>
          <w:sz w:val="12"/>
          <w:szCs w:val="12"/>
        </w:rPr>
        <w:t xml:space="preserve"> </w:t>
      </w:r>
      <w:r w:rsidRPr="0042755C">
        <w:rPr>
          <w:rFonts w:ascii="Times New Roman" w:hAnsi="Times New Roman"/>
          <w:sz w:val="12"/>
          <w:szCs w:val="12"/>
        </w:rPr>
        <w:t>Беспалов</w:t>
      </w:r>
    </w:p>
    <w:p w:rsidR="002874CC" w:rsidRDefault="002874CC" w:rsidP="00476836">
      <w:pPr>
        <w:spacing w:after="0" w:line="240" w:lineRule="auto"/>
        <w:jc w:val="both"/>
        <w:rPr>
          <w:rFonts w:ascii="Times New Roman" w:hAnsi="Times New Roman"/>
          <w:sz w:val="12"/>
          <w:szCs w:val="12"/>
        </w:rPr>
      </w:pPr>
    </w:p>
    <w:p w:rsidR="0042755C" w:rsidRPr="0042755C" w:rsidRDefault="0042755C" w:rsidP="0042755C">
      <w:pPr>
        <w:spacing w:after="0" w:line="240" w:lineRule="auto"/>
        <w:jc w:val="right"/>
        <w:rPr>
          <w:rFonts w:ascii="Times New Roman" w:hAnsi="Times New Roman"/>
          <w:i/>
          <w:sz w:val="12"/>
          <w:szCs w:val="12"/>
        </w:rPr>
      </w:pPr>
      <w:r w:rsidRPr="0042755C">
        <w:rPr>
          <w:rFonts w:ascii="Times New Roman" w:hAnsi="Times New Roman"/>
          <w:i/>
          <w:sz w:val="12"/>
          <w:szCs w:val="12"/>
        </w:rPr>
        <w:t>Приложение</w:t>
      </w:r>
    </w:p>
    <w:p w:rsidR="0042755C" w:rsidRPr="0042755C" w:rsidRDefault="0042755C" w:rsidP="0042755C">
      <w:pPr>
        <w:spacing w:after="0" w:line="240" w:lineRule="auto"/>
        <w:jc w:val="right"/>
        <w:rPr>
          <w:rFonts w:ascii="Times New Roman" w:hAnsi="Times New Roman"/>
          <w:i/>
          <w:sz w:val="12"/>
          <w:szCs w:val="12"/>
        </w:rPr>
      </w:pPr>
      <w:r w:rsidRPr="0042755C">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Калиновка</w:t>
      </w:r>
    </w:p>
    <w:p w:rsidR="0042755C" w:rsidRPr="0042755C" w:rsidRDefault="0042755C" w:rsidP="0042755C">
      <w:pPr>
        <w:spacing w:after="0" w:line="240" w:lineRule="auto"/>
        <w:jc w:val="right"/>
        <w:rPr>
          <w:rFonts w:ascii="Times New Roman" w:hAnsi="Times New Roman"/>
          <w:i/>
          <w:sz w:val="12"/>
          <w:szCs w:val="12"/>
        </w:rPr>
      </w:pPr>
      <w:r w:rsidRPr="0042755C">
        <w:rPr>
          <w:rFonts w:ascii="Times New Roman" w:hAnsi="Times New Roman"/>
          <w:i/>
          <w:sz w:val="12"/>
          <w:szCs w:val="12"/>
        </w:rPr>
        <w:t>муниципального района Сергиевский Самарской области</w:t>
      </w:r>
    </w:p>
    <w:p w:rsidR="0042755C" w:rsidRPr="0042755C" w:rsidRDefault="0042755C" w:rsidP="0042755C">
      <w:pPr>
        <w:spacing w:after="0" w:line="240" w:lineRule="auto"/>
        <w:jc w:val="right"/>
        <w:rPr>
          <w:rFonts w:ascii="Times New Roman" w:hAnsi="Times New Roman"/>
          <w:sz w:val="12"/>
          <w:szCs w:val="12"/>
        </w:rPr>
      </w:pPr>
      <w:r w:rsidRPr="0042755C">
        <w:rPr>
          <w:rFonts w:ascii="Times New Roman" w:hAnsi="Times New Roman"/>
          <w:i/>
          <w:sz w:val="12"/>
          <w:szCs w:val="12"/>
        </w:rPr>
        <w:t>№25 от “09” сентября 2015 г.</w:t>
      </w:r>
    </w:p>
    <w:p w:rsidR="0042755C" w:rsidRDefault="0042755C" w:rsidP="0042755C">
      <w:pPr>
        <w:spacing w:after="0" w:line="240" w:lineRule="auto"/>
        <w:jc w:val="center"/>
        <w:rPr>
          <w:rFonts w:ascii="Times New Roman" w:hAnsi="Times New Roman"/>
          <w:b/>
          <w:sz w:val="12"/>
          <w:szCs w:val="12"/>
        </w:rPr>
      </w:pPr>
      <w:r w:rsidRPr="0042755C">
        <w:rPr>
          <w:rFonts w:ascii="Times New Roman" w:hAnsi="Times New Roman"/>
          <w:b/>
          <w:sz w:val="12"/>
          <w:szCs w:val="12"/>
        </w:rPr>
        <w:t>Положение</w:t>
      </w:r>
      <w:r>
        <w:rPr>
          <w:rFonts w:ascii="Times New Roman" w:hAnsi="Times New Roman"/>
          <w:b/>
          <w:sz w:val="12"/>
          <w:szCs w:val="12"/>
        </w:rPr>
        <w:t xml:space="preserve"> </w:t>
      </w:r>
      <w:r w:rsidRPr="0042755C">
        <w:rPr>
          <w:rFonts w:ascii="Times New Roman" w:hAnsi="Times New Roman"/>
          <w:b/>
          <w:sz w:val="12"/>
          <w:szCs w:val="12"/>
        </w:rPr>
        <w:t xml:space="preserve">о проведении конкурса по отбору кандидатур на должность Главы сельского поселения Калиновка </w:t>
      </w:r>
    </w:p>
    <w:p w:rsidR="0042755C" w:rsidRPr="0042755C" w:rsidRDefault="0042755C" w:rsidP="0042755C">
      <w:pPr>
        <w:spacing w:after="0" w:line="240" w:lineRule="auto"/>
        <w:jc w:val="center"/>
        <w:rPr>
          <w:rFonts w:ascii="Times New Roman" w:hAnsi="Times New Roman"/>
          <w:b/>
          <w:sz w:val="12"/>
          <w:szCs w:val="12"/>
        </w:rPr>
      </w:pPr>
      <w:r w:rsidRPr="0042755C">
        <w:rPr>
          <w:rFonts w:ascii="Times New Roman" w:hAnsi="Times New Roman"/>
          <w:b/>
          <w:sz w:val="12"/>
          <w:szCs w:val="12"/>
        </w:rPr>
        <w:t>муниципального района Сергиевский Самарской области</w:t>
      </w:r>
    </w:p>
    <w:p w:rsidR="0042755C" w:rsidRPr="0042755C" w:rsidRDefault="0042755C" w:rsidP="0042755C">
      <w:pPr>
        <w:spacing w:after="0" w:line="240" w:lineRule="auto"/>
        <w:jc w:val="center"/>
        <w:rPr>
          <w:rFonts w:ascii="Times New Roman" w:hAnsi="Times New Roman"/>
          <w:b/>
          <w:sz w:val="12"/>
          <w:szCs w:val="12"/>
        </w:rPr>
      </w:pPr>
      <w:r w:rsidRPr="0042755C">
        <w:rPr>
          <w:rFonts w:ascii="Times New Roman" w:hAnsi="Times New Roman"/>
          <w:b/>
          <w:sz w:val="12"/>
          <w:szCs w:val="12"/>
        </w:rPr>
        <w:t>1. Общие положения</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xml:space="preserve">1.1. </w:t>
      </w:r>
      <w:proofErr w:type="gramStart"/>
      <w:r w:rsidRPr="0042755C">
        <w:rPr>
          <w:rFonts w:ascii="Times New Roman" w:hAnsi="Times New Roman"/>
          <w:sz w:val="12"/>
          <w:szCs w:val="12"/>
        </w:rPr>
        <w:t>Основной целью конкурса является отбор на альтернативной основе кандидатов, наиболее подготовленных для избрания Собранием представителей сельского поселения Калиновка муниципального района Сергиевский Самарской области (далее по тексту настоящего Положения – Собрание представителей) на должность Главы сельского поселения Калиновка муниципального района Сергиевский Самарской области (далее – Глава поселения), из числа претендентов, представивших документы для участия в конкурсе, на основании их способностей, профессиональной подготовки, стажа</w:t>
      </w:r>
      <w:proofErr w:type="gramEnd"/>
      <w:r w:rsidRPr="0042755C">
        <w:rPr>
          <w:rFonts w:ascii="Times New Roman" w:hAnsi="Times New Roman"/>
          <w:sz w:val="12"/>
          <w:szCs w:val="12"/>
        </w:rPr>
        <w:t xml:space="preserve"> и опыта работы, а также иных качеств, выявленных в результате проведения конкурса.</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1.2. Решение о проведении конкурса принимается Собранием представителей. В нём указывается дата, время и место проведения конкурса, место приёма документов. Срок приёма документов должен быть не менее 20 календарных дней со дня опубликования решения о назначении конкурса.</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xml:space="preserve">1.3. </w:t>
      </w:r>
      <w:proofErr w:type="gramStart"/>
      <w:r w:rsidRPr="0042755C">
        <w:rPr>
          <w:rFonts w:ascii="Times New Roman" w:hAnsi="Times New Roman"/>
          <w:sz w:val="12"/>
          <w:szCs w:val="12"/>
        </w:rPr>
        <w:t>Конкурс проводит конкурсная комиссия, состоящая из членов, определенных решением Собрания представителей о назначении членов конкурсной комиссии сельского поселения Калиновка муниципального района Сергиевский Самарской области для проведения конкурса (далее – конкурсная комиссия или комиссия), а также членов конкурсной комиссии, назначенных Главой муниципального района Сергиевский Самарской области, возглавляющим Администрацию муниципального района Сергиевский Самарской области (далее – Глава муниципального района).</w:t>
      </w:r>
      <w:proofErr w:type="gramEnd"/>
      <w:r w:rsidRPr="0042755C">
        <w:rPr>
          <w:rFonts w:ascii="Times New Roman" w:hAnsi="Times New Roman"/>
          <w:sz w:val="12"/>
          <w:szCs w:val="12"/>
        </w:rPr>
        <w:t xml:space="preserve"> Комиссия формируется на срок проведения конкурса. </w:t>
      </w:r>
    </w:p>
    <w:p w:rsidR="0042755C" w:rsidRPr="0042755C" w:rsidRDefault="0042755C" w:rsidP="0042755C">
      <w:pPr>
        <w:spacing w:after="0" w:line="240" w:lineRule="auto"/>
        <w:jc w:val="both"/>
        <w:rPr>
          <w:rFonts w:ascii="Times New Roman" w:hAnsi="Times New Roman"/>
          <w:sz w:val="12"/>
          <w:szCs w:val="12"/>
        </w:rPr>
      </w:pPr>
    </w:p>
    <w:p w:rsidR="0042755C" w:rsidRPr="0042755C" w:rsidRDefault="0042755C" w:rsidP="0042755C">
      <w:pPr>
        <w:spacing w:after="0" w:line="240" w:lineRule="auto"/>
        <w:jc w:val="center"/>
        <w:rPr>
          <w:rFonts w:ascii="Times New Roman" w:hAnsi="Times New Roman"/>
          <w:b/>
          <w:sz w:val="12"/>
          <w:szCs w:val="12"/>
        </w:rPr>
      </w:pPr>
      <w:r w:rsidRPr="0042755C">
        <w:rPr>
          <w:rFonts w:ascii="Times New Roman" w:hAnsi="Times New Roman"/>
          <w:b/>
          <w:sz w:val="12"/>
          <w:szCs w:val="12"/>
        </w:rPr>
        <w:t>2. Порядок формирования, деятельности и полномочия конкурсной комиссии.</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2.1. Общее число членов Комиссии составляет восемь человек.</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Половина членов комиссии назначается Собранием представителей, а другая половина – Главой муниципального района.</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2.2. Кандидатуры в состав комиссии предлагаются председателем Собрания представителей, депутатами Собрания представителей.</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По всем кандидатурам, предложенным в состав комиссии, проводится обсуждение. После обсуждения кандидатур, предложенных в состав комиссии, вопрос о назначении каждого кандидата рассматривается отдельно.</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Решение о назначении члена комиссии считается принятым, если за него проголосовало более половины от установленного числа депутатов Собрания представителей.</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2.3. Деятельность конкурсной комиссии осуществляется на коллегиальной основе.</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2.4. Члены конкурсной комиссии избирают из своего состава председателя, заместителей председателя и секретаря конкурсной комиссии простым большинством голосов от присутствующих на заседании членов конкурсной комиссии. По одному заместителю председателя комиссии избирается из числа членов конкурсной комиссии, назначенных Собранием представителей, и из числа членов конкурсной комиссии, назначенных Главой муниципального района.</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2.5. Заседание конкурсной комиссии считается правомочным, если на нем присутствуют не менее половины общего числа членов конкурсной комиссии при условии присутствия членов комиссии назначенных, как Собранием представителей, так и Главой муниципального района.</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2.6. Конкурсная комиссия организует:</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прием документов от кандидатов на должность Главы поселения (далее – кандидаты или кандидат);</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изготовление и хранение копий представленных документов;</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ведение регистрации кандидатов, подавших документы для участия в конкурсе;</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определение соответствия представленных документов требованиям настоящего Положения;</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проверку достоверности сведений, представляемых кандидатом о себе;</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рассмотрение обращений граждан, связанных с подготовкой и проведением конкурса, принятие по ним решений.</w:t>
      </w:r>
    </w:p>
    <w:p w:rsidR="0042755C" w:rsidRPr="0042755C" w:rsidRDefault="0042755C" w:rsidP="0042755C">
      <w:pPr>
        <w:spacing w:after="0" w:line="240" w:lineRule="auto"/>
        <w:ind w:firstLine="284"/>
        <w:jc w:val="both"/>
        <w:rPr>
          <w:rFonts w:ascii="Times New Roman" w:hAnsi="Times New Roman"/>
          <w:sz w:val="12"/>
          <w:szCs w:val="12"/>
        </w:rPr>
      </w:pPr>
      <w:proofErr w:type="gramStart"/>
      <w:r w:rsidRPr="0042755C">
        <w:rPr>
          <w:rFonts w:ascii="Times New Roman" w:hAnsi="Times New Roman"/>
          <w:sz w:val="12"/>
          <w:szCs w:val="12"/>
        </w:rPr>
        <w:t>В целях содействия конкурсной комиссии в организации ее работы, в том числе в целях организации делопроизводства конкурсной комиссии, конкурсной комиссией, в случае необходимости, может быть привлечен к ее работе специалист (специалисты) Администрации сельского поселения Калиновка муниципального района Сергиевский Самарской области и (или) Администрации муниципального района Сергиевский Самарской области (по согласованию с Администрацией муниципального района Сергиевский Самарской области), не являющийся кандидатом</w:t>
      </w:r>
      <w:proofErr w:type="gramEnd"/>
      <w:r w:rsidRPr="0042755C">
        <w:rPr>
          <w:rFonts w:ascii="Times New Roman" w:hAnsi="Times New Roman"/>
          <w:sz w:val="12"/>
          <w:szCs w:val="12"/>
        </w:rPr>
        <w:t xml:space="preserve">. Привлеченный к работе конкурсной комиссии специалист (специалисты) Администрации сельского поселения Калиновка муниципального района Сергиевский Самарской области и (или) Администрации муниципального района Сергиевский Самарской области в голосовании конкурсной комиссии по вопросам ее компетенции участия не принимает. </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2.7. Конкурсная комиссия:</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организует проведение и проводит конкурс;</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определяет порядок выступления кандидатов на заседании конкурсной комиссии;</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вносит в Собрание представителей предложения, связанные с организацией и проведением конкурса;</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представляет по результатам конкурса кандидатов для избрания на должность Главы поселения;</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lastRenderedPageBreak/>
        <w:t>- исполняет иные функции и полномочия в соответствии с настоящим Положением.</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2.8. Председатель конкурсной комиссии:</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назначает и проводит заседания конкурсной комиссии;</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руководит работой конкурсной комиссии;</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подписывает протоколы заседаний, решения и другие документы конкурсной комиссии;</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контролирует исполнение решений конкурсной комиссии;</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определяет работу конкурсной комиссии.</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2.9. В случае отсутствия председателя комиссии один из заместителей председателя комиссии выполняет обязанности председателя комиссии, а также заместители осуществляют по поручению председателя комиссии иные полномочия.</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2.10. Секретарь конкурсной комиссии:</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информирует членов конкурсной комиссии о проведении заседаний комиссии;</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ведет протокол конкурсной комиссии;</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которые должны быть представлены кандидатом в соответствии с решением Собрания представителей о конкурсе на замещение должности Главы поселения, подпись лица, принявшего документы. После принятия документов кандидату выдается расписка с описью принятых документов;</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возвращает кандидатам подлинники представленных документов в день их представления, а копии документов подшивает в делах о кандидатах;</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запрашивает в соответствующих органах и организациях сведения о кандидатах;</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уведомляет кандидатов о проведении заседания конкурсной комиссии;</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подписывает протокол заседания комиссии.</w:t>
      </w:r>
    </w:p>
    <w:p w:rsidR="0042755C" w:rsidRPr="0042755C" w:rsidRDefault="0042755C" w:rsidP="0042755C">
      <w:pPr>
        <w:spacing w:after="0" w:line="240" w:lineRule="auto"/>
        <w:jc w:val="center"/>
        <w:rPr>
          <w:rFonts w:ascii="Times New Roman" w:hAnsi="Times New Roman"/>
          <w:b/>
          <w:sz w:val="12"/>
          <w:szCs w:val="12"/>
        </w:rPr>
      </w:pPr>
      <w:r w:rsidRPr="0042755C">
        <w:rPr>
          <w:rFonts w:ascii="Times New Roman" w:hAnsi="Times New Roman"/>
          <w:b/>
          <w:sz w:val="12"/>
          <w:szCs w:val="12"/>
        </w:rPr>
        <w:t>3. Организация и проведение конкурса.</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3.1. К кандидатам на должность Главы поселения предъявляются требования, предусмотренные решением Собрания представителей о конкурсе на замещение должности Главы поселения.</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3.2. Для участия в конкурсе кандидат представляет в конкурсную комиссию в срок, предусмотренный решением Собрания представителей о конкурсе на замещение должности Главы поселения, заявление по форме, установленной Приложением к настоящему Положению и документы, установленные решением Собрания представителей о конкурсе на замещение должности Главы поселения.</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3.3. Конкурсные процедуры проводятся в два этапа.</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3.4. Первый этап включает в себя принятие решения о допуске гражданина к участию в конкурсе.</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3.5. Несвоевременное представление документов,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xml:space="preserve">Гражданин также не допускается </w:t>
      </w:r>
      <w:proofErr w:type="gramStart"/>
      <w:r w:rsidRPr="0042755C">
        <w:rPr>
          <w:rFonts w:ascii="Times New Roman" w:hAnsi="Times New Roman"/>
          <w:sz w:val="12"/>
          <w:szCs w:val="12"/>
        </w:rPr>
        <w:t>к участию в конкурсе в связи с его несоответствием требованиям к кандидатам</w:t>
      </w:r>
      <w:proofErr w:type="gramEnd"/>
      <w:r w:rsidRPr="0042755C">
        <w:rPr>
          <w:rFonts w:ascii="Times New Roman" w:hAnsi="Times New Roman"/>
          <w:sz w:val="12"/>
          <w:szCs w:val="12"/>
        </w:rPr>
        <w:t xml:space="preserve"> на должность Главы поселения, предусмотренным решением Собрания представителей о конкурсе на замещение должности Главы поселения. </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3.6. Решение конкурсной комиссии об отказе в допуске к участию в конкурсе может быть обжаловано гражданином в установленном законом порядке.</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3.7. На втором этапе конкурса проводятся обсуждение и конкурсный отбор кандидатов на заседании конкурсной комиссии.</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3.8. Днём проведения конкурса является итоговое заседание конкурсной комиссии. О дне и времени итогового заседания конкурсной комиссии</w:t>
      </w:r>
      <w:r w:rsidRPr="0042755C" w:rsidDel="001001B4">
        <w:rPr>
          <w:rFonts w:ascii="Times New Roman" w:hAnsi="Times New Roman"/>
          <w:sz w:val="12"/>
          <w:szCs w:val="12"/>
        </w:rPr>
        <w:t xml:space="preserve"> </w:t>
      </w:r>
      <w:r w:rsidRPr="0042755C">
        <w:rPr>
          <w:rFonts w:ascii="Times New Roman" w:hAnsi="Times New Roman"/>
          <w:sz w:val="12"/>
          <w:szCs w:val="12"/>
        </w:rPr>
        <w:t>конкурсанты уведомляются не позднее, чем за 2 дня до его проведения.</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3.9. Конкурсный отбор заключается в оценке профессионального уровня кандидатов, их соответствия требованиям к данной должности.</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При проведении конкурса конкурсная комиссия оценивает кандидатов на основании представленных ими документов об образовании, прохождения государственной гражданской и (или) муниципальной службы, осуществления другой трудовой (служебной) деятельности и индивидуального собеседования, если кандидат явился для участия в заседании конкурсной комиссии. После проведения соответствующей оценки проводится голосование членов конкурсной комиссии по каждой кандидатуре в отсутствие кандидата.</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3.10. Обсуждение конкурсантов после собеседования проводится в их отсутствие.</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xml:space="preserve">3.11. Конкурсная комиссия по результатам конкурсного отбора представляет не менее двух кандидатов, допущенных к участию в конкурсе, с рекомендацией Собранию представителей избрать по результатам конкурсанта на должность Главы поселения конкретного кандидата. Если в результате проведения конкурса </w:t>
      </w:r>
      <w:proofErr w:type="gramStart"/>
      <w:r w:rsidRPr="0042755C">
        <w:rPr>
          <w:rFonts w:ascii="Times New Roman" w:hAnsi="Times New Roman"/>
          <w:sz w:val="12"/>
          <w:szCs w:val="12"/>
        </w:rPr>
        <w:t>был</w:t>
      </w:r>
      <w:proofErr w:type="gramEnd"/>
      <w:r w:rsidRPr="0042755C">
        <w:rPr>
          <w:rFonts w:ascii="Times New Roman" w:hAnsi="Times New Roman"/>
          <w:sz w:val="12"/>
          <w:szCs w:val="12"/>
        </w:rPr>
        <w:t xml:space="preserve"> допущен к участию в конкурсе только один кандидат или не были выявлены кандидаты, отвечающие требованиям к должности Главы поселения,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w:t>
      </w:r>
    </w:p>
    <w:p w:rsidR="0042755C" w:rsidRPr="0042755C" w:rsidRDefault="0042755C" w:rsidP="0042755C">
      <w:pPr>
        <w:spacing w:after="0" w:line="240" w:lineRule="auto"/>
        <w:jc w:val="center"/>
        <w:rPr>
          <w:rFonts w:ascii="Times New Roman" w:hAnsi="Times New Roman"/>
          <w:b/>
          <w:sz w:val="12"/>
          <w:szCs w:val="12"/>
        </w:rPr>
      </w:pPr>
      <w:r w:rsidRPr="0042755C">
        <w:rPr>
          <w:rFonts w:ascii="Times New Roman" w:hAnsi="Times New Roman"/>
          <w:b/>
          <w:sz w:val="12"/>
          <w:szCs w:val="12"/>
        </w:rPr>
        <w:t>4. Порядок принятия решения конкурсной комиссией</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4.1. Решение конкурсной комиссии принимается простым большинством голосов присутствующих членов конкурсной комиссии.</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4.2. При равенстве голосов голос председателя конкурсной комиссии (председательствующего) является решающим.</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 xml:space="preserve">4.3. На заседании конкурсной комиссии ведется протокол, в котором отражаются принятые конкурсной комиссией решения. </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4.4. Решение комиссии оглашается кандидатам, если они явились для участия в заседании конкурсной комиссии. Конкурсная комиссия сообщает кандидатам, не явившимся для участия в заседании конкурсной комиссии, о результатах конкурса в письменной форме в течение 10 дней со дня завершения конкурса.</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4.5. Протокол комиссии с итогами конкурса направляется в Собрание представителей.</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4.6. Решение конкурсной комиссии может быть обжаловано в установленном законом порядке.</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4.7. Документы конкурсной комиссии хранятся в Собрании представителей.</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4.8. Собрание представителей избирает Главу поселения из числа кандидатов, представленных комиссией по результатам конкурса, не позднее четырнадцати дней после проведения конкурса.</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4.9.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 представленных конкурсной комиссией, не набрал необходимого числа голосов, Собранием представителей в тот же день принимается решение о проведении повторного конкурса.</w:t>
      </w:r>
    </w:p>
    <w:p w:rsidR="0042755C" w:rsidRPr="0042755C" w:rsidRDefault="0042755C" w:rsidP="0042755C">
      <w:pPr>
        <w:spacing w:after="0" w:line="240" w:lineRule="auto"/>
        <w:jc w:val="right"/>
        <w:rPr>
          <w:rFonts w:ascii="Times New Roman" w:hAnsi="Times New Roman"/>
          <w:i/>
          <w:sz w:val="12"/>
          <w:szCs w:val="12"/>
        </w:rPr>
      </w:pPr>
      <w:r w:rsidRPr="0042755C">
        <w:rPr>
          <w:rFonts w:ascii="Times New Roman" w:hAnsi="Times New Roman"/>
          <w:i/>
          <w:sz w:val="12"/>
          <w:szCs w:val="12"/>
        </w:rPr>
        <w:t>Приложение к Положению</w:t>
      </w:r>
    </w:p>
    <w:p w:rsidR="0042755C" w:rsidRPr="0042755C" w:rsidRDefault="0042755C" w:rsidP="0042755C">
      <w:pPr>
        <w:spacing w:after="0" w:line="240" w:lineRule="auto"/>
        <w:jc w:val="right"/>
        <w:rPr>
          <w:rFonts w:ascii="Times New Roman" w:hAnsi="Times New Roman"/>
          <w:i/>
          <w:sz w:val="12"/>
          <w:szCs w:val="12"/>
        </w:rPr>
      </w:pPr>
      <w:r w:rsidRPr="0042755C">
        <w:rPr>
          <w:rFonts w:ascii="Times New Roman" w:hAnsi="Times New Roman"/>
          <w:i/>
          <w:sz w:val="12"/>
          <w:szCs w:val="12"/>
        </w:rPr>
        <w:t xml:space="preserve">о проведении конкурса на должность Главы сельского поселения </w:t>
      </w:r>
      <w:r>
        <w:rPr>
          <w:rFonts w:ascii="Times New Roman" w:hAnsi="Times New Roman"/>
          <w:i/>
          <w:sz w:val="12"/>
          <w:szCs w:val="12"/>
        </w:rPr>
        <w:t>Калиновка</w:t>
      </w:r>
    </w:p>
    <w:p w:rsidR="0042755C" w:rsidRDefault="0042755C" w:rsidP="0042755C">
      <w:pPr>
        <w:spacing w:after="0" w:line="240" w:lineRule="auto"/>
        <w:jc w:val="right"/>
        <w:rPr>
          <w:rFonts w:ascii="Times New Roman" w:hAnsi="Times New Roman"/>
          <w:i/>
          <w:sz w:val="12"/>
          <w:szCs w:val="12"/>
        </w:rPr>
      </w:pPr>
      <w:r w:rsidRPr="0042755C">
        <w:rPr>
          <w:rFonts w:ascii="Times New Roman" w:hAnsi="Times New Roman"/>
          <w:i/>
          <w:sz w:val="12"/>
          <w:szCs w:val="12"/>
        </w:rPr>
        <w:t>муниципального района Сергиевский Самарской области</w:t>
      </w:r>
    </w:p>
    <w:p w:rsidR="0042755C" w:rsidRPr="0042755C" w:rsidRDefault="0042755C" w:rsidP="0042755C">
      <w:pPr>
        <w:spacing w:after="0" w:line="240" w:lineRule="auto"/>
        <w:jc w:val="right"/>
        <w:rPr>
          <w:rFonts w:ascii="Times New Roman" w:hAnsi="Times New Roman"/>
          <w:i/>
          <w:sz w:val="12"/>
          <w:szCs w:val="12"/>
        </w:rPr>
      </w:pPr>
    </w:p>
    <w:p w:rsidR="0042755C" w:rsidRPr="0042755C" w:rsidRDefault="0042755C" w:rsidP="0042755C">
      <w:pPr>
        <w:spacing w:after="0" w:line="240" w:lineRule="auto"/>
        <w:jc w:val="right"/>
        <w:rPr>
          <w:rFonts w:ascii="Times New Roman" w:hAnsi="Times New Roman"/>
          <w:sz w:val="12"/>
          <w:szCs w:val="12"/>
        </w:rPr>
      </w:pPr>
      <w:r w:rsidRPr="0042755C">
        <w:rPr>
          <w:rFonts w:ascii="Times New Roman" w:hAnsi="Times New Roman"/>
          <w:sz w:val="12"/>
          <w:szCs w:val="12"/>
        </w:rPr>
        <w:t>446530,Самарская область, Сергиевский район, село Калиновка,</w:t>
      </w:r>
    </w:p>
    <w:p w:rsidR="0042755C" w:rsidRPr="0042755C" w:rsidRDefault="0042755C" w:rsidP="0042755C">
      <w:pPr>
        <w:spacing w:after="0" w:line="240" w:lineRule="auto"/>
        <w:jc w:val="right"/>
        <w:rPr>
          <w:rFonts w:ascii="Times New Roman" w:hAnsi="Times New Roman"/>
          <w:sz w:val="12"/>
          <w:szCs w:val="12"/>
        </w:rPr>
      </w:pPr>
      <w:r w:rsidRPr="0042755C">
        <w:rPr>
          <w:rFonts w:ascii="Times New Roman" w:hAnsi="Times New Roman"/>
          <w:sz w:val="12"/>
          <w:szCs w:val="12"/>
        </w:rPr>
        <w:t>ул.</w:t>
      </w:r>
      <w:r>
        <w:rPr>
          <w:rFonts w:ascii="Times New Roman" w:hAnsi="Times New Roman"/>
          <w:sz w:val="12"/>
          <w:szCs w:val="12"/>
        </w:rPr>
        <w:t xml:space="preserve"> </w:t>
      </w:r>
      <w:proofErr w:type="spellStart"/>
      <w:r w:rsidRPr="0042755C">
        <w:rPr>
          <w:rFonts w:ascii="Times New Roman" w:hAnsi="Times New Roman"/>
          <w:sz w:val="12"/>
          <w:szCs w:val="12"/>
        </w:rPr>
        <w:t>Каськова</w:t>
      </w:r>
      <w:proofErr w:type="spellEnd"/>
      <w:r w:rsidRPr="0042755C">
        <w:rPr>
          <w:rFonts w:ascii="Times New Roman" w:hAnsi="Times New Roman"/>
          <w:sz w:val="12"/>
          <w:szCs w:val="12"/>
        </w:rPr>
        <w:t xml:space="preserve"> К.А, д. 19а</w:t>
      </w:r>
    </w:p>
    <w:p w:rsidR="0042755C" w:rsidRPr="0042755C" w:rsidRDefault="0042755C" w:rsidP="0042755C">
      <w:pPr>
        <w:spacing w:after="0" w:line="240" w:lineRule="auto"/>
        <w:jc w:val="right"/>
        <w:rPr>
          <w:rFonts w:ascii="Times New Roman" w:hAnsi="Times New Roman"/>
          <w:sz w:val="12"/>
          <w:szCs w:val="12"/>
        </w:rPr>
      </w:pPr>
      <w:r w:rsidRPr="0042755C">
        <w:rPr>
          <w:rFonts w:ascii="Times New Roman" w:hAnsi="Times New Roman"/>
          <w:sz w:val="12"/>
          <w:szCs w:val="12"/>
        </w:rPr>
        <w:t>Конкурсная комиссия сельского поселения Калиновка муниципального района Сергиевский Самарской области</w:t>
      </w:r>
    </w:p>
    <w:p w:rsidR="0042755C" w:rsidRPr="0042755C" w:rsidRDefault="0042755C" w:rsidP="0042755C">
      <w:pPr>
        <w:spacing w:after="0" w:line="240" w:lineRule="auto"/>
        <w:jc w:val="right"/>
        <w:rPr>
          <w:rFonts w:ascii="Times New Roman" w:hAnsi="Times New Roman"/>
          <w:sz w:val="12"/>
          <w:szCs w:val="12"/>
        </w:rPr>
      </w:pPr>
      <w:r w:rsidRPr="0042755C">
        <w:rPr>
          <w:rFonts w:ascii="Times New Roman" w:hAnsi="Times New Roman"/>
          <w:sz w:val="12"/>
          <w:szCs w:val="12"/>
        </w:rPr>
        <w:t>_____________________________________________</w:t>
      </w:r>
    </w:p>
    <w:p w:rsidR="0042755C" w:rsidRPr="0042755C" w:rsidRDefault="0042755C" w:rsidP="0042755C">
      <w:pPr>
        <w:spacing w:after="0" w:line="240" w:lineRule="auto"/>
        <w:jc w:val="right"/>
        <w:rPr>
          <w:rFonts w:ascii="Times New Roman" w:hAnsi="Times New Roman"/>
          <w:i/>
          <w:sz w:val="12"/>
          <w:szCs w:val="12"/>
        </w:rPr>
      </w:pPr>
      <w:r w:rsidRPr="0042755C">
        <w:rPr>
          <w:rFonts w:ascii="Times New Roman" w:hAnsi="Times New Roman"/>
          <w:i/>
          <w:sz w:val="12"/>
          <w:szCs w:val="12"/>
        </w:rPr>
        <w:t>Ф. И. О., адрес регистрации места жительства</w:t>
      </w:r>
    </w:p>
    <w:p w:rsidR="0042755C" w:rsidRPr="0042755C" w:rsidRDefault="0042755C" w:rsidP="0042755C">
      <w:pPr>
        <w:spacing w:after="0" w:line="240" w:lineRule="auto"/>
        <w:jc w:val="right"/>
        <w:rPr>
          <w:rFonts w:ascii="Times New Roman" w:hAnsi="Times New Roman"/>
          <w:i/>
          <w:sz w:val="12"/>
          <w:szCs w:val="12"/>
        </w:rPr>
      </w:pPr>
      <w:r w:rsidRPr="0042755C">
        <w:rPr>
          <w:rFonts w:ascii="Times New Roman" w:hAnsi="Times New Roman"/>
          <w:i/>
          <w:sz w:val="12"/>
          <w:szCs w:val="12"/>
        </w:rPr>
        <w:t>_____________________________________________</w:t>
      </w:r>
    </w:p>
    <w:p w:rsidR="0042755C" w:rsidRPr="0042755C" w:rsidRDefault="0042755C" w:rsidP="0042755C">
      <w:pPr>
        <w:spacing w:after="0" w:line="240" w:lineRule="auto"/>
        <w:jc w:val="right"/>
        <w:rPr>
          <w:rFonts w:ascii="Times New Roman" w:hAnsi="Times New Roman"/>
          <w:i/>
          <w:sz w:val="12"/>
          <w:szCs w:val="12"/>
        </w:rPr>
      </w:pPr>
      <w:r w:rsidRPr="0042755C">
        <w:rPr>
          <w:rFonts w:ascii="Times New Roman" w:hAnsi="Times New Roman"/>
          <w:i/>
          <w:sz w:val="12"/>
          <w:szCs w:val="12"/>
        </w:rPr>
        <w:t>_____________________________________________</w:t>
      </w:r>
    </w:p>
    <w:p w:rsidR="0042755C" w:rsidRPr="0042755C" w:rsidRDefault="0042755C" w:rsidP="0042755C">
      <w:pPr>
        <w:spacing w:after="0" w:line="240" w:lineRule="auto"/>
        <w:jc w:val="right"/>
        <w:rPr>
          <w:rFonts w:ascii="Times New Roman" w:hAnsi="Times New Roman"/>
          <w:i/>
          <w:sz w:val="12"/>
          <w:szCs w:val="12"/>
        </w:rPr>
      </w:pPr>
      <w:r w:rsidRPr="0042755C">
        <w:rPr>
          <w:rFonts w:ascii="Times New Roman" w:hAnsi="Times New Roman"/>
          <w:i/>
          <w:sz w:val="12"/>
          <w:szCs w:val="12"/>
        </w:rPr>
        <w:lastRenderedPageBreak/>
        <w:t>номер телефона, факс (при наличии)</w:t>
      </w:r>
    </w:p>
    <w:p w:rsidR="0042755C" w:rsidRPr="0042755C" w:rsidRDefault="0042755C" w:rsidP="0042755C">
      <w:pPr>
        <w:spacing w:after="0" w:line="240" w:lineRule="auto"/>
        <w:jc w:val="right"/>
        <w:rPr>
          <w:rFonts w:ascii="Times New Roman" w:hAnsi="Times New Roman"/>
          <w:i/>
          <w:sz w:val="12"/>
          <w:szCs w:val="12"/>
        </w:rPr>
      </w:pPr>
      <w:r w:rsidRPr="0042755C">
        <w:rPr>
          <w:rFonts w:ascii="Times New Roman" w:hAnsi="Times New Roman"/>
          <w:i/>
          <w:sz w:val="12"/>
          <w:szCs w:val="12"/>
        </w:rPr>
        <w:t>_____________________________________________</w:t>
      </w:r>
    </w:p>
    <w:p w:rsidR="0042755C" w:rsidRPr="0042755C" w:rsidRDefault="0042755C" w:rsidP="0042755C">
      <w:pPr>
        <w:spacing w:after="0" w:line="240" w:lineRule="auto"/>
        <w:jc w:val="right"/>
        <w:rPr>
          <w:rFonts w:ascii="Times New Roman" w:hAnsi="Times New Roman"/>
          <w:sz w:val="12"/>
          <w:szCs w:val="12"/>
        </w:rPr>
      </w:pPr>
      <w:r w:rsidRPr="0042755C">
        <w:rPr>
          <w:rFonts w:ascii="Times New Roman" w:hAnsi="Times New Roman"/>
          <w:i/>
          <w:sz w:val="12"/>
          <w:szCs w:val="12"/>
        </w:rPr>
        <w:t>адрес электронной почты (при наличии)</w:t>
      </w:r>
    </w:p>
    <w:p w:rsidR="0042755C" w:rsidRPr="0042755C" w:rsidRDefault="0042755C" w:rsidP="0042755C">
      <w:pPr>
        <w:spacing w:after="0" w:line="240" w:lineRule="auto"/>
        <w:jc w:val="center"/>
        <w:rPr>
          <w:rFonts w:ascii="Times New Roman" w:hAnsi="Times New Roman"/>
          <w:b/>
          <w:sz w:val="12"/>
          <w:szCs w:val="12"/>
        </w:rPr>
      </w:pPr>
      <w:r w:rsidRPr="0042755C">
        <w:rPr>
          <w:rFonts w:ascii="Times New Roman" w:hAnsi="Times New Roman"/>
          <w:b/>
          <w:sz w:val="12"/>
          <w:szCs w:val="12"/>
        </w:rPr>
        <w:t>ЗАЯВЛЕНИЕ</w:t>
      </w:r>
    </w:p>
    <w:p w:rsidR="0042755C" w:rsidRPr="0042755C" w:rsidRDefault="0042755C" w:rsidP="0042755C">
      <w:pPr>
        <w:spacing w:after="0" w:line="240" w:lineRule="auto"/>
        <w:ind w:firstLine="284"/>
        <w:jc w:val="both"/>
        <w:rPr>
          <w:rFonts w:ascii="Times New Roman" w:hAnsi="Times New Roman"/>
          <w:sz w:val="12"/>
          <w:szCs w:val="12"/>
        </w:rPr>
      </w:pPr>
      <w:r w:rsidRPr="0042755C">
        <w:rPr>
          <w:rFonts w:ascii="Times New Roman" w:hAnsi="Times New Roman"/>
          <w:sz w:val="12"/>
          <w:szCs w:val="12"/>
        </w:rPr>
        <w:t>Прошу рассмотреть мою кандидатуру с целью последующего избрания на должность Главы сельского поселения Калиновка муниципального района Сергиевский Самарской области по результатам конкурсного отбора.</w:t>
      </w:r>
    </w:p>
    <w:p w:rsidR="0042755C" w:rsidRPr="0042755C" w:rsidRDefault="0042755C" w:rsidP="0042755C">
      <w:pPr>
        <w:spacing w:after="0" w:line="240" w:lineRule="auto"/>
        <w:ind w:firstLine="284"/>
        <w:jc w:val="both"/>
        <w:rPr>
          <w:rFonts w:ascii="Times New Roman" w:hAnsi="Times New Roman"/>
          <w:sz w:val="12"/>
          <w:szCs w:val="12"/>
        </w:rPr>
      </w:pPr>
      <w:proofErr w:type="gramStart"/>
      <w:r w:rsidRPr="0042755C">
        <w:rPr>
          <w:rFonts w:ascii="Times New Roman" w:hAnsi="Times New Roman"/>
          <w:sz w:val="12"/>
          <w:szCs w:val="12"/>
        </w:rPr>
        <w:t xml:space="preserve">В  соответствии со </w:t>
      </w:r>
      <w:hyperlink r:id="rId15" w:history="1">
        <w:r w:rsidRPr="0042755C">
          <w:rPr>
            <w:rStyle w:val="ae"/>
            <w:rFonts w:ascii="Times New Roman" w:hAnsi="Times New Roman"/>
            <w:sz w:val="12"/>
            <w:szCs w:val="12"/>
          </w:rPr>
          <w:t>статьей 9</w:t>
        </w:r>
      </w:hyperlink>
      <w:r w:rsidRPr="0042755C">
        <w:rPr>
          <w:rFonts w:ascii="Times New Roman" w:hAnsi="Times New Roman"/>
          <w:sz w:val="12"/>
          <w:szCs w:val="12"/>
        </w:rPr>
        <w:t xml:space="preserve"> Федерального закона от 27.07.2006 № 152-ФЗ «О персональных данных» даю согласие конкурсной комиссии по проведению  конкурса по отбору кандидатур на должность Главы сельского поселения Калиновка муниципального района Сергиевский Самарской области, Собранию представителей сельского поселения Калиновка муниципального района Сергиевский Самарской области на автоматизированную, а также без использования  средств автоматизации обработку моих персональных данных, содержащихся в представляемых мною</w:t>
      </w:r>
      <w:proofErr w:type="gramEnd"/>
      <w:r w:rsidRPr="0042755C">
        <w:rPr>
          <w:rFonts w:ascii="Times New Roman" w:hAnsi="Times New Roman"/>
          <w:sz w:val="12"/>
          <w:szCs w:val="12"/>
        </w:rPr>
        <w:t xml:space="preserve"> в конкурсную комиссию </w:t>
      </w:r>
      <w:proofErr w:type="gramStart"/>
      <w:r w:rsidRPr="0042755C">
        <w:rPr>
          <w:rFonts w:ascii="Times New Roman" w:hAnsi="Times New Roman"/>
          <w:sz w:val="12"/>
          <w:szCs w:val="12"/>
        </w:rPr>
        <w:t>документах</w:t>
      </w:r>
      <w:proofErr w:type="gramEnd"/>
      <w:r w:rsidRPr="0042755C">
        <w:rPr>
          <w:rFonts w:ascii="Times New Roman" w:hAnsi="Times New Roman"/>
          <w:sz w:val="12"/>
          <w:szCs w:val="12"/>
        </w:rPr>
        <w:t xml:space="preserve">. </w:t>
      </w:r>
    </w:p>
    <w:p w:rsidR="0042755C" w:rsidRPr="0042755C" w:rsidRDefault="0042755C" w:rsidP="0042755C">
      <w:pPr>
        <w:spacing w:after="0" w:line="240" w:lineRule="auto"/>
        <w:jc w:val="both"/>
        <w:rPr>
          <w:rFonts w:ascii="Times New Roman" w:hAnsi="Times New Roman"/>
          <w:sz w:val="12"/>
          <w:szCs w:val="12"/>
        </w:rPr>
      </w:pPr>
      <w:r w:rsidRPr="0042755C">
        <w:rPr>
          <w:rFonts w:ascii="Times New Roman" w:hAnsi="Times New Roman"/>
          <w:sz w:val="12"/>
          <w:szCs w:val="12"/>
        </w:rPr>
        <w:t>Подпись _________________    ______________________________ Дата  _______________</w:t>
      </w:r>
    </w:p>
    <w:p w:rsidR="0042755C" w:rsidRPr="0042755C" w:rsidRDefault="0042755C" w:rsidP="0042755C">
      <w:pPr>
        <w:spacing w:after="0" w:line="240" w:lineRule="auto"/>
        <w:jc w:val="both"/>
        <w:rPr>
          <w:rFonts w:ascii="Times New Roman" w:hAnsi="Times New Roman"/>
          <w:i/>
          <w:sz w:val="12"/>
          <w:szCs w:val="12"/>
        </w:rPr>
      </w:pPr>
      <w:r>
        <w:rPr>
          <w:rFonts w:ascii="Times New Roman" w:hAnsi="Times New Roman"/>
          <w:sz w:val="12"/>
          <w:szCs w:val="12"/>
        </w:rPr>
        <w:t xml:space="preserve">                                                                        </w:t>
      </w:r>
      <w:r w:rsidRPr="0042755C">
        <w:rPr>
          <w:rFonts w:ascii="Times New Roman" w:hAnsi="Times New Roman"/>
          <w:i/>
          <w:sz w:val="12"/>
          <w:szCs w:val="12"/>
        </w:rPr>
        <w:t>(расшифровка подписи)</w:t>
      </w:r>
    </w:p>
    <w:p w:rsidR="0042755C" w:rsidRPr="0042755C" w:rsidRDefault="0042755C" w:rsidP="0042755C">
      <w:pPr>
        <w:spacing w:after="0" w:line="240" w:lineRule="auto"/>
        <w:jc w:val="both"/>
        <w:rPr>
          <w:rFonts w:ascii="Times New Roman" w:hAnsi="Times New Roman"/>
          <w:sz w:val="12"/>
          <w:szCs w:val="12"/>
        </w:rPr>
      </w:pPr>
      <w:r w:rsidRPr="0042755C">
        <w:rPr>
          <w:rFonts w:ascii="Times New Roman" w:hAnsi="Times New Roman"/>
          <w:sz w:val="12"/>
          <w:szCs w:val="12"/>
        </w:rPr>
        <w:t>Заявление принято: ________</w:t>
      </w:r>
      <w:r>
        <w:rPr>
          <w:rFonts w:ascii="Times New Roman" w:hAnsi="Times New Roman"/>
          <w:sz w:val="12"/>
          <w:szCs w:val="12"/>
        </w:rPr>
        <w:t>_____________________________________________________</w:t>
      </w:r>
      <w:r w:rsidRPr="0042755C">
        <w:rPr>
          <w:rFonts w:ascii="Times New Roman" w:hAnsi="Times New Roman"/>
          <w:sz w:val="12"/>
          <w:szCs w:val="12"/>
        </w:rPr>
        <w:t>______________________________________________</w:t>
      </w:r>
    </w:p>
    <w:p w:rsidR="0042755C" w:rsidRPr="0042755C" w:rsidRDefault="0042755C" w:rsidP="0042755C">
      <w:pPr>
        <w:spacing w:after="0" w:line="240" w:lineRule="auto"/>
        <w:jc w:val="center"/>
        <w:rPr>
          <w:rFonts w:ascii="Times New Roman" w:hAnsi="Times New Roman"/>
          <w:sz w:val="12"/>
          <w:szCs w:val="12"/>
        </w:rPr>
      </w:pPr>
      <w:r w:rsidRPr="0042755C">
        <w:rPr>
          <w:rFonts w:ascii="Times New Roman" w:hAnsi="Times New Roman"/>
          <w:i/>
          <w:sz w:val="12"/>
          <w:szCs w:val="12"/>
        </w:rPr>
        <w:t>Должность должностного лица, уполномоченного на прием документов, -   секретаря конкурсной комиссии</w:t>
      </w:r>
    </w:p>
    <w:p w:rsidR="0042755C" w:rsidRPr="0042755C" w:rsidRDefault="0042755C" w:rsidP="0042755C">
      <w:pPr>
        <w:spacing w:after="0" w:line="240" w:lineRule="auto"/>
        <w:jc w:val="both"/>
        <w:rPr>
          <w:rFonts w:ascii="Times New Roman" w:hAnsi="Times New Roman"/>
          <w:sz w:val="12"/>
          <w:szCs w:val="12"/>
        </w:rPr>
      </w:pPr>
      <w:r w:rsidRPr="0042755C">
        <w:rPr>
          <w:rFonts w:ascii="Times New Roman" w:hAnsi="Times New Roman"/>
          <w:sz w:val="12"/>
          <w:szCs w:val="12"/>
        </w:rPr>
        <w:t xml:space="preserve">Подпись_________________    _______________________________ </w:t>
      </w:r>
    </w:p>
    <w:p w:rsidR="0042755C" w:rsidRPr="0042755C" w:rsidRDefault="0042755C" w:rsidP="0042755C">
      <w:pPr>
        <w:spacing w:after="0" w:line="240" w:lineRule="auto"/>
        <w:jc w:val="both"/>
        <w:rPr>
          <w:rFonts w:ascii="Times New Roman" w:hAnsi="Times New Roman"/>
          <w:i/>
          <w:sz w:val="12"/>
          <w:szCs w:val="12"/>
        </w:rPr>
      </w:pPr>
      <w:r>
        <w:rPr>
          <w:rFonts w:ascii="Times New Roman" w:hAnsi="Times New Roman"/>
          <w:i/>
          <w:sz w:val="12"/>
          <w:szCs w:val="12"/>
        </w:rPr>
        <w:t xml:space="preserve">                                           </w:t>
      </w:r>
      <w:r w:rsidRPr="0042755C">
        <w:rPr>
          <w:rFonts w:ascii="Times New Roman" w:hAnsi="Times New Roman"/>
          <w:i/>
          <w:sz w:val="12"/>
          <w:szCs w:val="12"/>
        </w:rPr>
        <w:t>(расшифровка подписи секретаря конкурсной комиссии)</w:t>
      </w:r>
    </w:p>
    <w:p w:rsidR="0042755C" w:rsidRPr="0042755C" w:rsidRDefault="0042755C" w:rsidP="0042755C">
      <w:pPr>
        <w:spacing w:after="0" w:line="240" w:lineRule="auto"/>
        <w:jc w:val="both"/>
        <w:rPr>
          <w:rFonts w:ascii="Times New Roman" w:hAnsi="Times New Roman"/>
          <w:sz w:val="12"/>
          <w:szCs w:val="12"/>
        </w:rPr>
      </w:pPr>
      <w:r w:rsidRPr="0042755C">
        <w:rPr>
          <w:rFonts w:ascii="Times New Roman" w:hAnsi="Times New Roman"/>
          <w:sz w:val="12"/>
          <w:szCs w:val="12"/>
        </w:rPr>
        <w:t>Дата  _______________</w:t>
      </w:r>
    </w:p>
    <w:p w:rsidR="005C5C8A" w:rsidRPr="005C5C8A" w:rsidRDefault="005C5C8A" w:rsidP="005C5C8A">
      <w:pPr>
        <w:spacing w:after="0" w:line="240" w:lineRule="auto"/>
        <w:jc w:val="center"/>
        <w:rPr>
          <w:rFonts w:ascii="Times New Roman" w:hAnsi="Times New Roman"/>
          <w:b/>
          <w:sz w:val="12"/>
          <w:szCs w:val="12"/>
        </w:rPr>
      </w:pPr>
      <w:r w:rsidRPr="005C5C8A">
        <w:rPr>
          <w:rFonts w:ascii="Times New Roman" w:hAnsi="Times New Roman"/>
          <w:b/>
          <w:sz w:val="12"/>
          <w:szCs w:val="12"/>
        </w:rPr>
        <w:t>СОБРАНИЕ ПРЕДСТАВИТЕЛЕЙ</w:t>
      </w:r>
    </w:p>
    <w:p w:rsidR="005C5C8A" w:rsidRPr="005C5C8A" w:rsidRDefault="005C5C8A" w:rsidP="005C5C8A">
      <w:pPr>
        <w:spacing w:after="0" w:line="240" w:lineRule="auto"/>
        <w:jc w:val="center"/>
        <w:rPr>
          <w:rFonts w:ascii="Times New Roman" w:hAnsi="Times New Roman"/>
          <w:b/>
          <w:sz w:val="12"/>
          <w:szCs w:val="12"/>
        </w:rPr>
      </w:pPr>
      <w:r w:rsidRPr="005C5C8A">
        <w:rPr>
          <w:rFonts w:ascii="Times New Roman" w:hAnsi="Times New Roman"/>
          <w:b/>
          <w:sz w:val="12"/>
          <w:szCs w:val="12"/>
        </w:rPr>
        <w:t>СЕЛЬСКОГО ПОСЕЛЕНИЯ КА</w:t>
      </w:r>
      <w:r>
        <w:rPr>
          <w:rFonts w:ascii="Times New Roman" w:hAnsi="Times New Roman"/>
          <w:b/>
          <w:sz w:val="12"/>
          <w:szCs w:val="12"/>
        </w:rPr>
        <w:t>НДАБУЛАК</w:t>
      </w:r>
    </w:p>
    <w:p w:rsidR="005C5C8A" w:rsidRPr="005C5C8A" w:rsidRDefault="005C5C8A" w:rsidP="005C5C8A">
      <w:pPr>
        <w:spacing w:after="0" w:line="240" w:lineRule="auto"/>
        <w:jc w:val="center"/>
        <w:rPr>
          <w:rFonts w:ascii="Times New Roman" w:hAnsi="Times New Roman"/>
          <w:b/>
          <w:sz w:val="12"/>
          <w:szCs w:val="12"/>
        </w:rPr>
      </w:pPr>
      <w:r w:rsidRPr="005C5C8A">
        <w:rPr>
          <w:rFonts w:ascii="Times New Roman" w:hAnsi="Times New Roman"/>
          <w:b/>
          <w:sz w:val="12"/>
          <w:szCs w:val="12"/>
        </w:rPr>
        <w:t>МУНИЦИПАЛЬНОГО РАЙОНА СЕРГИЕВСКИЙ</w:t>
      </w:r>
    </w:p>
    <w:p w:rsidR="005C5C8A" w:rsidRPr="005C5C8A" w:rsidRDefault="005C5C8A" w:rsidP="005C5C8A">
      <w:pPr>
        <w:spacing w:after="0" w:line="240" w:lineRule="auto"/>
        <w:jc w:val="center"/>
        <w:rPr>
          <w:rFonts w:ascii="Times New Roman" w:hAnsi="Times New Roman"/>
          <w:b/>
          <w:sz w:val="12"/>
          <w:szCs w:val="12"/>
        </w:rPr>
      </w:pPr>
      <w:r w:rsidRPr="005C5C8A">
        <w:rPr>
          <w:rFonts w:ascii="Times New Roman" w:hAnsi="Times New Roman"/>
          <w:b/>
          <w:sz w:val="12"/>
          <w:szCs w:val="12"/>
        </w:rPr>
        <w:t>САМАРСКОЙ ОБЛАСТИ</w:t>
      </w:r>
    </w:p>
    <w:p w:rsidR="005C5C8A" w:rsidRPr="005C5C8A" w:rsidRDefault="005C5C8A" w:rsidP="005C5C8A">
      <w:pPr>
        <w:spacing w:after="0" w:line="240" w:lineRule="auto"/>
        <w:jc w:val="center"/>
        <w:rPr>
          <w:rFonts w:ascii="Times New Roman" w:hAnsi="Times New Roman"/>
          <w:sz w:val="12"/>
          <w:szCs w:val="12"/>
        </w:rPr>
      </w:pPr>
    </w:p>
    <w:p w:rsidR="005C5C8A" w:rsidRPr="005C5C8A" w:rsidRDefault="005C5C8A" w:rsidP="005C5C8A">
      <w:pPr>
        <w:spacing w:after="0" w:line="240" w:lineRule="auto"/>
        <w:jc w:val="center"/>
        <w:rPr>
          <w:rFonts w:ascii="Times New Roman" w:hAnsi="Times New Roman"/>
          <w:sz w:val="12"/>
          <w:szCs w:val="12"/>
        </w:rPr>
      </w:pPr>
      <w:r w:rsidRPr="005C5C8A">
        <w:rPr>
          <w:rFonts w:ascii="Times New Roman" w:hAnsi="Times New Roman"/>
          <w:sz w:val="12"/>
          <w:szCs w:val="12"/>
        </w:rPr>
        <w:t>РЕШЕНИЕ</w:t>
      </w:r>
    </w:p>
    <w:p w:rsidR="005C5C8A" w:rsidRPr="005C5C8A" w:rsidRDefault="005C5C8A" w:rsidP="005C5C8A">
      <w:pPr>
        <w:spacing w:after="0" w:line="240" w:lineRule="auto"/>
        <w:jc w:val="center"/>
        <w:rPr>
          <w:rFonts w:ascii="Times New Roman" w:hAnsi="Times New Roman"/>
          <w:sz w:val="12"/>
          <w:szCs w:val="12"/>
        </w:rPr>
      </w:pPr>
      <w:r w:rsidRPr="005C5C8A">
        <w:rPr>
          <w:rFonts w:ascii="Times New Roman" w:hAnsi="Times New Roman"/>
          <w:sz w:val="12"/>
          <w:szCs w:val="12"/>
        </w:rPr>
        <w:t>09 сентября 2015г.                                                                                                                                                                                                                  №</w:t>
      </w:r>
      <w:r>
        <w:rPr>
          <w:rFonts w:ascii="Times New Roman" w:hAnsi="Times New Roman"/>
          <w:sz w:val="12"/>
          <w:szCs w:val="12"/>
        </w:rPr>
        <w:t>31</w:t>
      </w:r>
    </w:p>
    <w:p w:rsidR="005C5C8A" w:rsidRPr="005C5C8A" w:rsidRDefault="005C5C8A" w:rsidP="005C5C8A">
      <w:pPr>
        <w:spacing w:after="0" w:line="240" w:lineRule="auto"/>
        <w:jc w:val="center"/>
        <w:rPr>
          <w:rFonts w:ascii="Times New Roman" w:hAnsi="Times New Roman"/>
          <w:b/>
          <w:sz w:val="12"/>
          <w:szCs w:val="12"/>
        </w:rPr>
      </w:pPr>
      <w:r w:rsidRPr="005C5C8A">
        <w:rPr>
          <w:rFonts w:ascii="Times New Roman" w:hAnsi="Times New Roman"/>
          <w:b/>
          <w:sz w:val="12"/>
          <w:szCs w:val="12"/>
        </w:rPr>
        <w:t>Об утверждении Положения о проведении конкурса по отбору кандидатур на должность Главы сельского поселения Кандабулак муниципального района Сергиевский Самарской области</w:t>
      </w:r>
    </w:p>
    <w:p w:rsidR="005C5C8A" w:rsidRPr="005C5C8A" w:rsidRDefault="005C5C8A" w:rsidP="005C5C8A">
      <w:pPr>
        <w:spacing w:after="0" w:line="240" w:lineRule="auto"/>
        <w:jc w:val="both"/>
        <w:rPr>
          <w:rFonts w:ascii="Times New Roman" w:hAnsi="Times New Roman"/>
          <w:sz w:val="12"/>
          <w:szCs w:val="12"/>
        </w:rPr>
      </w:pPr>
    </w:p>
    <w:p w:rsidR="005C5C8A" w:rsidRPr="005C5C8A" w:rsidRDefault="005C5C8A" w:rsidP="005C5C8A">
      <w:pPr>
        <w:spacing w:after="0" w:line="240" w:lineRule="auto"/>
        <w:ind w:firstLine="284"/>
        <w:jc w:val="both"/>
        <w:rPr>
          <w:rFonts w:ascii="Times New Roman" w:hAnsi="Times New Roman"/>
          <w:sz w:val="12"/>
          <w:szCs w:val="12"/>
        </w:rPr>
      </w:pPr>
      <w:r w:rsidRPr="005C5C8A">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5C5C8A">
        <w:rPr>
          <w:rFonts w:ascii="Times New Roman" w:hAnsi="Times New Roman"/>
          <w:bCs/>
          <w:sz w:val="12"/>
          <w:szCs w:val="12"/>
        </w:rPr>
        <w:t>сельского поселения Кандабулак</w:t>
      </w:r>
      <w:r>
        <w:rPr>
          <w:rFonts w:ascii="Times New Roman" w:hAnsi="Times New Roman"/>
          <w:bCs/>
          <w:sz w:val="12"/>
          <w:szCs w:val="12"/>
        </w:rPr>
        <w:t xml:space="preserve"> </w:t>
      </w:r>
      <w:r w:rsidRPr="005C5C8A">
        <w:rPr>
          <w:rFonts w:ascii="Times New Roman" w:hAnsi="Times New Roman"/>
          <w:bCs/>
          <w:sz w:val="12"/>
          <w:szCs w:val="12"/>
        </w:rPr>
        <w:t xml:space="preserve">муниципального района Сергиевский </w:t>
      </w:r>
    </w:p>
    <w:p w:rsidR="005C5C8A" w:rsidRPr="005C5C8A" w:rsidRDefault="005C5C8A" w:rsidP="005C5C8A">
      <w:pPr>
        <w:spacing w:after="0" w:line="240" w:lineRule="auto"/>
        <w:ind w:firstLine="284"/>
        <w:jc w:val="both"/>
        <w:rPr>
          <w:rFonts w:ascii="Times New Roman" w:hAnsi="Times New Roman"/>
          <w:sz w:val="12"/>
          <w:szCs w:val="12"/>
        </w:rPr>
      </w:pPr>
      <w:proofErr w:type="gramStart"/>
      <w:r w:rsidRPr="005C5C8A">
        <w:rPr>
          <w:rFonts w:ascii="Times New Roman" w:hAnsi="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30.03.2015 № 24-ГД «О порядке формирования органов местного самоуправления муниципальных образований Самарской области», пунктами 2 и 3 статьи 41 Устава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  </w:t>
      </w:r>
      <w:proofErr w:type="gramEnd"/>
    </w:p>
    <w:p w:rsidR="005C5C8A" w:rsidRPr="005C5C8A" w:rsidRDefault="005C5C8A" w:rsidP="005C5C8A">
      <w:pPr>
        <w:spacing w:after="0" w:line="240" w:lineRule="auto"/>
        <w:ind w:firstLine="284"/>
        <w:jc w:val="both"/>
        <w:rPr>
          <w:rFonts w:ascii="Times New Roman" w:hAnsi="Times New Roman"/>
          <w:b/>
          <w:sz w:val="12"/>
          <w:szCs w:val="12"/>
        </w:rPr>
      </w:pPr>
      <w:r w:rsidRPr="005C5C8A">
        <w:rPr>
          <w:rFonts w:ascii="Times New Roman" w:hAnsi="Times New Roman"/>
          <w:b/>
          <w:sz w:val="12"/>
          <w:szCs w:val="12"/>
        </w:rPr>
        <w:t>РЕШИЛО:</w:t>
      </w:r>
    </w:p>
    <w:p w:rsidR="005C5C8A" w:rsidRPr="005C5C8A" w:rsidRDefault="005C5C8A" w:rsidP="005C5C8A">
      <w:pPr>
        <w:spacing w:after="0" w:line="240" w:lineRule="auto"/>
        <w:ind w:firstLine="284"/>
        <w:jc w:val="both"/>
        <w:rPr>
          <w:rFonts w:ascii="Times New Roman" w:hAnsi="Times New Roman"/>
          <w:sz w:val="12"/>
          <w:szCs w:val="12"/>
        </w:rPr>
      </w:pPr>
      <w:r w:rsidRPr="005C5C8A">
        <w:rPr>
          <w:rFonts w:ascii="Times New Roman" w:hAnsi="Times New Roman"/>
          <w:sz w:val="12"/>
          <w:szCs w:val="12"/>
        </w:rPr>
        <w:t>1. Утвердить прилагаемое Положение о проведении конкурса по отбору кандидатур на должность Главы сельского поселения Кандабулак муниципального района Сергиевский Самарской области.</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2. Опубликовать настоящее Решение в газете «Сергиевский вестник».</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3. Настоящее Решение вступает в силу со дня его официального опубликования.</w:t>
      </w:r>
    </w:p>
    <w:p w:rsidR="005C5C8A" w:rsidRPr="005C5C8A" w:rsidRDefault="005C5C8A" w:rsidP="005C5C8A">
      <w:pPr>
        <w:spacing w:after="0" w:line="240" w:lineRule="auto"/>
        <w:jc w:val="right"/>
        <w:rPr>
          <w:rFonts w:ascii="Times New Roman" w:hAnsi="Times New Roman"/>
          <w:sz w:val="12"/>
          <w:szCs w:val="12"/>
        </w:rPr>
      </w:pPr>
      <w:r w:rsidRPr="005C5C8A">
        <w:rPr>
          <w:rFonts w:ascii="Times New Roman" w:hAnsi="Times New Roman"/>
          <w:sz w:val="12"/>
          <w:szCs w:val="12"/>
        </w:rPr>
        <w:t>Председатель сельского поселения Кандабулак</w:t>
      </w:r>
    </w:p>
    <w:p w:rsidR="005C5C8A" w:rsidRPr="005C5C8A" w:rsidRDefault="005C5C8A" w:rsidP="005C5C8A">
      <w:pPr>
        <w:spacing w:after="0" w:line="240" w:lineRule="auto"/>
        <w:jc w:val="right"/>
        <w:rPr>
          <w:rFonts w:ascii="Times New Roman" w:hAnsi="Times New Roman"/>
          <w:sz w:val="12"/>
          <w:szCs w:val="12"/>
        </w:rPr>
      </w:pPr>
      <w:r w:rsidRPr="005C5C8A">
        <w:rPr>
          <w:rFonts w:ascii="Times New Roman" w:hAnsi="Times New Roman"/>
          <w:bCs/>
          <w:sz w:val="12"/>
          <w:szCs w:val="12"/>
        </w:rPr>
        <w:t>муниципального района Сергиевский</w:t>
      </w:r>
    </w:p>
    <w:p w:rsidR="005C5C8A" w:rsidRPr="005C5C8A" w:rsidRDefault="005C5C8A" w:rsidP="005C5C8A">
      <w:pPr>
        <w:spacing w:after="0" w:line="240" w:lineRule="auto"/>
        <w:jc w:val="right"/>
        <w:rPr>
          <w:rFonts w:ascii="Times New Roman" w:hAnsi="Times New Roman"/>
          <w:sz w:val="12"/>
          <w:szCs w:val="12"/>
        </w:rPr>
      </w:pPr>
      <w:r w:rsidRPr="005C5C8A">
        <w:rPr>
          <w:rFonts w:ascii="Times New Roman" w:hAnsi="Times New Roman"/>
          <w:sz w:val="12"/>
          <w:szCs w:val="12"/>
        </w:rPr>
        <w:t>А.А. Ганюшин</w:t>
      </w:r>
    </w:p>
    <w:p w:rsidR="002874CC" w:rsidRDefault="002874CC" w:rsidP="00476836">
      <w:pPr>
        <w:spacing w:after="0" w:line="240" w:lineRule="auto"/>
        <w:jc w:val="both"/>
        <w:rPr>
          <w:rFonts w:ascii="Times New Roman" w:hAnsi="Times New Roman"/>
          <w:sz w:val="12"/>
          <w:szCs w:val="12"/>
        </w:rPr>
      </w:pPr>
    </w:p>
    <w:p w:rsidR="005C5C8A" w:rsidRPr="005C5C8A" w:rsidRDefault="005C5C8A" w:rsidP="005C5C8A">
      <w:pPr>
        <w:spacing w:after="0" w:line="240" w:lineRule="auto"/>
        <w:jc w:val="right"/>
        <w:rPr>
          <w:rFonts w:ascii="Times New Roman" w:hAnsi="Times New Roman"/>
          <w:i/>
          <w:sz w:val="12"/>
          <w:szCs w:val="12"/>
        </w:rPr>
      </w:pPr>
      <w:r w:rsidRPr="005C5C8A">
        <w:rPr>
          <w:rFonts w:ascii="Times New Roman" w:hAnsi="Times New Roman"/>
          <w:i/>
          <w:sz w:val="12"/>
          <w:szCs w:val="12"/>
        </w:rPr>
        <w:t>Приложение</w:t>
      </w:r>
    </w:p>
    <w:p w:rsidR="005C5C8A" w:rsidRPr="005C5C8A" w:rsidRDefault="005C5C8A" w:rsidP="005C5C8A">
      <w:pPr>
        <w:spacing w:after="0" w:line="240" w:lineRule="auto"/>
        <w:jc w:val="right"/>
        <w:rPr>
          <w:rFonts w:ascii="Times New Roman" w:hAnsi="Times New Roman"/>
          <w:i/>
          <w:sz w:val="12"/>
          <w:szCs w:val="12"/>
        </w:rPr>
      </w:pPr>
      <w:r w:rsidRPr="005C5C8A">
        <w:rPr>
          <w:rFonts w:ascii="Times New Roman" w:hAnsi="Times New Roman"/>
          <w:i/>
          <w:sz w:val="12"/>
          <w:szCs w:val="12"/>
        </w:rPr>
        <w:t>к решению Собрания Представителей сельского поселения Ка</w:t>
      </w:r>
      <w:r>
        <w:rPr>
          <w:rFonts w:ascii="Times New Roman" w:hAnsi="Times New Roman"/>
          <w:i/>
          <w:sz w:val="12"/>
          <w:szCs w:val="12"/>
        </w:rPr>
        <w:t>ндабулак</w:t>
      </w:r>
    </w:p>
    <w:p w:rsidR="005C5C8A" w:rsidRPr="005C5C8A" w:rsidRDefault="005C5C8A" w:rsidP="005C5C8A">
      <w:pPr>
        <w:spacing w:after="0" w:line="240" w:lineRule="auto"/>
        <w:jc w:val="right"/>
        <w:rPr>
          <w:rFonts w:ascii="Times New Roman" w:hAnsi="Times New Roman"/>
          <w:i/>
          <w:sz w:val="12"/>
          <w:szCs w:val="12"/>
        </w:rPr>
      </w:pPr>
      <w:r w:rsidRPr="005C5C8A">
        <w:rPr>
          <w:rFonts w:ascii="Times New Roman" w:hAnsi="Times New Roman"/>
          <w:i/>
          <w:sz w:val="12"/>
          <w:szCs w:val="12"/>
        </w:rPr>
        <w:t>муниципального района Сергиевский Самарской области</w:t>
      </w:r>
    </w:p>
    <w:p w:rsidR="005C5C8A" w:rsidRPr="005C5C8A" w:rsidRDefault="005C5C8A" w:rsidP="005C5C8A">
      <w:pPr>
        <w:spacing w:after="0" w:line="240" w:lineRule="auto"/>
        <w:jc w:val="right"/>
        <w:rPr>
          <w:rFonts w:ascii="Times New Roman" w:hAnsi="Times New Roman"/>
          <w:sz w:val="12"/>
          <w:szCs w:val="12"/>
        </w:rPr>
      </w:pPr>
      <w:r w:rsidRPr="005C5C8A">
        <w:rPr>
          <w:rFonts w:ascii="Times New Roman" w:hAnsi="Times New Roman"/>
          <w:i/>
          <w:sz w:val="12"/>
          <w:szCs w:val="12"/>
        </w:rPr>
        <w:t>№</w:t>
      </w:r>
      <w:r>
        <w:rPr>
          <w:rFonts w:ascii="Times New Roman" w:hAnsi="Times New Roman"/>
          <w:i/>
          <w:sz w:val="12"/>
          <w:szCs w:val="12"/>
        </w:rPr>
        <w:t>31</w:t>
      </w:r>
      <w:r w:rsidRPr="005C5C8A">
        <w:rPr>
          <w:rFonts w:ascii="Times New Roman" w:hAnsi="Times New Roman"/>
          <w:i/>
          <w:sz w:val="12"/>
          <w:szCs w:val="12"/>
        </w:rPr>
        <w:t xml:space="preserve"> от “09” сентября 2015 г.</w:t>
      </w:r>
    </w:p>
    <w:p w:rsidR="007168FF" w:rsidRDefault="007168FF" w:rsidP="007168FF">
      <w:pPr>
        <w:spacing w:after="0" w:line="240" w:lineRule="auto"/>
        <w:jc w:val="center"/>
        <w:rPr>
          <w:rFonts w:ascii="Times New Roman" w:hAnsi="Times New Roman"/>
          <w:b/>
          <w:sz w:val="12"/>
          <w:szCs w:val="12"/>
        </w:rPr>
      </w:pPr>
      <w:r w:rsidRPr="007168FF">
        <w:rPr>
          <w:rFonts w:ascii="Times New Roman" w:hAnsi="Times New Roman"/>
          <w:b/>
          <w:sz w:val="12"/>
          <w:szCs w:val="12"/>
        </w:rPr>
        <w:t>Положение</w:t>
      </w:r>
      <w:r>
        <w:rPr>
          <w:rFonts w:ascii="Times New Roman" w:hAnsi="Times New Roman"/>
          <w:b/>
          <w:sz w:val="12"/>
          <w:szCs w:val="12"/>
        </w:rPr>
        <w:t xml:space="preserve"> </w:t>
      </w:r>
      <w:r w:rsidRPr="007168FF">
        <w:rPr>
          <w:rFonts w:ascii="Times New Roman" w:hAnsi="Times New Roman"/>
          <w:b/>
          <w:sz w:val="12"/>
          <w:szCs w:val="12"/>
        </w:rPr>
        <w:t xml:space="preserve">о проведении конкурса по отбору кандидатур на должность Главы сельского поселения Кандабулак  </w:t>
      </w:r>
    </w:p>
    <w:p w:rsidR="007168FF" w:rsidRPr="007168FF" w:rsidRDefault="007168FF" w:rsidP="007168FF">
      <w:pPr>
        <w:spacing w:after="0" w:line="240" w:lineRule="auto"/>
        <w:jc w:val="center"/>
        <w:rPr>
          <w:rFonts w:ascii="Times New Roman" w:hAnsi="Times New Roman"/>
          <w:b/>
          <w:sz w:val="12"/>
          <w:szCs w:val="12"/>
        </w:rPr>
      </w:pPr>
      <w:r w:rsidRPr="007168FF">
        <w:rPr>
          <w:rFonts w:ascii="Times New Roman" w:hAnsi="Times New Roman"/>
          <w:b/>
          <w:sz w:val="12"/>
          <w:szCs w:val="12"/>
        </w:rPr>
        <w:t>муниципального района Сергиевский Самарской области</w:t>
      </w:r>
    </w:p>
    <w:p w:rsidR="007168FF" w:rsidRPr="007168FF" w:rsidRDefault="007168FF" w:rsidP="007168FF">
      <w:pPr>
        <w:spacing w:after="0" w:line="240" w:lineRule="auto"/>
        <w:jc w:val="center"/>
        <w:rPr>
          <w:rFonts w:ascii="Times New Roman" w:hAnsi="Times New Roman"/>
          <w:b/>
          <w:sz w:val="12"/>
          <w:szCs w:val="12"/>
        </w:rPr>
      </w:pPr>
      <w:r w:rsidRPr="007168FF">
        <w:rPr>
          <w:rFonts w:ascii="Times New Roman" w:hAnsi="Times New Roman"/>
          <w:b/>
          <w:sz w:val="12"/>
          <w:szCs w:val="12"/>
        </w:rPr>
        <w:t>1. Общие положения</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xml:space="preserve">1.1. </w:t>
      </w:r>
      <w:proofErr w:type="gramStart"/>
      <w:r w:rsidRPr="007168FF">
        <w:rPr>
          <w:rFonts w:ascii="Times New Roman" w:hAnsi="Times New Roman"/>
          <w:sz w:val="12"/>
          <w:szCs w:val="12"/>
        </w:rPr>
        <w:t>Основной целью конкурса является отбор на альтернативной основе кандидатов, наиболее подготовленных для избрания Собранием представителей сельского поселения Кандабулак муниципального района Сергиевский Самарской области (далее по тексту настоящего Положения – Собрание представителей) на должность Главы сельского поселения Кандабулак муниципального района Сергиевский Самарской области (далее – Глава поселения), из числа претендентов, представивших документы для участия в конкурсе, на основании их способностей, профессиональной подготовки, стажа</w:t>
      </w:r>
      <w:proofErr w:type="gramEnd"/>
      <w:r w:rsidRPr="007168FF">
        <w:rPr>
          <w:rFonts w:ascii="Times New Roman" w:hAnsi="Times New Roman"/>
          <w:sz w:val="12"/>
          <w:szCs w:val="12"/>
        </w:rPr>
        <w:t xml:space="preserve"> и опыта работы, а также иных качеств, выявленных в результате проведения конкурса.</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1.2. Решение о проведении конкурса принимается Собранием представителей. В нём указывается дата, время и место проведения конкурса, место приёма документов. Срок приёма документов должен быть не менее 20 календарных дней со дня опубликования решения о назначении конкурса.</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xml:space="preserve">1.3. </w:t>
      </w:r>
      <w:proofErr w:type="gramStart"/>
      <w:r w:rsidRPr="007168FF">
        <w:rPr>
          <w:rFonts w:ascii="Times New Roman" w:hAnsi="Times New Roman"/>
          <w:sz w:val="12"/>
          <w:szCs w:val="12"/>
        </w:rPr>
        <w:t>Конкурс проводит конкурсная комиссия, состоящая из членов, определенных решением Собрания представителей о назначении членов конкурсной комиссии сельского поселения Кандабулак муниципального района Сергиевский Самарской области для проведения конкурса (далее – конкурсная комиссия или комиссия), а также членов конкурсной комиссии, назначенных Главой муниципального района Сергиевский Самарской области, возглавляющим Администрацию муниципального района Сергиевский Самарской области (далее – Глава муниципального района).</w:t>
      </w:r>
      <w:proofErr w:type="gramEnd"/>
      <w:r w:rsidRPr="007168FF">
        <w:rPr>
          <w:rFonts w:ascii="Times New Roman" w:hAnsi="Times New Roman"/>
          <w:sz w:val="12"/>
          <w:szCs w:val="12"/>
        </w:rPr>
        <w:t xml:space="preserve"> Комиссия формируется на срок проведения конкурса. </w:t>
      </w:r>
    </w:p>
    <w:p w:rsidR="007168FF" w:rsidRPr="007168FF" w:rsidRDefault="007168FF" w:rsidP="007168FF">
      <w:pPr>
        <w:spacing w:after="0" w:line="240" w:lineRule="auto"/>
        <w:ind w:firstLine="284"/>
        <w:jc w:val="both"/>
        <w:rPr>
          <w:rFonts w:ascii="Times New Roman" w:hAnsi="Times New Roman"/>
          <w:sz w:val="12"/>
          <w:szCs w:val="12"/>
        </w:rPr>
      </w:pPr>
    </w:p>
    <w:p w:rsidR="007168FF" w:rsidRPr="007168FF" w:rsidRDefault="007168FF" w:rsidP="007168FF">
      <w:pPr>
        <w:spacing w:after="0" w:line="240" w:lineRule="auto"/>
        <w:jc w:val="center"/>
        <w:rPr>
          <w:rFonts w:ascii="Times New Roman" w:hAnsi="Times New Roman"/>
          <w:b/>
          <w:sz w:val="12"/>
          <w:szCs w:val="12"/>
        </w:rPr>
      </w:pPr>
      <w:r w:rsidRPr="007168FF">
        <w:rPr>
          <w:rFonts w:ascii="Times New Roman" w:hAnsi="Times New Roman"/>
          <w:b/>
          <w:sz w:val="12"/>
          <w:szCs w:val="12"/>
        </w:rPr>
        <w:t>2. Порядок формирования, деятельности и полномочия конкурсной комиссии.</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2.1. Общее число членов Комиссии составляет восемь человек.</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Половина членов комиссии назначается Собранием представителей, а другая половина – Главой муниципального района.</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2.2. Кандидатуры в состав комиссии предлагаются председателем Собрания представителей, депутатами Собрания представителей.</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По всем кандидатурам, предложенным в состав комиссии, проводится обсуждение. После обсуждения кандидатур, предложенных в состав комиссии, вопрос о назначении каждого кандидата рассматривается отдельно.</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Решение о назначении члена комиссии считается принятым, если за него проголосовало более половины от установленного числа депутатов Собрания представителей.</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2.3. Деятельность конкурсной комиссии осуществляется на коллегиальной основе.</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w:t>
      </w:r>
    </w:p>
    <w:p w:rsidR="003C73E8"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lastRenderedPageBreak/>
        <w:t xml:space="preserve">2.4. Члены конкурсной комиссии избирают из своего состава председателя, заместителей председателя и секретаря конкурсной комиссии </w:t>
      </w:r>
    </w:p>
    <w:p w:rsidR="007168FF" w:rsidRPr="007168FF" w:rsidRDefault="007168FF" w:rsidP="003C73E8">
      <w:pPr>
        <w:spacing w:after="0" w:line="240" w:lineRule="auto"/>
        <w:jc w:val="both"/>
        <w:rPr>
          <w:rFonts w:ascii="Times New Roman" w:hAnsi="Times New Roman"/>
          <w:sz w:val="12"/>
          <w:szCs w:val="12"/>
        </w:rPr>
      </w:pPr>
      <w:r w:rsidRPr="007168FF">
        <w:rPr>
          <w:rFonts w:ascii="Times New Roman" w:hAnsi="Times New Roman"/>
          <w:sz w:val="12"/>
          <w:szCs w:val="12"/>
        </w:rPr>
        <w:t>простым большинством голосов от присутствующих на заседании членов конкурсной комиссии. По одному заместителю председателя комиссии избирается из числа членов конкурсной комиссии, назначенных Собранием представителей, и из числа членов конкурсной комиссии, назначенных Главой муниципального района.</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2.5. Заседание конкурсной комиссии считается правомочным, если на нем присутствуют не менее половины общего числа членов конкурсной комиссии при условии присутствия членов комиссии назначенных, как Собранием представителей, так и Главой муниципального района.</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2.6. Конкурсная комиссия организует:</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прием документов от кандидатов на должность Главы поселения (далее – кандидаты или кандидат);</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изготовление и хранение копий представленных документов;</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ведение регистрации кандидатов, подавших документы для участия в конкурсе;</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определение соответствия представленных документов требованиям настоящего Положения;</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проверку достоверности сведений, представляемых кандидатом о себе;</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рассмотрение обращений граждан, связанных с подготовкой и проведением конкурса, принятие по ним решений.</w:t>
      </w:r>
    </w:p>
    <w:p w:rsidR="007168FF" w:rsidRPr="007168FF" w:rsidRDefault="007168FF" w:rsidP="007168FF">
      <w:pPr>
        <w:spacing w:after="0" w:line="240" w:lineRule="auto"/>
        <w:ind w:firstLine="284"/>
        <w:jc w:val="both"/>
        <w:rPr>
          <w:rFonts w:ascii="Times New Roman" w:hAnsi="Times New Roman"/>
          <w:sz w:val="12"/>
          <w:szCs w:val="12"/>
        </w:rPr>
      </w:pPr>
      <w:proofErr w:type="gramStart"/>
      <w:r w:rsidRPr="007168FF">
        <w:rPr>
          <w:rFonts w:ascii="Times New Roman" w:hAnsi="Times New Roman"/>
          <w:sz w:val="12"/>
          <w:szCs w:val="12"/>
        </w:rPr>
        <w:t>В целях содействия конкурсной комиссии в организации ее работы, в том числе в целях организации делопроизводства конкурсной комиссии, конкурсной комиссией, в случае необходимости, может быть привлечен к ее работе специалист (специалисты) Администрации сельского поселения Кандабулак муниципального района Сергиевский Самарской области и (или) Администрации муниципального района Сергиевский Самарской области (по согласованию с Администрацией муниципального района Сергиевский Самарской области), не являющийся кандидатом</w:t>
      </w:r>
      <w:proofErr w:type="gramEnd"/>
      <w:r w:rsidRPr="007168FF">
        <w:rPr>
          <w:rFonts w:ascii="Times New Roman" w:hAnsi="Times New Roman"/>
          <w:sz w:val="12"/>
          <w:szCs w:val="12"/>
        </w:rPr>
        <w:t xml:space="preserve">. Привлеченный к работе конкурсной комиссии специалист (специалисты) Администрации сельского поселения Кандабулак муниципального района Сергиевский Самарской области и (или) Администрации муниципального района Сергиевский Самарской области в голосовании конкурсной комиссии по вопросам ее компетенции участия не принимает. </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2.7. Конкурсная комиссия:</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организует проведение и проводит конкурс;</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определяет порядок выступления кандидатов на заседании конкурсной комиссии;</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вносит в Собрание представителей предложения, связанные с организацией и проведением конкурса;</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представляет по результатам конкурса кандидатов для избрания на должность Главы поселения;</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исполняет иные функции и полномочия в соответствии с настоящим Положением.</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2.8. Председатель конкурсной комиссии:</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назначает и проводит заседания конкурсной комиссии;</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руководит работой конкурсной комиссии;</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подписывает протоколы заседаний, решения и другие документы конкурсной комиссии;</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контролирует исполнение решений конкурсной комиссии;</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определяет работу конкурсной комиссии.</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2.9. В случае отсутствия председателя комиссии один из заместителей председателя комиссии выполняет обязанности председателя комиссии, а также заместители осуществляют по поручению председателя комиссии иные полномочия.</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2.10. Секретарь конкурсной комиссии:</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информирует членов конкурсной комиссии о проведении заседаний комиссии;</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ведет протокол конкурсной комиссии;</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которые должны быть представлены кандидатом в соответствии с решением Собрания представителей о конкурсе на замещение должности Главы поселения, подпись лица, принявшего документы. После принятия документов кандидату выдается расписка с описью принятых документов;</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возвращает кандидатам подлинники представленных документов в день их представления, а копии документов подшивает в делах о кандидатах;</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запрашивает в соответствующих органах и организациях сведения о кандидатах;</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уведомляет кандидатов о проведении заседания конкурсной комиссии;</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подписывает протокол заседания комиссии.</w:t>
      </w:r>
    </w:p>
    <w:p w:rsidR="007168FF" w:rsidRPr="007168FF" w:rsidRDefault="007168FF" w:rsidP="007168FF">
      <w:pPr>
        <w:spacing w:after="0" w:line="240" w:lineRule="auto"/>
        <w:ind w:firstLine="284"/>
        <w:jc w:val="both"/>
        <w:rPr>
          <w:rFonts w:ascii="Times New Roman" w:hAnsi="Times New Roman"/>
          <w:sz w:val="12"/>
          <w:szCs w:val="12"/>
        </w:rPr>
      </w:pPr>
    </w:p>
    <w:p w:rsidR="007168FF" w:rsidRPr="007168FF" w:rsidRDefault="007168FF" w:rsidP="007168FF">
      <w:pPr>
        <w:spacing w:after="0" w:line="240" w:lineRule="auto"/>
        <w:jc w:val="center"/>
        <w:rPr>
          <w:rFonts w:ascii="Times New Roman" w:hAnsi="Times New Roman"/>
          <w:b/>
          <w:sz w:val="12"/>
          <w:szCs w:val="12"/>
        </w:rPr>
      </w:pPr>
      <w:r w:rsidRPr="007168FF">
        <w:rPr>
          <w:rFonts w:ascii="Times New Roman" w:hAnsi="Times New Roman"/>
          <w:b/>
          <w:sz w:val="12"/>
          <w:szCs w:val="12"/>
        </w:rPr>
        <w:t>3. Организация и проведение конкурса.</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3.1. К кандидатам на должность Главы поселения предъявляются требования, предусмотренные решением Собрания представителей о конкурсе на замещение должности Главы поселения.</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3.2. Для участия в конкурсе кандидат представляет в конкурсную комиссию в срок, предусмотренный решением Собрания представителей о конкурсе на замещение должности Главы поселения, заявление по форме, установленной Приложением к настоящему Положению и документы, установленные решением Собрания представителей о конкурсе на замещение должности Главы поселения.</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3.3. Конкурсные процедуры проводятся в два этапа.</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3.4. Первый этап включает в себя принятие решения о допуске гражданина к участию в конкурсе.</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3.5. Несвоевременное представление документов,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xml:space="preserve">Гражданин также не допускается </w:t>
      </w:r>
      <w:proofErr w:type="gramStart"/>
      <w:r w:rsidRPr="007168FF">
        <w:rPr>
          <w:rFonts w:ascii="Times New Roman" w:hAnsi="Times New Roman"/>
          <w:sz w:val="12"/>
          <w:szCs w:val="12"/>
        </w:rPr>
        <w:t>к участию в конкурсе в связи с его несоответствием требованиям к кандидатам</w:t>
      </w:r>
      <w:proofErr w:type="gramEnd"/>
      <w:r w:rsidRPr="007168FF">
        <w:rPr>
          <w:rFonts w:ascii="Times New Roman" w:hAnsi="Times New Roman"/>
          <w:sz w:val="12"/>
          <w:szCs w:val="12"/>
        </w:rPr>
        <w:t xml:space="preserve"> на должность Главы поселения, предусмотренным решением Собрания представителей о конкурсе на замещение должности Главы поселения. </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3.6. Решение конкурсной комиссии об отказе в допуске к участию в конкурсе может быть обжаловано гражданином в установленном законом порядке.</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3.7. На втором этапе конкурса проводятся обсуждение и конкурсный отбор кандидатов на заседании конкурсной комиссии.</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3.8. Днём проведения конкурса является итоговое заседание конкурсной комиссии. О дне и времени итогового заседания конкурсной комиссии</w:t>
      </w:r>
      <w:r w:rsidRPr="007168FF" w:rsidDel="001001B4">
        <w:rPr>
          <w:rFonts w:ascii="Times New Roman" w:hAnsi="Times New Roman"/>
          <w:sz w:val="12"/>
          <w:szCs w:val="12"/>
        </w:rPr>
        <w:t xml:space="preserve"> </w:t>
      </w:r>
      <w:r w:rsidRPr="007168FF">
        <w:rPr>
          <w:rFonts w:ascii="Times New Roman" w:hAnsi="Times New Roman"/>
          <w:sz w:val="12"/>
          <w:szCs w:val="12"/>
        </w:rPr>
        <w:t>конкурсанты уведомляются не позднее, чем за 2 дня до его проведения.</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3.9. Конкурсный отбор заключается в оценке профессионального уровня кандидатов, их соответствия требованиям к данной должности.</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При проведении конкурса конкурсная комиссия оценивает кандидатов на основании представленных ими документов об образовании, прохождения государственной гражданской и (или) муниципальной службы, осуществления другой трудовой (служебной) деятельности и индивидуального собеседования, если кандидат явился для участия в заседании конкурсной комиссии. После проведения соответствующей оценки проводится голосование членов конкурсной комиссии по каждой кандидатуре в отсутствие кандидата.</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lastRenderedPageBreak/>
        <w:t>3.10. Обсуждение конкурсантов после собеседования проводится в их отсутствие.</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xml:space="preserve">3.11. Конкурсная комиссия по результатам конкурсного отбора представляет не менее двух кандидатов, допущенных к участию в конкурсе, с рекомендацией Собранию представителей избрать по результатам конкурсанта на должность Главы поселения конкретного кандидата. Если в результате проведения конкурса </w:t>
      </w:r>
      <w:proofErr w:type="gramStart"/>
      <w:r w:rsidRPr="007168FF">
        <w:rPr>
          <w:rFonts w:ascii="Times New Roman" w:hAnsi="Times New Roman"/>
          <w:sz w:val="12"/>
          <w:szCs w:val="12"/>
        </w:rPr>
        <w:t>был</w:t>
      </w:r>
      <w:proofErr w:type="gramEnd"/>
      <w:r w:rsidRPr="007168FF">
        <w:rPr>
          <w:rFonts w:ascii="Times New Roman" w:hAnsi="Times New Roman"/>
          <w:sz w:val="12"/>
          <w:szCs w:val="12"/>
        </w:rPr>
        <w:t xml:space="preserve"> допущен к участию в конкурсе только один кандидат или не были выявлены кандидаты, отвечающие требованиям к должности Главы поселения,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w:t>
      </w:r>
    </w:p>
    <w:p w:rsidR="007168FF" w:rsidRPr="007168FF" w:rsidRDefault="007168FF" w:rsidP="007168FF">
      <w:pPr>
        <w:spacing w:after="0" w:line="240" w:lineRule="auto"/>
        <w:jc w:val="both"/>
        <w:rPr>
          <w:rFonts w:ascii="Times New Roman" w:hAnsi="Times New Roman"/>
          <w:sz w:val="12"/>
          <w:szCs w:val="12"/>
        </w:rPr>
      </w:pPr>
    </w:p>
    <w:p w:rsidR="007168FF" w:rsidRPr="007168FF" w:rsidRDefault="007168FF" w:rsidP="007168FF">
      <w:pPr>
        <w:spacing w:after="0" w:line="240" w:lineRule="auto"/>
        <w:jc w:val="center"/>
        <w:rPr>
          <w:rFonts w:ascii="Times New Roman" w:hAnsi="Times New Roman"/>
          <w:b/>
          <w:sz w:val="12"/>
          <w:szCs w:val="12"/>
        </w:rPr>
      </w:pPr>
      <w:r w:rsidRPr="007168FF">
        <w:rPr>
          <w:rFonts w:ascii="Times New Roman" w:hAnsi="Times New Roman"/>
          <w:b/>
          <w:sz w:val="12"/>
          <w:szCs w:val="12"/>
        </w:rPr>
        <w:t>4. Порядок принятия решения конкурсной комиссией</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4.1. Решение конкурсной комиссии принимается простым большинством голосов присутствующих членов конкурсной комиссии.</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4.2. При равенстве голосов голос председателя конкурсной комиссии (председательствующего) является решающим.</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 xml:space="preserve">4.3. На заседании конкурсной комиссии ведется протокол, в котором отражаются принятые конкурсной комиссией решения. </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4.4. Решение комиссии оглашается кандидатам, если они явились для участия в заседании конкурсной комиссии. Конкурсная комиссия сообщает кандидатам, не явившимся для участия в заседании конкурсной комиссии, о результатах конкурса в письменной форме в течение 10 дней со дня завершения конкурса.</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4.5. Протокол комиссии с итогами конкурса направляется в Собрание представителей.</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4.6. Решение конкурсной комиссии может быть обжаловано в установленном законом порядке.</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4.7. Документы конкурсной комиссии хранятся в Собрании представителей.</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4.8. Собрание представителей избирает Главу поселения из числа кандидатов, представленных комиссией по результатам конкурса, не позднее четырнадцати дней после проведения конкурса.</w:t>
      </w:r>
    </w:p>
    <w:p w:rsidR="007168FF" w:rsidRPr="007168FF" w:rsidRDefault="007168FF" w:rsidP="007168FF">
      <w:pPr>
        <w:spacing w:after="0" w:line="240" w:lineRule="auto"/>
        <w:ind w:firstLine="284"/>
        <w:jc w:val="both"/>
        <w:rPr>
          <w:rFonts w:ascii="Times New Roman" w:hAnsi="Times New Roman"/>
          <w:sz w:val="12"/>
          <w:szCs w:val="12"/>
        </w:rPr>
      </w:pPr>
      <w:r w:rsidRPr="007168FF">
        <w:rPr>
          <w:rFonts w:ascii="Times New Roman" w:hAnsi="Times New Roman"/>
          <w:sz w:val="12"/>
          <w:szCs w:val="12"/>
        </w:rPr>
        <w:t>4.9.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 представленных конкурсной комиссией, не набрал необходимого числа голосов, Собранием представителей в тот же день принимается решение о проведении повторного конкурса.</w:t>
      </w:r>
    </w:p>
    <w:p w:rsidR="006921E3" w:rsidRPr="006921E3" w:rsidRDefault="006921E3" w:rsidP="006921E3">
      <w:pPr>
        <w:spacing w:after="0" w:line="240" w:lineRule="auto"/>
        <w:jc w:val="right"/>
        <w:rPr>
          <w:rFonts w:ascii="Times New Roman" w:hAnsi="Times New Roman"/>
          <w:i/>
          <w:sz w:val="12"/>
          <w:szCs w:val="12"/>
        </w:rPr>
      </w:pPr>
      <w:r w:rsidRPr="006921E3">
        <w:rPr>
          <w:rFonts w:ascii="Times New Roman" w:hAnsi="Times New Roman"/>
          <w:i/>
          <w:sz w:val="12"/>
          <w:szCs w:val="12"/>
        </w:rPr>
        <w:t>Приложение к Положению</w:t>
      </w:r>
    </w:p>
    <w:p w:rsidR="006921E3" w:rsidRPr="006921E3" w:rsidRDefault="006921E3" w:rsidP="006921E3">
      <w:pPr>
        <w:spacing w:after="0" w:line="240" w:lineRule="auto"/>
        <w:jc w:val="right"/>
        <w:rPr>
          <w:rFonts w:ascii="Times New Roman" w:hAnsi="Times New Roman"/>
          <w:i/>
          <w:sz w:val="12"/>
          <w:szCs w:val="12"/>
        </w:rPr>
      </w:pPr>
      <w:r w:rsidRPr="006921E3">
        <w:rPr>
          <w:rFonts w:ascii="Times New Roman" w:hAnsi="Times New Roman"/>
          <w:i/>
          <w:sz w:val="12"/>
          <w:szCs w:val="12"/>
        </w:rPr>
        <w:t>о проведении конкурса на должность Главы сельского поселения Ка</w:t>
      </w:r>
      <w:r>
        <w:rPr>
          <w:rFonts w:ascii="Times New Roman" w:hAnsi="Times New Roman"/>
          <w:i/>
          <w:sz w:val="12"/>
          <w:szCs w:val="12"/>
        </w:rPr>
        <w:t>ндабулак</w:t>
      </w:r>
    </w:p>
    <w:p w:rsidR="006921E3" w:rsidRPr="006921E3" w:rsidRDefault="006921E3" w:rsidP="006921E3">
      <w:pPr>
        <w:spacing w:after="0" w:line="240" w:lineRule="auto"/>
        <w:jc w:val="right"/>
        <w:rPr>
          <w:rFonts w:ascii="Times New Roman" w:hAnsi="Times New Roman"/>
          <w:i/>
          <w:sz w:val="12"/>
          <w:szCs w:val="12"/>
        </w:rPr>
      </w:pPr>
      <w:r w:rsidRPr="006921E3">
        <w:rPr>
          <w:rFonts w:ascii="Times New Roman" w:hAnsi="Times New Roman"/>
          <w:i/>
          <w:sz w:val="12"/>
          <w:szCs w:val="12"/>
        </w:rPr>
        <w:t>муниципального района Сергиевский Самарской области</w:t>
      </w:r>
    </w:p>
    <w:p w:rsidR="007168FF" w:rsidRPr="007168FF" w:rsidRDefault="007168FF" w:rsidP="007168FF">
      <w:pPr>
        <w:spacing w:after="0" w:line="240" w:lineRule="auto"/>
        <w:jc w:val="both"/>
        <w:rPr>
          <w:rFonts w:ascii="Times New Roman" w:hAnsi="Times New Roman"/>
          <w:sz w:val="12"/>
          <w:szCs w:val="12"/>
        </w:rPr>
      </w:pPr>
    </w:p>
    <w:p w:rsidR="006921E3" w:rsidRPr="006921E3" w:rsidRDefault="006921E3" w:rsidP="006921E3">
      <w:pPr>
        <w:spacing w:after="0" w:line="240" w:lineRule="auto"/>
        <w:jc w:val="right"/>
        <w:rPr>
          <w:rFonts w:ascii="Times New Roman" w:hAnsi="Times New Roman"/>
          <w:sz w:val="12"/>
          <w:szCs w:val="12"/>
        </w:rPr>
      </w:pPr>
      <w:r w:rsidRPr="006921E3">
        <w:rPr>
          <w:rFonts w:ascii="Times New Roman" w:hAnsi="Times New Roman"/>
          <w:sz w:val="12"/>
          <w:szCs w:val="12"/>
        </w:rPr>
        <w:t>446563, Самарская область, Сергиевский район, село Кандабулак,</w:t>
      </w:r>
    </w:p>
    <w:p w:rsidR="006921E3" w:rsidRPr="006921E3" w:rsidRDefault="006921E3" w:rsidP="006921E3">
      <w:pPr>
        <w:spacing w:after="0" w:line="240" w:lineRule="auto"/>
        <w:jc w:val="right"/>
        <w:rPr>
          <w:rFonts w:ascii="Times New Roman" w:hAnsi="Times New Roman"/>
          <w:sz w:val="12"/>
          <w:szCs w:val="12"/>
        </w:rPr>
      </w:pPr>
      <w:r w:rsidRPr="006921E3">
        <w:rPr>
          <w:rFonts w:ascii="Times New Roman" w:hAnsi="Times New Roman"/>
          <w:sz w:val="12"/>
          <w:szCs w:val="12"/>
        </w:rPr>
        <w:t>ул. Горбунова, д. 16</w:t>
      </w:r>
    </w:p>
    <w:p w:rsidR="006921E3" w:rsidRPr="006921E3" w:rsidRDefault="006921E3" w:rsidP="006921E3">
      <w:pPr>
        <w:spacing w:after="0" w:line="240" w:lineRule="auto"/>
        <w:jc w:val="right"/>
        <w:rPr>
          <w:rFonts w:ascii="Times New Roman" w:hAnsi="Times New Roman"/>
          <w:sz w:val="12"/>
          <w:szCs w:val="12"/>
        </w:rPr>
      </w:pPr>
      <w:r w:rsidRPr="006921E3">
        <w:rPr>
          <w:rFonts w:ascii="Times New Roman" w:hAnsi="Times New Roman"/>
          <w:sz w:val="12"/>
          <w:szCs w:val="12"/>
        </w:rPr>
        <w:t>Конкурсная комиссия сельского поселения Кандабулак муниципального района Сергиевский Самарской области</w:t>
      </w:r>
    </w:p>
    <w:p w:rsidR="006921E3" w:rsidRPr="006921E3" w:rsidRDefault="006921E3" w:rsidP="006921E3">
      <w:pPr>
        <w:spacing w:after="0" w:line="240" w:lineRule="auto"/>
        <w:jc w:val="right"/>
        <w:rPr>
          <w:rFonts w:ascii="Times New Roman" w:hAnsi="Times New Roman"/>
          <w:sz w:val="12"/>
          <w:szCs w:val="12"/>
        </w:rPr>
      </w:pPr>
      <w:r w:rsidRPr="006921E3">
        <w:rPr>
          <w:rFonts w:ascii="Times New Roman" w:hAnsi="Times New Roman"/>
          <w:sz w:val="12"/>
          <w:szCs w:val="12"/>
        </w:rPr>
        <w:t>_____________________________________________</w:t>
      </w:r>
    </w:p>
    <w:p w:rsidR="006921E3" w:rsidRPr="006921E3" w:rsidRDefault="006921E3" w:rsidP="006921E3">
      <w:pPr>
        <w:spacing w:after="0" w:line="240" w:lineRule="auto"/>
        <w:jc w:val="right"/>
        <w:rPr>
          <w:rFonts w:ascii="Times New Roman" w:hAnsi="Times New Roman"/>
          <w:i/>
          <w:sz w:val="12"/>
          <w:szCs w:val="12"/>
        </w:rPr>
      </w:pPr>
      <w:r w:rsidRPr="006921E3">
        <w:rPr>
          <w:rFonts w:ascii="Times New Roman" w:hAnsi="Times New Roman"/>
          <w:i/>
          <w:sz w:val="12"/>
          <w:szCs w:val="12"/>
        </w:rPr>
        <w:t>Ф. И. О., адрес регистрации места жительства</w:t>
      </w:r>
    </w:p>
    <w:p w:rsidR="006921E3" w:rsidRPr="006921E3" w:rsidRDefault="006921E3" w:rsidP="006921E3">
      <w:pPr>
        <w:spacing w:after="0" w:line="240" w:lineRule="auto"/>
        <w:jc w:val="right"/>
        <w:rPr>
          <w:rFonts w:ascii="Times New Roman" w:hAnsi="Times New Roman"/>
          <w:i/>
          <w:sz w:val="12"/>
          <w:szCs w:val="12"/>
        </w:rPr>
      </w:pPr>
      <w:r w:rsidRPr="006921E3">
        <w:rPr>
          <w:rFonts w:ascii="Times New Roman" w:hAnsi="Times New Roman"/>
          <w:i/>
          <w:sz w:val="12"/>
          <w:szCs w:val="12"/>
        </w:rPr>
        <w:t>_____________________________________________</w:t>
      </w:r>
    </w:p>
    <w:p w:rsidR="006921E3" w:rsidRPr="006921E3" w:rsidRDefault="006921E3" w:rsidP="006921E3">
      <w:pPr>
        <w:spacing w:after="0" w:line="240" w:lineRule="auto"/>
        <w:jc w:val="right"/>
        <w:rPr>
          <w:rFonts w:ascii="Times New Roman" w:hAnsi="Times New Roman"/>
          <w:i/>
          <w:sz w:val="12"/>
          <w:szCs w:val="12"/>
        </w:rPr>
      </w:pPr>
      <w:r w:rsidRPr="006921E3">
        <w:rPr>
          <w:rFonts w:ascii="Times New Roman" w:hAnsi="Times New Roman"/>
          <w:i/>
          <w:sz w:val="12"/>
          <w:szCs w:val="12"/>
        </w:rPr>
        <w:t>_____________________________________________</w:t>
      </w:r>
    </w:p>
    <w:p w:rsidR="006921E3" w:rsidRPr="006921E3" w:rsidRDefault="006921E3" w:rsidP="006921E3">
      <w:pPr>
        <w:spacing w:after="0" w:line="240" w:lineRule="auto"/>
        <w:jc w:val="right"/>
        <w:rPr>
          <w:rFonts w:ascii="Times New Roman" w:hAnsi="Times New Roman"/>
          <w:i/>
          <w:sz w:val="12"/>
          <w:szCs w:val="12"/>
        </w:rPr>
      </w:pPr>
      <w:r w:rsidRPr="006921E3">
        <w:rPr>
          <w:rFonts w:ascii="Times New Roman" w:hAnsi="Times New Roman"/>
          <w:i/>
          <w:sz w:val="12"/>
          <w:szCs w:val="12"/>
        </w:rPr>
        <w:t>номер телефона, факс (при наличии)</w:t>
      </w:r>
    </w:p>
    <w:p w:rsidR="006921E3" w:rsidRPr="006921E3" w:rsidRDefault="006921E3" w:rsidP="006921E3">
      <w:pPr>
        <w:spacing w:after="0" w:line="240" w:lineRule="auto"/>
        <w:jc w:val="right"/>
        <w:rPr>
          <w:rFonts w:ascii="Times New Roman" w:hAnsi="Times New Roman"/>
          <w:i/>
          <w:sz w:val="12"/>
          <w:szCs w:val="12"/>
        </w:rPr>
      </w:pPr>
      <w:r w:rsidRPr="006921E3">
        <w:rPr>
          <w:rFonts w:ascii="Times New Roman" w:hAnsi="Times New Roman"/>
          <w:i/>
          <w:sz w:val="12"/>
          <w:szCs w:val="12"/>
        </w:rPr>
        <w:t>_____________________________________________</w:t>
      </w:r>
    </w:p>
    <w:p w:rsidR="006921E3" w:rsidRPr="006921E3" w:rsidRDefault="006921E3" w:rsidP="006921E3">
      <w:pPr>
        <w:spacing w:after="0" w:line="240" w:lineRule="auto"/>
        <w:jc w:val="right"/>
        <w:rPr>
          <w:rFonts w:ascii="Times New Roman" w:hAnsi="Times New Roman"/>
          <w:sz w:val="12"/>
          <w:szCs w:val="12"/>
        </w:rPr>
      </w:pPr>
      <w:r w:rsidRPr="006921E3">
        <w:rPr>
          <w:rFonts w:ascii="Times New Roman" w:hAnsi="Times New Roman"/>
          <w:i/>
          <w:sz w:val="12"/>
          <w:szCs w:val="12"/>
        </w:rPr>
        <w:t>адрес электронной почты (при наличии)</w:t>
      </w:r>
    </w:p>
    <w:p w:rsidR="006921E3" w:rsidRDefault="006921E3" w:rsidP="006921E3">
      <w:pPr>
        <w:spacing w:after="0" w:line="240" w:lineRule="auto"/>
        <w:jc w:val="center"/>
        <w:rPr>
          <w:rFonts w:ascii="Times New Roman" w:hAnsi="Times New Roman"/>
          <w:b/>
          <w:sz w:val="12"/>
          <w:szCs w:val="12"/>
        </w:rPr>
      </w:pPr>
      <w:r w:rsidRPr="006921E3">
        <w:rPr>
          <w:rFonts w:ascii="Times New Roman" w:hAnsi="Times New Roman"/>
          <w:b/>
          <w:sz w:val="12"/>
          <w:szCs w:val="12"/>
        </w:rPr>
        <w:t>ЗАЯВЛЕНИЕ</w:t>
      </w:r>
    </w:p>
    <w:p w:rsidR="006921E3" w:rsidRPr="006921E3" w:rsidRDefault="006921E3" w:rsidP="006921E3">
      <w:pPr>
        <w:spacing w:after="0" w:line="240" w:lineRule="auto"/>
        <w:ind w:firstLine="284"/>
        <w:jc w:val="both"/>
        <w:rPr>
          <w:rFonts w:ascii="Times New Roman" w:hAnsi="Times New Roman"/>
          <w:sz w:val="12"/>
          <w:szCs w:val="12"/>
        </w:rPr>
      </w:pPr>
      <w:r w:rsidRPr="006921E3">
        <w:rPr>
          <w:rFonts w:ascii="Times New Roman" w:hAnsi="Times New Roman"/>
          <w:sz w:val="12"/>
          <w:szCs w:val="12"/>
        </w:rPr>
        <w:t>Прошу рассмотреть мою кандидатуру с целью последующего избрания на должность Главы сельского поселения Кандабулак муниципального района Сергиевский Самарской области по результатам конкурсного отбора.</w:t>
      </w:r>
    </w:p>
    <w:p w:rsidR="006921E3" w:rsidRPr="006921E3" w:rsidRDefault="006921E3" w:rsidP="006921E3">
      <w:pPr>
        <w:spacing w:after="0" w:line="240" w:lineRule="auto"/>
        <w:ind w:firstLine="284"/>
        <w:jc w:val="both"/>
        <w:rPr>
          <w:rFonts w:ascii="Times New Roman" w:hAnsi="Times New Roman"/>
          <w:sz w:val="12"/>
          <w:szCs w:val="12"/>
        </w:rPr>
      </w:pPr>
      <w:proofErr w:type="gramStart"/>
      <w:r w:rsidRPr="006921E3">
        <w:rPr>
          <w:rFonts w:ascii="Times New Roman" w:hAnsi="Times New Roman"/>
          <w:sz w:val="12"/>
          <w:szCs w:val="12"/>
        </w:rPr>
        <w:t xml:space="preserve">В  соответствии со </w:t>
      </w:r>
      <w:hyperlink r:id="rId16" w:history="1">
        <w:r w:rsidRPr="006921E3">
          <w:rPr>
            <w:rStyle w:val="ae"/>
            <w:rFonts w:ascii="Times New Roman" w:hAnsi="Times New Roman"/>
            <w:sz w:val="12"/>
            <w:szCs w:val="12"/>
          </w:rPr>
          <w:t>статьей 9</w:t>
        </w:r>
      </w:hyperlink>
      <w:r w:rsidRPr="006921E3">
        <w:rPr>
          <w:rFonts w:ascii="Times New Roman" w:hAnsi="Times New Roman"/>
          <w:sz w:val="12"/>
          <w:szCs w:val="12"/>
        </w:rPr>
        <w:t xml:space="preserve"> Федерального закона от 27.07.2006 № 152-ФЗ «О персональных данных» даю согласие конкурсной комиссии по проведению  конкурса по отбору кандидатур на должность Главы сельского поселения Кандабулак муниципального района Сергиевский Самарской области, Собранию представителей сельского поселения Кандабулак муниципального района Сергиевский Самарской области на автоматизированную, а также без использования  средств автоматизации обработку моих персональных данных, содержащихся в представляемых мною</w:t>
      </w:r>
      <w:proofErr w:type="gramEnd"/>
      <w:r w:rsidRPr="006921E3">
        <w:rPr>
          <w:rFonts w:ascii="Times New Roman" w:hAnsi="Times New Roman"/>
          <w:sz w:val="12"/>
          <w:szCs w:val="12"/>
        </w:rPr>
        <w:t xml:space="preserve"> в конкурсную комиссию </w:t>
      </w:r>
      <w:proofErr w:type="gramStart"/>
      <w:r w:rsidRPr="006921E3">
        <w:rPr>
          <w:rFonts w:ascii="Times New Roman" w:hAnsi="Times New Roman"/>
          <w:sz w:val="12"/>
          <w:szCs w:val="12"/>
        </w:rPr>
        <w:t>документах</w:t>
      </w:r>
      <w:proofErr w:type="gramEnd"/>
      <w:r w:rsidRPr="006921E3">
        <w:rPr>
          <w:rFonts w:ascii="Times New Roman" w:hAnsi="Times New Roman"/>
          <w:sz w:val="12"/>
          <w:szCs w:val="12"/>
        </w:rPr>
        <w:t xml:space="preserve">. </w:t>
      </w:r>
    </w:p>
    <w:p w:rsidR="006921E3" w:rsidRPr="006921E3" w:rsidRDefault="006921E3" w:rsidP="006921E3">
      <w:pPr>
        <w:spacing w:after="0" w:line="240" w:lineRule="auto"/>
        <w:jc w:val="both"/>
        <w:rPr>
          <w:rFonts w:ascii="Times New Roman" w:hAnsi="Times New Roman"/>
          <w:sz w:val="12"/>
          <w:szCs w:val="12"/>
        </w:rPr>
      </w:pPr>
      <w:r w:rsidRPr="006921E3">
        <w:rPr>
          <w:rFonts w:ascii="Times New Roman" w:hAnsi="Times New Roman"/>
          <w:sz w:val="12"/>
          <w:szCs w:val="12"/>
        </w:rPr>
        <w:t>Подпись _________________    ______________________________ Дата  _______________</w:t>
      </w:r>
    </w:p>
    <w:p w:rsidR="006921E3" w:rsidRPr="006921E3" w:rsidRDefault="006921E3" w:rsidP="006921E3">
      <w:pPr>
        <w:spacing w:after="0" w:line="240" w:lineRule="auto"/>
        <w:jc w:val="both"/>
        <w:rPr>
          <w:rFonts w:ascii="Times New Roman" w:hAnsi="Times New Roman"/>
          <w:i/>
          <w:sz w:val="12"/>
          <w:szCs w:val="12"/>
        </w:rPr>
      </w:pPr>
      <w:r>
        <w:rPr>
          <w:rFonts w:ascii="Times New Roman" w:hAnsi="Times New Roman"/>
          <w:sz w:val="12"/>
          <w:szCs w:val="12"/>
        </w:rPr>
        <w:t xml:space="preserve">                                                                          </w:t>
      </w:r>
      <w:r w:rsidRPr="006921E3">
        <w:rPr>
          <w:rFonts w:ascii="Times New Roman" w:hAnsi="Times New Roman"/>
          <w:i/>
          <w:sz w:val="12"/>
          <w:szCs w:val="12"/>
        </w:rPr>
        <w:t>(расшифровка подписи)</w:t>
      </w:r>
    </w:p>
    <w:p w:rsidR="006921E3" w:rsidRPr="006921E3" w:rsidRDefault="006921E3" w:rsidP="006921E3">
      <w:pPr>
        <w:spacing w:after="0" w:line="240" w:lineRule="auto"/>
        <w:jc w:val="both"/>
        <w:rPr>
          <w:rFonts w:ascii="Times New Roman" w:hAnsi="Times New Roman"/>
          <w:sz w:val="12"/>
          <w:szCs w:val="12"/>
        </w:rPr>
      </w:pPr>
      <w:r w:rsidRPr="006921E3">
        <w:rPr>
          <w:rFonts w:ascii="Times New Roman" w:hAnsi="Times New Roman"/>
          <w:sz w:val="12"/>
          <w:szCs w:val="12"/>
        </w:rPr>
        <w:t>Заявление принято: _______________</w:t>
      </w:r>
      <w:r>
        <w:rPr>
          <w:rFonts w:ascii="Times New Roman" w:hAnsi="Times New Roman"/>
          <w:sz w:val="12"/>
          <w:szCs w:val="12"/>
        </w:rPr>
        <w:t>_____________________________________________________</w:t>
      </w:r>
      <w:r w:rsidRPr="006921E3">
        <w:rPr>
          <w:rFonts w:ascii="Times New Roman" w:hAnsi="Times New Roman"/>
          <w:sz w:val="12"/>
          <w:szCs w:val="12"/>
        </w:rPr>
        <w:t>_______________________________________</w:t>
      </w:r>
    </w:p>
    <w:p w:rsidR="006921E3" w:rsidRPr="006921E3" w:rsidRDefault="006921E3" w:rsidP="006921E3">
      <w:pPr>
        <w:spacing w:after="0" w:line="240" w:lineRule="auto"/>
        <w:jc w:val="center"/>
        <w:rPr>
          <w:rFonts w:ascii="Times New Roman" w:hAnsi="Times New Roman"/>
          <w:sz w:val="12"/>
          <w:szCs w:val="12"/>
        </w:rPr>
      </w:pPr>
      <w:r w:rsidRPr="006921E3">
        <w:rPr>
          <w:rFonts w:ascii="Times New Roman" w:hAnsi="Times New Roman"/>
          <w:i/>
          <w:sz w:val="12"/>
          <w:szCs w:val="12"/>
        </w:rPr>
        <w:t>Должность должностного лица, уполномо</w:t>
      </w:r>
      <w:r>
        <w:rPr>
          <w:rFonts w:ascii="Times New Roman" w:hAnsi="Times New Roman"/>
          <w:i/>
          <w:sz w:val="12"/>
          <w:szCs w:val="12"/>
        </w:rPr>
        <w:t>ченного на прием документов, -</w:t>
      </w:r>
      <w:r w:rsidRPr="006921E3">
        <w:rPr>
          <w:rFonts w:ascii="Times New Roman" w:hAnsi="Times New Roman"/>
          <w:i/>
          <w:sz w:val="12"/>
          <w:szCs w:val="12"/>
        </w:rPr>
        <w:t xml:space="preserve">  секретаря конкурсной комиссии</w:t>
      </w:r>
    </w:p>
    <w:p w:rsidR="006921E3" w:rsidRPr="006921E3" w:rsidRDefault="006921E3" w:rsidP="006921E3">
      <w:pPr>
        <w:spacing w:after="0" w:line="240" w:lineRule="auto"/>
        <w:jc w:val="both"/>
        <w:rPr>
          <w:rFonts w:ascii="Times New Roman" w:hAnsi="Times New Roman"/>
          <w:sz w:val="12"/>
          <w:szCs w:val="12"/>
        </w:rPr>
      </w:pPr>
      <w:r w:rsidRPr="006921E3">
        <w:rPr>
          <w:rFonts w:ascii="Times New Roman" w:hAnsi="Times New Roman"/>
          <w:sz w:val="12"/>
          <w:szCs w:val="12"/>
        </w:rPr>
        <w:t xml:space="preserve">Подпись_________________    _______________________________ </w:t>
      </w:r>
    </w:p>
    <w:p w:rsidR="006921E3" w:rsidRPr="006921E3" w:rsidRDefault="006921E3" w:rsidP="006921E3">
      <w:pPr>
        <w:spacing w:after="0" w:line="240" w:lineRule="auto"/>
        <w:jc w:val="both"/>
        <w:rPr>
          <w:rFonts w:ascii="Times New Roman" w:hAnsi="Times New Roman"/>
          <w:i/>
          <w:sz w:val="12"/>
          <w:szCs w:val="12"/>
        </w:rPr>
      </w:pPr>
      <w:r>
        <w:rPr>
          <w:rFonts w:ascii="Times New Roman" w:hAnsi="Times New Roman"/>
          <w:i/>
          <w:sz w:val="12"/>
          <w:szCs w:val="12"/>
        </w:rPr>
        <w:t xml:space="preserve">                                         </w:t>
      </w:r>
      <w:r w:rsidRPr="006921E3">
        <w:rPr>
          <w:rFonts w:ascii="Times New Roman" w:hAnsi="Times New Roman"/>
          <w:i/>
          <w:sz w:val="12"/>
          <w:szCs w:val="12"/>
        </w:rPr>
        <w:t>(расшифровка подписи секретаря конкурсной комиссии)</w:t>
      </w:r>
    </w:p>
    <w:p w:rsidR="006921E3" w:rsidRPr="006921E3" w:rsidRDefault="006921E3" w:rsidP="006921E3">
      <w:pPr>
        <w:spacing w:after="0" w:line="240" w:lineRule="auto"/>
        <w:jc w:val="both"/>
        <w:rPr>
          <w:rFonts w:ascii="Times New Roman" w:hAnsi="Times New Roman"/>
          <w:sz w:val="12"/>
          <w:szCs w:val="12"/>
        </w:rPr>
      </w:pPr>
      <w:r w:rsidRPr="006921E3">
        <w:rPr>
          <w:rFonts w:ascii="Times New Roman" w:hAnsi="Times New Roman"/>
          <w:sz w:val="12"/>
          <w:szCs w:val="12"/>
        </w:rPr>
        <w:t>Дата  _______________</w:t>
      </w:r>
    </w:p>
    <w:p w:rsidR="000351AC" w:rsidRPr="000351AC" w:rsidRDefault="000351AC" w:rsidP="000351AC">
      <w:pPr>
        <w:spacing w:after="0" w:line="240" w:lineRule="auto"/>
        <w:jc w:val="center"/>
        <w:rPr>
          <w:rFonts w:ascii="Times New Roman" w:hAnsi="Times New Roman"/>
          <w:b/>
          <w:sz w:val="12"/>
          <w:szCs w:val="12"/>
        </w:rPr>
      </w:pPr>
      <w:r w:rsidRPr="000351AC">
        <w:rPr>
          <w:rFonts w:ascii="Times New Roman" w:hAnsi="Times New Roman"/>
          <w:b/>
          <w:sz w:val="12"/>
          <w:szCs w:val="12"/>
        </w:rPr>
        <w:t>СОБРАНИЕ ПРЕДСТАВИТЕЛЕЙ</w:t>
      </w:r>
    </w:p>
    <w:p w:rsidR="000351AC" w:rsidRPr="000351AC" w:rsidRDefault="000351AC" w:rsidP="000351AC">
      <w:pPr>
        <w:spacing w:after="0" w:line="240" w:lineRule="auto"/>
        <w:jc w:val="center"/>
        <w:rPr>
          <w:rFonts w:ascii="Times New Roman" w:hAnsi="Times New Roman"/>
          <w:b/>
          <w:sz w:val="12"/>
          <w:szCs w:val="12"/>
        </w:rPr>
      </w:pPr>
      <w:r w:rsidRPr="000351AC">
        <w:rPr>
          <w:rFonts w:ascii="Times New Roman" w:hAnsi="Times New Roman"/>
          <w:b/>
          <w:sz w:val="12"/>
          <w:szCs w:val="12"/>
        </w:rPr>
        <w:t xml:space="preserve">СЕЛЬСКОГО ПОСЕЛЕНИЯ </w:t>
      </w:r>
      <w:r w:rsidR="00755BF0">
        <w:rPr>
          <w:rFonts w:ascii="Times New Roman" w:hAnsi="Times New Roman"/>
          <w:b/>
          <w:sz w:val="12"/>
          <w:szCs w:val="12"/>
        </w:rPr>
        <w:t>КРАСНОСЕЛЬСКОЕ</w:t>
      </w:r>
    </w:p>
    <w:p w:rsidR="000351AC" w:rsidRPr="000351AC" w:rsidRDefault="000351AC" w:rsidP="000351AC">
      <w:pPr>
        <w:spacing w:after="0" w:line="240" w:lineRule="auto"/>
        <w:jc w:val="center"/>
        <w:rPr>
          <w:rFonts w:ascii="Times New Roman" w:hAnsi="Times New Roman"/>
          <w:b/>
          <w:sz w:val="12"/>
          <w:szCs w:val="12"/>
        </w:rPr>
      </w:pPr>
      <w:r w:rsidRPr="000351AC">
        <w:rPr>
          <w:rFonts w:ascii="Times New Roman" w:hAnsi="Times New Roman"/>
          <w:b/>
          <w:sz w:val="12"/>
          <w:szCs w:val="12"/>
        </w:rPr>
        <w:t>МУНИЦИПАЛЬНОГО РАЙОНА СЕРГИЕВСКИЙ</w:t>
      </w:r>
    </w:p>
    <w:p w:rsidR="000351AC" w:rsidRPr="000351AC" w:rsidRDefault="000351AC" w:rsidP="000351AC">
      <w:pPr>
        <w:spacing w:after="0" w:line="240" w:lineRule="auto"/>
        <w:jc w:val="center"/>
        <w:rPr>
          <w:rFonts w:ascii="Times New Roman" w:hAnsi="Times New Roman"/>
          <w:b/>
          <w:sz w:val="12"/>
          <w:szCs w:val="12"/>
        </w:rPr>
      </w:pPr>
      <w:r w:rsidRPr="000351AC">
        <w:rPr>
          <w:rFonts w:ascii="Times New Roman" w:hAnsi="Times New Roman"/>
          <w:b/>
          <w:sz w:val="12"/>
          <w:szCs w:val="12"/>
        </w:rPr>
        <w:t>САМАРСКОЙ ОБЛАСТИ</w:t>
      </w:r>
    </w:p>
    <w:p w:rsidR="000351AC" w:rsidRPr="000351AC" w:rsidRDefault="000351AC" w:rsidP="000351AC">
      <w:pPr>
        <w:spacing w:after="0" w:line="240" w:lineRule="auto"/>
        <w:jc w:val="center"/>
        <w:rPr>
          <w:rFonts w:ascii="Times New Roman" w:hAnsi="Times New Roman"/>
          <w:sz w:val="12"/>
          <w:szCs w:val="12"/>
        </w:rPr>
      </w:pPr>
    </w:p>
    <w:p w:rsidR="000351AC" w:rsidRPr="000351AC" w:rsidRDefault="000351AC" w:rsidP="000351AC">
      <w:pPr>
        <w:spacing w:after="0" w:line="240" w:lineRule="auto"/>
        <w:jc w:val="center"/>
        <w:rPr>
          <w:rFonts w:ascii="Times New Roman" w:hAnsi="Times New Roman"/>
          <w:sz w:val="12"/>
          <w:szCs w:val="12"/>
        </w:rPr>
      </w:pPr>
      <w:r w:rsidRPr="000351AC">
        <w:rPr>
          <w:rFonts w:ascii="Times New Roman" w:hAnsi="Times New Roman"/>
          <w:sz w:val="12"/>
          <w:szCs w:val="12"/>
        </w:rPr>
        <w:t>РЕШЕНИЕ</w:t>
      </w:r>
    </w:p>
    <w:p w:rsidR="000351AC" w:rsidRPr="000351AC" w:rsidRDefault="000351AC" w:rsidP="000351AC">
      <w:pPr>
        <w:spacing w:after="0" w:line="240" w:lineRule="auto"/>
        <w:jc w:val="center"/>
        <w:rPr>
          <w:rFonts w:ascii="Times New Roman" w:hAnsi="Times New Roman"/>
          <w:sz w:val="12"/>
          <w:szCs w:val="12"/>
        </w:rPr>
      </w:pPr>
      <w:r w:rsidRPr="000351AC">
        <w:rPr>
          <w:rFonts w:ascii="Times New Roman" w:hAnsi="Times New Roman"/>
          <w:sz w:val="12"/>
          <w:szCs w:val="12"/>
        </w:rPr>
        <w:t>09 сентября 2015г.                                                                                                                                                                                                                  №</w:t>
      </w:r>
      <w:r w:rsidR="00755BF0">
        <w:rPr>
          <w:rFonts w:ascii="Times New Roman" w:hAnsi="Times New Roman"/>
          <w:sz w:val="12"/>
          <w:szCs w:val="12"/>
        </w:rPr>
        <w:t>34</w:t>
      </w:r>
    </w:p>
    <w:p w:rsidR="00755BF0" w:rsidRPr="00755BF0" w:rsidRDefault="00755BF0" w:rsidP="00755BF0">
      <w:pPr>
        <w:spacing w:after="0" w:line="240" w:lineRule="auto"/>
        <w:jc w:val="center"/>
        <w:rPr>
          <w:rFonts w:ascii="Times New Roman" w:hAnsi="Times New Roman"/>
          <w:b/>
          <w:sz w:val="12"/>
          <w:szCs w:val="12"/>
        </w:rPr>
      </w:pPr>
      <w:r w:rsidRPr="00755BF0">
        <w:rPr>
          <w:rFonts w:ascii="Times New Roman" w:hAnsi="Times New Roman"/>
          <w:b/>
          <w:sz w:val="12"/>
          <w:szCs w:val="12"/>
        </w:rPr>
        <w:t>Об утверждении Положения о проведении конкурса по отбору кандидатур на должность Главы сельского поселения Красносельское муниципального района Сергиевский Самарской области</w:t>
      </w:r>
    </w:p>
    <w:p w:rsidR="00755BF0" w:rsidRPr="00755BF0" w:rsidRDefault="00755BF0" w:rsidP="00755BF0">
      <w:pPr>
        <w:spacing w:after="0" w:line="240" w:lineRule="auto"/>
        <w:jc w:val="both"/>
        <w:rPr>
          <w:rFonts w:ascii="Times New Roman" w:hAnsi="Times New Roman"/>
          <w:sz w:val="12"/>
          <w:szCs w:val="12"/>
        </w:rPr>
      </w:pPr>
    </w:p>
    <w:p w:rsidR="00755BF0" w:rsidRPr="00755BF0" w:rsidRDefault="00755BF0" w:rsidP="00755BF0">
      <w:pPr>
        <w:spacing w:after="0" w:line="240" w:lineRule="auto"/>
        <w:ind w:firstLine="284"/>
        <w:jc w:val="both"/>
        <w:rPr>
          <w:rFonts w:ascii="Times New Roman" w:hAnsi="Times New Roman"/>
          <w:sz w:val="12"/>
          <w:szCs w:val="12"/>
        </w:rPr>
      </w:pPr>
      <w:r w:rsidRPr="00755BF0">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755BF0">
        <w:rPr>
          <w:rFonts w:ascii="Times New Roman" w:hAnsi="Times New Roman"/>
          <w:bCs/>
          <w:sz w:val="12"/>
          <w:szCs w:val="12"/>
        </w:rPr>
        <w:t>сельского поселения Красносельское</w:t>
      </w:r>
      <w:r>
        <w:rPr>
          <w:rFonts w:ascii="Times New Roman" w:hAnsi="Times New Roman"/>
          <w:bCs/>
          <w:sz w:val="12"/>
          <w:szCs w:val="12"/>
        </w:rPr>
        <w:t xml:space="preserve"> </w:t>
      </w:r>
      <w:r w:rsidRPr="00755BF0">
        <w:rPr>
          <w:rFonts w:ascii="Times New Roman" w:hAnsi="Times New Roman"/>
          <w:bCs/>
          <w:sz w:val="12"/>
          <w:szCs w:val="12"/>
        </w:rPr>
        <w:t xml:space="preserve">муниципального района Сергиевский </w:t>
      </w:r>
    </w:p>
    <w:p w:rsidR="00755BF0" w:rsidRPr="00755BF0" w:rsidRDefault="00755BF0" w:rsidP="00755BF0">
      <w:pPr>
        <w:spacing w:after="0" w:line="240" w:lineRule="auto"/>
        <w:ind w:firstLine="284"/>
        <w:jc w:val="both"/>
        <w:rPr>
          <w:rFonts w:ascii="Times New Roman" w:hAnsi="Times New Roman"/>
          <w:sz w:val="12"/>
          <w:szCs w:val="12"/>
        </w:rPr>
      </w:pPr>
      <w:proofErr w:type="gramStart"/>
      <w:r w:rsidRPr="00755BF0">
        <w:rPr>
          <w:rFonts w:ascii="Times New Roman" w:hAnsi="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30.03.2015 № 24-ГД «О порядке формирования органов местного самоуправления муниципальных образований Самарской области», пунктами 2 и 3 статьи 41 Устава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 Самарской области  </w:t>
      </w:r>
      <w:proofErr w:type="gramEnd"/>
    </w:p>
    <w:p w:rsidR="00755BF0" w:rsidRPr="00755BF0" w:rsidRDefault="00755BF0" w:rsidP="00755BF0">
      <w:pPr>
        <w:spacing w:after="0" w:line="240" w:lineRule="auto"/>
        <w:ind w:firstLine="284"/>
        <w:jc w:val="both"/>
        <w:rPr>
          <w:rFonts w:ascii="Times New Roman" w:hAnsi="Times New Roman"/>
          <w:b/>
          <w:sz w:val="12"/>
          <w:szCs w:val="12"/>
        </w:rPr>
      </w:pPr>
      <w:r w:rsidRPr="00755BF0">
        <w:rPr>
          <w:rFonts w:ascii="Times New Roman" w:hAnsi="Times New Roman"/>
          <w:b/>
          <w:sz w:val="12"/>
          <w:szCs w:val="12"/>
        </w:rPr>
        <w:t>РЕШИЛО:</w:t>
      </w:r>
    </w:p>
    <w:p w:rsidR="00755BF0" w:rsidRPr="00755BF0" w:rsidRDefault="00755BF0" w:rsidP="00755BF0">
      <w:pPr>
        <w:spacing w:after="0" w:line="240" w:lineRule="auto"/>
        <w:ind w:firstLine="284"/>
        <w:jc w:val="both"/>
        <w:rPr>
          <w:rFonts w:ascii="Times New Roman" w:hAnsi="Times New Roman"/>
          <w:sz w:val="12"/>
          <w:szCs w:val="12"/>
        </w:rPr>
      </w:pPr>
      <w:r w:rsidRPr="00755BF0">
        <w:rPr>
          <w:rFonts w:ascii="Times New Roman" w:hAnsi="Times New Roman"/>
          <w:sz w:val="12"/>
          <w:szCs w:val="12"/>
        </w:rPr>
        <w:t>1. Утвердить прилагаемое Положение о проведении конкурса по отбору кандидатур на должность Главы сельского поселения Красносельское муниципального района Сергиевский Самарской области.</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2. Опубликовать настоящее Решение в газете «Сергиевский вестник».</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3. Настоящее Решение вступает в силу со дня его официального опубликования.</w:t>
      </w:r>
    </w:p>
    <w:p w:rsidR="00755BF0" w:rsidRPr="00755BF0" w:rsidRDefault="00755BF0" w:rsidP="00755BF0">
      <w:pPr>
        <w:spacing w:after="0" w:line="240" w:lineRule="auto"/>
        <w:jc w:val="right"/>
        <w:rPr>
          <w:rFonts w:ascii="Times New Roman" w:hAnsi="Times New Roman"/>
          <w:sz w:val="12"/>
          <w:szCs w:val="12"/>
        </w:rPr>
      </w:pPr>
      <w:r w:rsidRPr="00755BF0">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755BF0">
        <w:rPr>
          <w:rFonts w:ascii="Times New Roman" w:hAnsi="Times New Roman"/>
          <w:sz w:val="12"/>
          <w:szCs w:val="12"/>
        </w:rPr>
        <w:t>сельского поселения Красносельское</w:t>
      </w:r>
    </w:p>
    <w:p w:rsidR="00755BF0" w:rsidRPr="00755BF0" w:rsidRDefault="00755BF0" w:rsidP="00755BF0">
      <w:pPr>
        <w:spacing w:after="0" w:line="240" w:lineRule="auto"/>
        <w:jc w:val="right"/>
        <w:rPr>
          <w:rFonts w:ascii="Times New Roman" w:hAnsi="Times New Roman"/>
          <w:sz w:val="12"/>
          <w:szCs w:val="12"/>
        </w:rPr>
      </w:pPr>
      <w:r w:rsidRPr="00755BF0">
        <w:rPr>
          <w:rFonts w:ascii="Times New Roman" w:hAnsi="Times New Roman"/>
          <w:bCs/>
          <w:sz w:val="12"/>
          <w:szCs w:val="12"/>
        </w:rPr>
        <w:t>муниципального района Сергиевский</w:t>
      </w:r>
    </w:p>
    <w:p w:rsidR="00755BF0" w:rsidRPr="00755BF0" w:rsidRDefault="00755BF0" w:rsidP="00755BF0">
      <w:pPr>
        <w:spacing w:after="0" w:line="240" w:lineRule="auto"/>
        <w:jc w:val="right"/>
        <w:rPr>
          <w:rFonts w:ascii="Times New Roman" w:hAnsi="Times New Roman"/>
          <w:sz w:val="12"/>
          <w:szCs w:val="12"/>
        </w:rPr>
      </w:pPr>
      <w:r w:rsidRPr="00755BF0">
        <w:rPr>
          <w:rFonts w:ascii="Times New Roman" w:hAnsi="Times New Roman"/>
          <w:sz w:val="12"/>
          <w:szCs w:val="12"/>
        </w:rPr>
        <w:t>Н.А.</w:t>
      </w:r>
      <w:r>
        <w:rPr>
          <w:rFonts w:ascii="Times New Roman" w:hAnsi="Times New Roman"/>
          <w:sz w:val="12"/>
          <w:szCs w:val="12"/>
        </w:rPr>
        <w:t xml:space="preserve"> </w:t>
      </w:r>
      <w:r w:rsidRPr="00755BF0">
        <w:rPr>
          <w:rFonts w:ascii="Times New Roman" w:hAnsi="Times New Roman"/>
          <w:sz w:val="12"/>
          <w:szCs w:val="12"/>
        </w:rPr>
        <w:t>Каёмова</w:t>
      </w:r>
    </w:p>
    <w:p w:rsidR="00755BF0" w:rsidRPr="00755BF0" w:rsidRDefault="00755BF0" w:rsidP="00755BF0">
      <w:pPr>
        <w:spacing w:after="0" w:line="240" w:lineRule="auto"/>
        <w:jc w:val="right"/>
        <w:rPr>
          <w:rFonts w:ascii="Times New Roman" w:hAnsi="Times New Roman"/>
          <w:i/>
          <w:sz w:val="12"/>
          <w:szCs w:val="12"/>
        </w:rPr>
      </w:pPr>
      <w:r w:rsidRPr="00755BF0">
        <w:rPr>
          <w:rFonts w:ascii="Times New Roman" w:hAnsi="Times New Roman"/>
          <w:i/>
          <w:sz w:val="12"/>
          <w:szCs w:val="12"/>
        </w:rPr>
        <w:lastRenderedPageBreak/>
        <w:t>Приложение</w:t>
      </w:r>
    </w:p>
    <w:p w:rsidR="00755BF0" w:rsidRPr="00755BF0" w:rsidRDefault="00755BF0" w:rsidP="00755BF0">
      <w:pPr>
        <w:spacing w:after="0" w:line="240" w:lineRule="auto"/>
        <w:jc w:val="right"/>
        <w:rPr>
          <w:rFonts w:ascii="Times New Roman" w:hAnsi="Times New Roman"/>
          <w:i/>
          <w:sz w:val="12"/>
          <w:szCs w:val="12"/>
        </w:rPr>
      </w:pPr>
      <w:r w:rsidRPr="00755BF0">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Красносельское</w:t>
      </w:r>
    </w:p>
    <w:p w:rsidR="00755BF0" w:rsidRPr="00755BF0" w:rsidRDefault="00755BF0" w:rsidP="00755BF0">
      <w:pPr>
        <w:spacing w:after="0" w:line="240" w:lineRule="auto"/>
        <w:jc w:val="right"/>
        <w:rPr>
          <w:rFonts w:ascii="Times New Roman" w:hAnsi="Times New Roman"/>
          <w:i/>
          <w:sz w:val="12"/>
          <w:szCs w:val="12"/>
        </w:rPr>
      </w:pPr>
      <w:r w:rsidRPr="00755BF0">
        <w:rPr>
          <w:rFonts w:ascii="Times New Roman" w:hAnsi="Times New Roman"/>
          <w:i/>
          <w:sz w:val="12"/>
          <w:szCs w:val="12"/>
        </w:rPr>
        <w:t>муниципального района Сергиевский Самарской области</w:t>
      </w:r>
    </w:p>
    <w:p w:rsidR="00755BF0" w:rsidRPr="00755BF0" w:rsidRDefault="00755BF0" w:rsidP="00755BF0">
      <w:pPr>
        <w:spacing w:after="0" w:line="240" w:lineRule="auto"/>
        <w:jc w:val="right"/>
        <w:rPr>
          <w:rFonts w:ascii="Times New Roman" w:hAnsi="Times New Roman"/>
          <w:sz w:val="12"/>
          <w:szCs w:val="12"/>
        </w:rPr>
      </w:pPr>
      <w:r w:rsidRPr="00755BF0">
        <w:rPr>
          <w:rFonts w:ascii="Times New Roman" w:hAnsi="Times New Roman"/>
          <w:i/>
          <w:sz w:val="12"/>
          <w:szCs w:val="12"/>
        </w:rPr>
        <w:t>№3</w:t>
      </w:r>
      <w:r>
        <w:rPr>
          <w:rFonts w:ascii="Times New Roman" w:hAnsi="Times New Roman"/>
          <w:i/>
          <w:sz w:val="12"/>
          <w:szCs w:val="12"/>
        </w:rPr>
        <w:t>4</w:t>
      </w:r>
      <w:r w:rsidRPr="00755BF0">
        <w:rPr>
          <w:rFonts w:ascii="Times New Roman" w:hAnsi="Times New Roman"/>
          <w:i/>
          <w:sz w:val="12"/>
          <w:szCs w:val="12"/>
        </w:rPr>
        <w:t xml:space="preserve"> от “09” сентября 2015 г.</w:t>
      </w:r>
    </w:p>
    <w:p w:rsidR="00E33008" w:rsidRDefault="00E33008" w:rsidP="00E33008">
      <w:pPr>
        <w:spacing w:after="0" w:line="240" w:lineRule="auto"/>
        <w:jc w:val="center"/>
        <w:rPr>
          <w:rFonts w:ascii="Times New Roman" w:hAnsi="Times New Roman"/>
          <w:b/>
          <w:sz w:val="12"/>
          <w:szCs w:val="12"/>
        </w:rPr>
      </w:pPr>
      <w:r w:rsidRPr="00E33008">
        <w:rPr>
          <w:rFonts w:ascii="Times New Roman" w:hAnsi="Times New Roman"/>
          <w:b/>
          <w:sz w:val="12"/>
          <w:szCs w:val="12"/>
        </w:rPr>
        <w:t>Положение</w:t>
      </w:r>
      <w:r>
        <w:rPr>
          <w:rFonts w:ascii="Times New Roman" w:hAnsi="Times New Roman"/>
          <w:b/>
          <w:sz w:val="12"/>
          <w:szCs w:val="12"/>
        </w:rPr>
        <w:t xml:space="preserve"> </w:t>
      </w:r>
      <w:r w:rsidRPr="00E33008">
        <w:rPr>
          <w:rFonts w:ascii="Times New Roman" w:hAnsi="Times New Roman"/>
          <w:b/>
          <w:sz w:val="12"/>
          <w:szCs w:val="12"/>
        </w:rPr>
        <w:t xml:space="preserve">о проведении конкурса по отбору кандидатур на должность Главы сельского поселения Красносельское </w:t>
      </w:r>
    </w:p>
    <w:p w:rsidR="00E33008" w:rsidRPr="00E33008" w:rsidRDefault="00E33008" w:rsidP="00E33008">
      <w:pPr>
        <w:spacing w:after="0" w:line="240" w:lineRule="auto"/>
        <w:jc w:val="center"/>
        <w:rPr>
          <w:rFonts w:ascii="Times New Roman" w:hAnsi="Times New Roman"/>
          <w:b/>
          <w:sz w:val="12"/>
          <w:szCs w:val="12"/>
        </w:rPr>
      </w:pPr>
      <w:r w:rsidRPr="00E33008">
        <w:rPr>
          <w:rFonts w:ascii="Times New Roman" w:hAnsi="Times New Roman"/>
          <w:b/>
          <w:sz w:val="12"/>
          <w:szCs w:val="12"/>
        </w:rPr>
        <w:t>муниципального района Сергиевский Самарской области</w:t>
      </w:r>
    </w:p>
    <w:p w:rsidR="00E33008" w:rsidRPr="00E33008" w:rsidRDefault="00E33008" w:rsidP="00E33008">
      <w:pPr>
        <w:spacing w:after="0" w:line="240" w:lineRule="auto"/>
        <w:jc w:val="both"/>
        <w:rPr>
          <w:rFonts w:ascii="Times New Roman" w:hAnsi="Times New Roman"/>
          <w:sz w:val="12"/>
          <w:szCs w:val="12"/>
        </w:rPr>
      </w:pPr>
    </w:p>
    <w:p w:rsidR="00E33008" w:rsidRPr="00E33008" w:rsidRDefault="00E33008" w:rsidP="00E33008">
      <w:pPr>
        <w:spacing w:after="0" w:line="240" w:lineRule="auto"/>
        <w:jc w:val="center"/>
        <w:rPr>
          <w:rFonts w:ascii="Times New Roman" w:hAnsi="Times New Roman"/>
          <w:b/>
          <w:sz w:val="12"/>
          <w:szCs w:val="12"/>
        </w:rPr>
      </w:pPr>
      <w:r w:rsidRPr="00E33008">
        <w:rPr>
          <w:rFonts w:ascii="Times New Roman" w:hAnsi="Times New Roman"/>
          <w:b/>
          <w:sz w:val="12"/>
          <w:szCs w:val="12"/>
        </w:rPr>
        <w:t>1. Общие положения</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xml:space="preserve">1.1. </w:t>
      </w:r>
      <w:proofErr w:type="gramStart"/>
      <w:r w:rsidRPr="00E33008">
        <w:rPr>
          <w:rFonts w:ascii="Times New Roman" w:hAnsi="Times New Roman"/>
          <w:sz w:val="12"/>
          <w:szCs w:val="12"/>
        </w:rPr>
        <w:t>Основной целью конкурса является отбор на альтернативной основе кандидатов, наиболее подготовленных для избрания Собранием представителей сельского поселения Красносельское муниципального района Сергиевский Самарской области (далее по тексту настоящего Положения – Собрание представителей) на должность Главы сельского поселения Красносельское муниципального района Сергиевский Самарской области (далее – Глава поселения), из числа претендентов, представивших документы для участия в конкурсе, на основании их способностей, профессиональной подготовки, стажа</w:t>
      </w:r>
      <w:proofErr w:type="gramEnd"/>
      <w:r w:rsidRPr="00E33008">
        <w:rPr>
          <w:rFonts w:ascii="Times New Roman" w:hAnsi="Times New Roman"/>
          <w:sz w:val="12"/>
          <w:szCs w:val="12"/>
        </w:rPr>
        <w:t xml:space="preserve"> и опыта работы, а также иных качеств, выявленных в результате проведения конкурса.</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1.2. Решение о проведении конкурса принимается Собранием представителей. В нём указывается дата, время и место проведения конкурса, место приёма документов. Срок приёма документов должен быть не менее 20 календарных дней со дня опубликования решения о назначении конкурса.</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xml:space="preserve">1.3. </w:t>
      </w:r>
      <w:proofErr w:type="gramStart"/>
      <w:r w:rsidRPr="00E33008">
        <w:rPr>
          <w:rFonts w:ascii="Times New Roman" w:hAnsi="Times New Roman"/>
          <w:sz w:val="12"/>
          <w:szCs w:val="12"/>
        </w:rPr>
        <w:t>Конкурс проводит конкурсная комиссия, состоящая из членов, определенных решением Собрания представителей о назначении членов конкурсной комиссии сельского поселения Красносельское муниципального района Сергиевский Самарской области для проведения конкурса (далее – конкурсная комиссия или комиссия), а также членов конкурсной комиссии, назначенных Главой муниципального района Сергиевский Самарской области, возглавляющим Администрацию муниципального района Сергиевский Самарской области (далее – Глава муниципального района).</w:t>
      </w:r>
      <w:proofErr w:type="gramEnd"/>
      <w:r w:rsidRPr="00E33008">
        <w:rPr>
          <w:rFonts w:ascii="Times New Roman" w:hAnsi="Times New Roman"/>
          <w:sz w:val="12"/>
          <w:szCs w:val="12"/>
        </w:rPr>
        <w:t xml:space="preserve"> Комиссия формируется на срок проведения конкурса. </w:t>
      </w:r>
    </w:p>
    <w:p w:rsidR="00E33008" w:rsidRPr="00E33008" w:rsidRDefault="00E33008" w:rsidP="00E33008">
      <w:pPr>
        <w:spacing w:after="0" w:line="240" w:lineRule="auto"/>
        <w:ind w:firstLine="284"/>
        <w:jc w:val="both"/>
        <w:rPr>
          <w:rFonts w:ascii="Times New Roman" w:hAnsi="Times New Roman"/>
          <w:sz w:val="12"/>
          <w:szCs w:val="12"/>
        </w:rPr>
      </w:pPr>
    </w:p>
    <w:p w:rsidR="00E33008" w:rsidRPr="00E33008" w:rsidRDefault="00E33008" w:rsidP="00E33008">
      <w:pPr>
        <w:spacing w:after="0" w:line="240" w:lineRule="auto"/>
        <w:jc w:val="center"/>
        <w:rPr>
          <w:rFonts w:ascii="Times New Roman" w:hAnsi="Times New Roman"/>
          <w:b/>
          <w:sz w:val="12"/>
          <w:szCs w:val="12"/>
        </w:rPr>
      </w:pPr>
      <w:r w:rsidRPr="00E33008">
        <w:rPr>
          <w:rFonts w:ascii="Times New Roman" w:hAnsi="Times New Roman"/>
          <w:b/>
          <w:sz w:val="12"/>
          <w:szCs w:val="12"/>
        </w:rPr>
        <w:t>2. Порядок формирования, деятельности и полномочия конкурсной комиссии.</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2.1. Общее число членов Комиссии составляет восемь человек.</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Половина членов комиссии назначается Собранием представителей, а другая половина – Главой муниципального района.</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2.2. Кандидатуры в состав комиссии предлагаются председателем Собрания представителей, депутатами Собрания представителей.</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По всем кандидатурам, предложенным в состав комиссии, проводится обсуждение. После обсуждения кандидатур, предложенных в состав комиссии, вопрос о назначении каждого кандидата рассматривается отдельно.</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Решение о назначении члена комиссии считается принятым, если за него проголосовало более половины от установленного числа депутатов Собрания представителей.</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2.3. Деятельность конкурсной комиссии осуществляется на коллегиальной основе.</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2.4. Члены конкурсной комиссии избирают из своего состава председателя, заместителей председателя и секретаря конкурсной комиссии простым большинством голосов от присутствующих на заседании членов конкурсной комиссии. По одному заместителю председателя комиссии избирается из числа членов конкурсной комиссии, назначенных Собранием представителей, и из числа членов конкурсной комиссии, назначенных Главой муниципального района.</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2.5. Заседание конкурсной комиссии считается правомочным, если на нем присутствуют не менее половины общего числа членов конкурсной комиссии при условии присутствия членов комиссии назначенных, как Собранием представителей, так и Главой муниципального района.</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2.6. Конкурсная комиссия организует:</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прием документов от кандидатов на должность Главы поселения (далее – кандидаты или кандидат);</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изготовление и хранение копий представленных документов;</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ведение регистрации кандидатов, подавших документы для участия в конкурсе;</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определение соответствия представленных документов требованиям настоящего Положения;</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проверку достоверности сведений, представляемых кандидатом о себе;</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рассмотрение обращений граждан, связанных с подготовкой и проведением конкурса, принятие по ним решений.</w:t>
      </w:r>
    </w:p>
    <w:p w:rsidR="00E33008" w:rsidRPr="00E33008" w:rsidRDefault="00E33008" w:rsidP="00E33008">
      <w:pPr>
        <w:spacing w:after="0" w:line="240" w:lineRule="auto"/>
        <w:ind w:firstLine="284"/>
        <w:jc w:val="both"/>
        <w:rPr>
          <w:rFonts w:ascii="Times New Roman" w:hAnsi="Times New Roman"/>
          <w:sz w:val="12"/>
          <w:szCs w:val="12"/>
        </w:rPr>
      </w:pPr>
      <w:proofErr w:type="gramStart"/>
      <w:r w:rsidRPr="00E33008">
        <w:rPr>
          <w:rFonts w:ascii="Times New Roman" w:hAnsi="Times New Roman"/>
          <w:sz w:val="12"/>
          <w:szCs w:val="12"/>
        </w:rPr>
        <w:t>В целях содействия конкурсной комиссии в организации ее работы, в том числе в целях организации делопроизводства конкурсной комиссии, конкурсной комиссией, в случае необходимости, может быть привлечен к ее работе специалист (специалисты) Администрации сельского поселения Красносельское муниципального района Сергиевский Самарской области и (или) Администрации муниципального района Сергиевский Самарской области (по согласованию с Администрацией муниципального района Сергиевский Самарской области), не являющийся кандидатом</w:t>
      </w:r>
      <w:proofErr w:type="gramEnd"/>
      <w:r w:rsidRPr="00E33008">
        <w:rPr>
          <w:rFonts w:ascii="Times New Roman" w:hAnsi="Times New Roman"/>
          <w:sz w:val="12"/>
          <w:szCs w:val="12"/>
        </w:rPr>
        <w:t xml:space="preserve">. Привлеченный к работе конкурсной комиссии специалист (специалисты) Администрации сельского поселения Красносельское муниципального района Сергиевский Самарской области и (или) Администрации муниципального района Сергиевский Самарской области в голосовании конкурсной комиссии по вопросам ее компетенции участия не принимает. </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2.7. Конкурсная комиссия:</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организует проведение и проводит конкурс;</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определяет порядок выступления кандидатов на заседании конкурсной комиссии;</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вносит в Собрание представителей предложения, связанные с организацией и проведением конкурса;</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представляет по результатам конкурса кандидатов для избрания на должность Главы поселения;</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исполняет иные функции и полномочия в соответствии с настоящим Положением.</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2.8. Председатель конкурсной комиссии:</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назначает и проводит заседания конкурсной комиссии;</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руководит работой конкурсной комиссии;</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подписывает протоколы заседаний, решения и другие документы конкурсной комиссии;</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контролирует исполнение решений конкурсной комиссии;</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определяет работу конкурсной комиссии.</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2.9. В случае отсутствия председателя комиссии один из заместителей председателя комиссии выполняет обязанности председателя комиссии, а также заместители осуществляют по поручению председателя комиссии иные полномочия.</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2.10. Секретарь конкурсной комиссии:</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информирует членов конкурсной комиссии о проведении заседаний комиссии;</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lastRenderedPageBreak/>
        <w:t>- ведет протокол конкурсной комиссии;</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которые должны быть представлены кандидатом в соответствии с решением Собрания представителей о конкурсе на замещение должности Главы поселения, подпись лица, принявшего документы. После принятия документов кандидату выдается расписка с описью принятых документов;</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возвращает кандидатам подлинники представленных документов в день их представления, а копии документов подшивает в делах о кандидатах;</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запрашивает в соответствующих органах и организациях сведения о кандидатах;</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уведомляет кандидатов о проведении заседания конкурсной комиссии;</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подписывает протокол заседания комиссии.</w:t>
      </w:r>
    </w:p>
    <w:p w:rsidR="00E33008" w:rsidRPr="00E33008" w:rsidRDefault="00E33008" w:rsidP="00E33008">
      <w:pPr>
        <w:spacing w:after="0" w:line="240" w:lineRule="auto"/>
        <w:jc w:val="both"/>
        <w:rPr>
          <w:rFonts w:ascii="Times New Roman" w:hAnsi="Times New Roman"/>
          <w:sz w:val="12"/>
          <w:szCs w:val="12"/>
        </w:rPr>
      </w:pPr>
    </w:p>
    <w:p w:rsidR="00E33008" w:rsidRPr="00E33008" w:rsidRDefault="00E33008" w:rsidP="00E33008">
      <w:pPr>
        <w:spacing w:after="0" w:line="240" w:lineRule="auto"/>
        <w:jc w:val="center"/>
        <w:rPr>
          <w:rFonts w:ascii="Times New Roman" w:hAnsi="Times New Roman"/>
          <w:b/>
          <w:sz w:val="12"/>
          <w:szCs w:val="12"/>
        </w:rPr>
      </w:pPr>
      <w:r w:rsidRPr="00E33008">
        <w:rPr>
          <w:rFonts w:ascii="Times New Roman" w:hAnsi="Times New Roman"/>
          <w:b/>
          <w:sz w:val="12"/>
          <w:szCs w:val="12"/>
        </w:rPr>
        <w:t>3. Организация и проведение конкурса.</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3.1. К кандидатам на должность Главы поселения предъявляются требования, предусмотренные решением Собрания представителей о конкурсе на замещение должности Главы поселения.</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3.2. Для участия в конкурсе кандидат представляет в конкурсную комиссию в срок, предусмотренный решением Собрания представителей о конкурсе на замещение должности Главы поселения, заявление по форме, установленной Приложением к настоящему Положению и документы, установленные решением Собрания представителей о конкурсе на замещение должности Главы поселения.</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3.3. Конкурсные процедуры проводятся в два этапа.</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3.4. Первый этап включает в себя принятие решения о допуске гражданина к участию в конкурсе.</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3.5. Несвоевременное представление документов,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xml:space="preserve">Гражданин также не допускается </w:t>
      </w:r>
      <w:proofErr w:type="gramStart"/>
      <w:r w:rsidRPr="00E33008">
        <w:rPr>
          <w:rFonts w:ascii="Times New Roman" w:hAnsi="Times New Roman"/>
          <w:sz w:val="12"/>
          <w:szCs w:val="12"/>
        </w:rPr>
        <w:t>к участию в конкурсе в связи с его несоответствием требованиям к кандидатам</w:t>
      </w:r>
      <w:proofErr w:type="gramEnd"/>
      <w:r w:rsidRPr="00E33008">
        <w:rPr>
          <w:rFonts w:ascii="Times New Roman" w:hAnsi="Times New Roman"/>
          <w:sz w:val="12"/>
          <w:szCs w:val="12"/>
        </w:rPr>
        <w:t xml:space="preserve"> на должность Главы поселения, предусмотренным решением Собрания представителей о конкурсе на замещение должности Главы поселения. </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3.6. Решение конкурсной комиссии об отказе в допуске к участию в конкурсе может быть обжаловано гражданином в установленном законом порядке.</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3.7. На втором этапе конкурса проводятся обсуждение и конкурсный отбор кандидатов на заседании конкурсной комиссии.</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3.8. Днём проведения конкурса является итоговое заседание конкурсной комиссии. О дне и времени итогового заседания конкурсной комиссии</w:t>
      </w:r>
      <w:r w:rsidRPr="00E33008" w:rsidDel="001001B4">
        <w:rPr>
          <w:rFonts w:ascii="Times New Roman" w:hAnsi="Times New Roman"/>
          <w:sz w:val="12"/>
          <w:szCs w:val="12"/>
        </w:rPr>
        <w:t xml:space="preserve"> </w:t>
      </w:r>
      <w:r w:rsidRPr="00E33008">
        <w:rPr>
          <w:rFonts w:ascii="Times New Roman" w:hAnsi="Times New Roman"/>
          <w:sz w:val="12"/>
          <w:szCs w:val="12"/>
        </w:rPr>
        <w:t>конкурсанты уведомляются не позднее, чем за 2 дня до его проведения.</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3.9. Конкурсный отбор заключается в оценке профессионального уровня кандидатов, их соответствия требованиям к данной должности.</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При проведении конкурса конкурсная комиссия оценивает кандидатов на основании представленных ими документов об образовании, прохождения государственной гражданской и (или) муниципальной службы, осуществления другой трудовой (служебной) деятельности и индивидуального собеседования, если кандидат явился для участия в заседании конкурсной комиссии. После проведения соответствующей оценки проводится голосование членов конкурсной комиссии по каждой кандидатуре в отсутствие кандидата.</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3.10. Обсуждение конкурсантов после собеседования проводится в их отсутствие.</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xml:space="preserve">3.11. Конкурсная комиссия по результатам конкурсного отбора представляет не менее двух кандидатов, допущенных к участию в конкурсе, с рекомендацией Собранию представителей избрать по результатам конкурсанта на должность Главы поселения конкретного кандидата. Если в результате проведения конкурса </w:t>
      </w:r>
      <w:proofErr w:type="gramStart"/>
      <w:r w:rsidRPr="00E33008">
        <w:rPr>
          <w:rFonts w:ascii="Times New Roman" w:hAnsi="Times New Roman"/>
          <w:sz w:val="12"/>
          <w:szCs w:val="12"/>
        </w:rPr>
        <w:t>был</w:t>
      </w:r>
      <w:proofErr w:type="gramEnd"/>
      <w:r w:rsidRPr="00E33008">
        <w:rPr>
          <w:rFonts w:ascii="Times New Roman" w:hAnsi="Times New Roman"/>
          <w:sz w:val="12"/>
          <w:szCs w:val="12"/>
        </w:rPr>
        <w:t xml:space="preserve"> допущен к участию в конкурсе только один кандидат или не были выявлены кандидаты, отвечающие требованиям к должности Главы поселения,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w:t>
      </w:r>
    </w:p>
    <w:p w:rsidR="00E33008" w:rsidRPr="00E33008" w:rsidRDefault="00E33008" w:rsidP="00E33008">
      <w:pPr>
        <w:spacing w:after="0" w:line="240" w:lineRule="auto"/>
        <w:jc w:val="both"/>
        <w:rPr>
          <w:rFonts w:ascii="Times New Roman" w:hAnsi="Times New Roman"/>
          <w:sz w:val="12"/>
          <w:szCs w:val="12"/>
        </w:rPr>
      </w:pPr>
    </w:p>
    <w:p w:rsidR="00E33008" w:rsidRPr="00E33008" w:rsidRDefault="00E33008" w:rsidP="00E33008">
      <w:pPr>
        <w:spacing w:after="0" w:line="240" w:lineRule="auto"/>
        <w:jc w:val="center"/>
        <w:rPr>
          <w:rFonts w:ascii="Times New Roman" w:hAnsi="Times New Roman"/>
          <w:b/>
          <w:sz w:val="12"/>
          <w:szCs w:val="12"/>
        </w:rPr>
      </w:pPr>
      <w:r w:rsidRPr="00E33008">
        <w:rPr>
          <w:rFonts w:ascii="Times New Roman" w:hAnsi="Times New Roman"/>
          <w:b/>
          <w:sz w:val="12"/>
          <w:szCs w:val="12"/>
        </w:rPr>
        <w:t>4. Порядок принятия решения конкурсной комиссией</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4.1. Решение конкурсной комиссии принимается простым большинством голосов присутствующих членов конкурсной комиссии.</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4.2. При равенстве голосов голос председателя конкурсной комиссии (председательствующего) является решающим.</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 xml:space="preserve">4.3. На заседании конкурсной комиссии ведется протокол, в котором отражаются принятые конкурсной комиссией решения. </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4.4. Решение комиссии оглашается кандидатам, если они явились для участия в заседании конкурсной комиссии. Конкурсная комиссия сообщает кандидатам, не явившимся для участия в заседании конкурсной комиссии, о результатах конкурса в письменной форме в течение 10 дней со дня завершения конкурса.</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4.5. Протокол комиссии с итогами конкурса направляется в Собрание представителей.</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4.6. Решение конкурсной комиссии может быть обжаловано в установленном законом порядке.</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4.7. Документы конкурсной комиссии хранятся в Собрании представителей.</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4.8. Собрание представителей избирает Главу поселения из числа кандидатов, представленных комиссией по результатам конкурса, не позднее четырнадцати дней после проведения конкурса.</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4.9.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 представленных конкурсной комиссией, не набрал необходимого числа голосов, Собранием представителей в тот же день принимается решение о проведении повторного конкурса.</w:t>
      </w:r>
    </w:p>
    <w:p w:rsidR="00E33008" w:rsidRPr="00E33008" w:rsidRDefault="00E33008" w:rsidP="00E33008">
      <w:pPr>
        <w:spacing w:after="0" w:line="240" w:lineRule="auto"/>
        <w:jc w:val="right"/>
        <w:rPr>
          <w:rFonts w:ascii="Times New Roman" w:hAnsi="Times New Roman"/>
          <w:i/>
          <w:sz w:val="12"/>
          <w:szCs w:val="12"/>
        </w:rPr>
      </w:pPr>
      <w:r w:rsidRPr="00E33008">
        <w:rPr>
          <w:rFonts w:ascii="Times New Roman" w:hAnsi="Times New Roman"/>
          <w:i/>
          <w:sz w:val="12"/>
          <w:szCs w:val="12"/>
        </w:rPr>
        <w:t>Приложение к Положению</w:t>
      </w:r>
    </w:p>
    <w:p w:rsidR="00E33008" w:rsidRPr="00E33008" w:rsidRDefault="00E33008" w:rsidP="00E33008">
      <w:pPr>
        <w:spacing w:after="0" w:line="240" w:lineRule="auto"/>
        <w:jc w:val="right"/>
        <w:rPr>
          <w:rFonts w:ascii="Times New Roman" w:hAnsi="Times New Roman"/>
          <w:i/>
          <w:sz w:val="12"/>
          <w:szCs w:val="12"/>
        </w:rPr>
      </w:pPr>
      <w:r w:rsidRPr="00E33008">
        <w:rPr>
          <w:rFonts w:ascii="Times New Roman" w:hAnsi="Times New Roman"/>
          <w:i/>
          <w:sz w:val="12"/>
          <w:szCs w:val="12"/>
        </w:rPr>
        <w:t xml:space="preserve">о проведении конкурса на должность Главы сельского поселения </w:t>
      </w:r>
      <w:r>
        <w:rPr>
          <w:rFonts w:ascii="Times New Roman" w:hAnsi="Times New Roman"/>
          <w:i/>
          <w:sz w:val="12"/>
          <w:szCs w:val="12"/>
        </w:rPr>
        <w:t>Красносельское</w:t>
      </w:r>
    </w:p>
    <w:p w:rsidR="00E33008" w:rsidRPr="00E33008" w:rsidRDefault="00E33008" w:rsidP="00E33008">
      <w:pPr>
        <w:spacing w:after="0" w:line="240" w:lineRule="auto"/>
        <w:jc w:val="right"/>
        <w:rPr>
          <w:rFonts w:ascii="Times New Roman" w:hAnsi="Times New Roman"/>
          <w:i/>
          <w:sz w:val="12"/>
          <w:szCs w:val="12"/>
        </w:rPr>
      </w:pPr>
      <w:r w:rsidRPr="00E33008">
        <w:rPr>
          <w:rFonts w:ascii="Times New Roman" w:hAnsi="Times New Roman"/>
          <w:i/>
          <w:sz w:val="12"/>
          <w:szCs w:val="12"/>
        </w:rPr>
        <w:t>муниципального района Сергиевский Самарской области</w:t>
      </w:r>
    </w:p>
    <w:p w:rsidR="002874CC" w:rsidRDefault="002874CC" w:rsidP="00476836">
      <w:pPr>
        <w:spacing w:after="0" w:line="240" w:lineRule="auto"/>
        <w:jc w:val="both"/>
        <w:rPr>
          <w:rFonts w:ascii="Times New Roman" w:hAnsi="Times New Roman"/>
          <w:sz w:val="12"/>
          <w:szCs w:val="12"/>
        </w:rPr>
      </w:pPr>
    </w:p>
    <w:p w:rsidR="00E33008" w:rsidRPr="00E33008" w:rsidRDefault="00E33008" w:rsidP="00E33008">
      <w:pPr>
        <w:spacing w:after="0" w:line="240" w:lineRule="auto"/>
        <w:jc w:val="right"/>
        <w:rPr>
          <w:rFonts w:ascii="Times New Roman" w:hAnsi="Times New Roman"/>
          <w:sz w:val="12"/>
          <w:szCs w:val="12"/>
        </w:rPr>
      </w:pPr>
      <w:r w:rsidRPr="00E33008">
        <w:rPr>
          <w:rFonts w:ascii="Times New Roman" w:hAnsi="Times New Roman"/>
          <w:sz w:val="12"/>
          <w:szCs w:val="12"/>
        </w:rPr>
        <w:t>446561, Самарская область, Сергиевский район, село Красносельское,</w:t>
      </w:r>
    </w:p>
    <w:p w:rsidR="00E33008" w:rsidRPr="00E33008" w:rsidRDefault="00E33008" w:rsidP="00E33008">
      <w:pPr>
        <w:spacing w:after="0" w:line="240" w:lineRule="auto"/>
        <w:jc w:val="right"/>
        <w:rPr>
          <w:rFonts w:ascii="Times New Roman" w:hAnsi="Times New Roman"/>
          <w:sz w:val="12"/>
          <w:szCs w:val="12"/>
        </w:rPr>
      </w:pPr>
      <w:r w:rsidRPr="00E33008">
        <w:rPr>
          <w:rFonts w:ascii="Times New Roman" w:hAnsi="Times New Roman"/>
          <w:sz w:val="12"/>
          <w:szCs w:val="12"/>
        </w:rPr>
        <w:t>ул. Советская, д. 2</w:t>
      </w:r>
    </w:p>
    <w:p w:rsidR="00E33008" w:rsidRPr="00E33008" w:rsidRDefault="00E33008" w:rsidP="00E33008">
      <w:pPr>
        <w:spacing w:after="0" w:line="240" w:lineRule="auto"/>
        <w:jc w:val="right"/>
        <w:rPr>
          <w:rFonts w:ascii="Times New Roman" w:hAnsi="Times New Roman"/>
          <w:sz w:val="12"/>
          <w:szCs w:val="12"/>
        </w:rPr>
      </w:pPr>
      <w:r w:rsidRPr="00E33008">
        <w:rPr>
          <w:rFonts w:ascii="Times New Roman" w:hAnsi="Times New Roman"/>
          <w:sz w:val="12"/>
          <w:szCs w:val="12"/>
        </w:rPr>
        <w:t>Конкурсная комиссия сельского поселения Красносельское муниципального района Сергиевский Самарской области</w:t>
      </w:r>
    </w:p>
    <w:p w:rsidR="00E33008" w:rsidRPr="00E33008" w:rsidRDefault="00E33008" w:rsidP="00E33008">
      <w:pPr>
        <w:spacing w:after="0" w:line="240" w:lineRule="auto"/>
        <w:jc w:val="right"/>
        <w:rPr>
          <w:rFonts w:ascii="Times New Roman" w:hAnsi="Times New Roman"/>
          <w:sz w:val="12"/>
          <w:szCs w:val="12"/>
        </w:rPr>
      </w:pPr>
      <w:r w:rsidRPr="00E33008">
        <w:rPr>
          <w:rFonts w:ascii="Times New Roman" w:hAnsi="Times New Roman"/>
          <w:sz w:val="12"/>
          <w:szCs w:val="12"/>
        </w:rPr>
        <w:t>_____________________________________________</w:t>
      </w:r>
    </w:p>
    <w:p w:rsidR="00E33008" w:rsidRPr="00E33008" w:rsidRDefault="00E33008" w:rsidP="00E33008">
      <w:pPr>
        <w:spacing w:after="0" w:line="240" w:lineRule="auto"/>
        <w:jc w:val="right"/>
        <w:rPr>
          <w:rFonts w:ascii="Times New Roman" w:hAnsi="Times New Roman"/>
          <w:i/>
          <w:sz w:val="12"/>
          <w:szCs w:val="12"/>
        </w:rPr>
      </w:pPr>
      <w:r w:rsidRPr="00E33008">
        <w:rPr>
          <w:rFonts w:ascii="Times New Roman" w:hAnsi="Times New Roman"/>
          <w:i/>
          <w:sz w:val="12"/>
          <w:szCs w:val="12"/>
        </w:rPr>
        <w:t>Ф. И. О., адрес регистрации места жительства</w:t>
      </w:r>
    </w:p>
    <w:p w:rsidR="00E33008" w:rsidRPr="00E33008" w:rsidRDefault="00E33008" w:rsidP="00E33008">
      <w:pPr>
        <w:spacing w:after="0" w:line="240" w:lineRule="auto"/>
        <w:jc w:val="right"/>
        <w:rPr>
          <w:rFonts w:ascii="Times New Roman" w:hAnsi="Times New Roman"/>
          <w:i/>
          <w:sz w:val="12"/>
          <w:szCs w:val="12"/>
        </w:rPr>
      </w:pPr>
      <w:r w:rsidRPr="00E33008">
        <w:rPr>
          <w:rFonts w:ascii="Times New Roman" w:hAnsi="Times New Roman"/>
          <w:i/>
          <w:sz w:val="12"/>
          <w:szCs w:val="12"/>
        </w:rPr>
        <w:t>_____________________________________________</w:t>
      </w:r>
    </w:p>
    <w:p w:rsidR="00E33008" w:rsidRPr="00E33008" w:rsidRDefault="00E33008" w:rsidP="00E33008">
      <w:pPr>
        <w:spacing w:after="0" w:line="240" w:lineRule="auto"/>
        <w:jc w:val="right"/>
        <w:rPr>
          <w:rFonts w:ascii="Times New Roman" w:hAnsi="Times New Roman"/>
          <w:i/>
          <w:sz w:val="12"/>
          <w:szCs w:val="12"/>
        </w:rPr>
      </w:pPr>
      <w:r w:rsidRPr="00E33008">
        <w:rPr>
          <w:rFonts w:ascii="Times New Roman" w:hAnsi="Times New Roman"/>
          <w:i/>
          <w:sz w:val="12"/>
          <w:szCs w:val="12"/>
        </w:rPr>
        <w:t>_____________________________________________</w:t>
      </w:r>
    </w:p>
    <w:p w:rsidR="00E33008" w:rsidRPr="00E33008" w:rsidRDefault="00E33008" w:rsidP="00E33008">
      <w:pPr>
        <w:spacing w:after="0" w:line="240" w:lineRule="auto"/>
        <w:jc w:val="right"/>
        <w:rPr>
          <w:rFonts w:ascii="Times New Roman" w:hAnsi="Times New Roman"/>
          <w:i/>
          <w:sz w:val="12"/>
          <w:szCs w:val="12"/>
        </w:rPr>
      </w:pPr>
      <w:r w:rsidRPr="00E33008">
        <w:rPr>
          <w:rFonts w:ascii="Times New Roman" w:hAnsi="Times New Roman"/>
          <w:i/>
          <w:sz w:val="12"/>
          <w:szCs w:val="12"/>
        </w:rPr>
        <w:t>номер телефона, факс (при наличии)</w:t>
      </w:r>
    </w:p>
    <w:p w:rsidR="00E33008" w:rsidRPr="00E33008" w:rsidRDefault="00E33008" w:rsidP="00E33008">
      <w:pPr>
        <w:spacing w:after="0" w:line="240" w:lineRule="auto"/>
        <w:jc w:val="right"/>
        <w:rPr>
          <w:rFonts w:ascii="Times New Roman" w:hAnsi="Times New Roman"/>
          <w:i/>
          <w:sz w:val="12"/>
          <w:szCs w:val="12"/>
        </w:rPr>
      </w:pPr>
      <w:r w:rsidRPr="00E33008">
        <w:rPr>
          <w:rFonts w:ascii="Times New Roman" w:hAnsi="Times New Roman"/>
          <w:i/>
          <w:sz w:val="12"/>
          <w:szCs w:val="12"/>
        </w:rPr>
        <w:t>_____________________________________________</w:t>
      </w:r>
    </w:p>
    <w:p w:rsidR="00E33008" w:rsidRPr="00E33008" w:rsidRDefault="00E33008" w:rsidP="00E33008">
      <w:pPr>
        <w:spacing w:after="0" w:line="240" w:lineRule="auto"/>
        <w:jc w:val="right"/>
        <w:rPr>
          <w:rFonts w:ascii="Times New Roman" w:hAnsi="Times New Roman"/>
          <w:sz w:val="12"/>
          <w:szCs w:val="12"/>
        </w:rPr>
      </w:pPr>
      <w:r w:rsidRPr="00E33008">
        <w:rPr>
          <w:rFonts w:ascii="Times New Roman" w:hAnsi="Times New Roman"/>
          <w:i/>
          <w:sz w:val="12"/>
          <w:szCs w:val="12"/>
        </w:rPr>
        <w:t>адрес электронной почты (при наличии)</w:t>
      </w:r>
    </w:p>
    <w:p w:rsidR="00E33008" w:rsidRPr="00E33008" w:rsidRDefault="00E33008" w:rsidP="00E33008">
      <w:pPr>
        <w:spacing w:after="0" w:line="240" w:lineRule="auto"/>
        <w:jc w:val="center"/>
        <w:rPr>
          <w:rFonts w:ascii="Times New Roman" w:hAnsi="Times New Roman"/>
          <w:b/>
          <w:sz w:val="12"/>
          <w:szCs w:val="12"/>
        </w:rPr>
      </w:pPr>
      <w:r w:rsidRPr="00E33008">
        <w:rPr>
          <w:rFonts w:ascii="Times New Roman" w:hAnsi="Times New Roman"/>
          <w:b/>
          <w:sz w:val="12"/>
          <w:szCs w:val="12"/>
        </w:rPr>
        <w:t>ЗАЯВЛЕНИЕ</w:t>
      </w:r>
    </w:p>
    <w:p w:rsidR="00E33008" w:rsidRPr="00E33008" w:rsidRDefault="00E33008" w:rsidP="00E33008">
      <w:pPr>
        <w:spacing w:after="0" w:line="240" w:lineRule="auto"/>
        <w:ind w:firstLine="284"/>
        <w:jc w:val="both"/>
        <w:rPr>
          <w:rFonts w:ascii="Times New Roman" w:hAnsi="Times New Roman"/>
          <w:sz w:val="12"/>
          <w:szCs w:val="12"/>
        </w:rPr>
      </w:pPr>
      <w:r w:rsidRPr="00E33008">
        <w:rPr>
          <w:rFonts w:ascii="Times New Roman" w:hAnsi="Times New Roman"/>
          <w:sz w:val="12"/>
          <w:szCs w:val="12"/>
        </w:rPr>
        <w:t>Прошу рассмотреть мою кандидатуру с целью последующего избрания на должность Главы сельского поселения Красносельское  муниципального района Сергиевский Самарской области по результатам конкурсного отбора.</w:t>
      </w:r>
    </w:p>
    <w:p w:rsidR="00E33008" w:rsidRPr="00E33008" w:rsidRDefault="00E33008" w:rsidP="00E33008">
      <w:pPr>
        <w:spacing w:after="0" w:line="240" w:lineRule="auto"/>
        <w:ind w:firstLine="284"/>
        <w:jc w:val="both"/>
        <w:rPr>
          <w:rFonts w:ascii="Times New Roman" w:hAnsi="Times New Roman"/>
          <w:sz w:val="12"/>
          <w:szCs w:val="12"/>
        </w:rPr>
      </w:pPr>
      <w:proofErr w:type="gramStart"/>
      <w:r w:rsidRPr="00E33008">
        <w:rPr>
          <w:rFonts w:ascii="Times New Roman" w:hAnsi="Times New Roman"/>
          <w:sz w:val="12"/>
          <w:szCs w:val="12"/>
        </w:rPr>
        <w:t xml:space="preserve">В  соответствии со </w:t>
      </w:r>
      <w:hyperlink r:id="rId17" w:history="1">
        <w:r w:rsidRPr="00E33008">
          <w:rPr>
            <w:rStyle w:val="ae"/>
            <w:rFonts w:ascii="Times New Roman" w:hAnsi="Times New Roman"/>
            <w:sz w:val="12"/>
            <w:szCs w:val="12"/>
          </w:rPr>
          <w:t>статьей 9</w:t>
        </w:r>
      </w:hyperlink>
      <w:r w:rsidRPr="00E33008">
        <w:rPr>
          <w:rFonts w:ascii="Times New Roman" w:hAnsi="Times New Roman"/>
          <w:sz w:val="12"/>
          <w:szCs w:val="12"/>
        </w:rPr>
        <w:t xml:space="preserve"> Федерального закона от 27.07.2006 № 152-ФЗ «О персональных данных» даю согласие конкурсной комиссии по проведению  конкурса по отбору кандидатур на должность Главы сельского поселения Красносельское муниципального района Сергиевский Самарской области, Собранию представителей сельского поселения Красносельское муниципального района Сергиевский Самарской области на </w:t>
      </w:r>
      <w:r w:rsidRPr="00E33008">
        <w:rPr>
          <w:rFonts w:ascii="Times New Roman" w:hAnsi="Times New Roman"/>
          <w:sz w:val="12"/>
          <w:szCs w:val="12"/>
        </w:rPr>
        <w:lastRenderedPageBreak/>
        <w:t>автоматизированную, а также без использования  средств автоматизации обработку моих персональных данных, содержащихся в представляемых мною</w:t>
      </w:r>
      <w:proofErr w:type="gramEnd"/>
      <w:r w:rsidRPr="00E33008">
        <w:rPr>
          <w:rFonts w:ascii="Times New Roman" w:hAnsi="Times New Roman"/>
          <w:sz w:val="12"/>
          <w:szCs w:val="12"/>
        </w:rPr>
        <w:t xml:space="preserve"> в конкурсную комиссию </w:t>
      </w:r>
      <w:proofErr w:type="gramStart"/>
      <w:r w:rsidRPr="00E33008">
        <w:rPr>
          <w:rFonts w:ascii="Times New Roman" w:hAnsi="Times New Roman"/>
          <w:sz w:val="12"/>
          <w:szCs w:val="12"/>
        </w:rPr>
        <w:t>документах</w:t>
      </w:r>
      <w:proofErr w:type="gramEnd"/>
      <w:r w:rsidRPr="00E33008">
        <w:rPr>
          <w:rFonts w:ascii="Times New Roman" w:hAnsi="Times New Roman"/>
          <w:sz w:val="12"/>
          <w:szCs w:val="12"/>
        </w:rPr>
        <w:t xml:space="preserve">. </w:t>
      </w:r>
    </w:p>
    <w:p w:rsidR="00E33008" w:rsidRPr="00E33008" w:rsidRDefault="00E33008" w:rsidP="00E33008">
      <w:pPr>
        <w:spacing w:after="0" w:line="240" w:lineRule="auto"/>
        <w:jc w:val="both"/>
        <w:rPr>
          <w:rFonts w:ascii="Times New Roman" w:hAnsi="Times New Roman"/>
          <w:sz w:val="12"/>
          <w:szCs w:val="12"/>
        </w:rPr>
      </w:pPr>
      <w:r w:rsidRPr="00E33008">
        <w:rPr>
          <w:rFonts w:ascii="Times New Roman" w:hAnsi="Times New Roman"/>
          <w:sz w:val="12"/>
          <w:szCs w:val="12"/>
        </w:rPr>
        <w:t>Подпись _________________    ______________________________ Дата  _______________</w:t>
      </w:r>
    </w:p>
    <w:p w:rsidR="00E33008" w:rsidRPr="00E33008" w:rsidRDefault="00E33008" w:rsidP="00E33008">
      <w:pPr>
        <w:spacing w:after="0" w:line="240" w:lineRule="auto"/>
        <w:jc w:val="both"/>
        <w:rPr>
          <w:rFonts w:ascii="Times New Roman" w:hAnsi="Times New Roman"/>
          <w:i/>
          <w:sz w:val="12"/>
          <w:szCs w:val="12"/>
        </w:rPr>
      </w:pPr>
      <w:r>
        <w:rPr>
          <w:rFonts w:ascii="Times New Roman" w:hAnsi="Times New Roman"/>
          <w:sz w:val="12"/>
          <w:szCs w:val="12"/>
        </w:rPr>
        <w:t xml:space="preserve">                                                                        </w:t>
      </w:r>
      <w:r w:rsidRPr="00E33008">
        <w:rPr>
          <w:rFonts w:ascii="Times New Roman" w:hAnsi="Times New Roman"/>
          <w:i/>
          <w:sz w:val="12"/>
          <w:szCs w:val="12"/>
        </w:rPr>
        <w:t>(расшифровка подписи)</w:t>
      </w:r>
    </w:p>
    <w:p w:rsidR="00E33008" w:rsidRPr="00E33008" w:rsidRDefault="00E33008" w:rsidP="00E33008">
      <w:pPr>
        <w:spacing w:after="0" w:line="240" w:lineRule="auto"/>
        <w:jc w:val="both"/>
        <w:rPr>
          <w:rFonts w:ascii="Times New Roman" w:hAnsi="Times New Roman"/>
          <w:sz w:val="12"/>
          <w:szCs w:val="12"/>
        </w:rPr>
      </w:pPr>
      <w:r w:rsidRPr="00E33008">
        <w:rPr>
          <w:rFonts w:ascii="Times New Roman" w:hAnsi="Times New Roman"/>
          <w:sz w:val="12"/>
          <w:szCs w:val="12"/>
        </w:rPr>
        <w:t>Заявление принято: ________________________________</w:t>
      </w:r>
      <w:r>
        <w:rPr>
          <w:rFonts w:ascii="Times New Roman" w:hAnsi="Times New Roman"/>
          <w:sz w:val="12"/>
          <w:szCs w:val="12"/>
        </w:rPr>
        <w:t>_____________________________________________________</w:t>
      </w:r>
      <w:r w:rsidRPr="00E33008">
        <w:rPr>
          <w:rFonts w:ascii="Times New Roman" w:hAnsi="Times New Roman"/>
          <w:sz w:val="12"/>
          <w:szCs w:val="12"/>
        </w:rPr>
        <w:t>______________________</w:t>
      </w:r>
    </w:p>
    <w:p w:rsidR="00E33008" w:rsidRPr="00E33008" w:rsidRDefault="00E33008" w:rsidP="00E33008">
      <w:pPr>
        <w:spacing w:after="0" w:line="240" w:lineRule="auto"/>
        <w:jc w:val="center"/>
        <w:rPr>
          <w:rFonts w:ascii="Times New Roman" w:hAnsi="Times New Roman"/>
          <w:sz w:val="12"/>
          <w:szCs w:val="12"/>
        </w:rPr>
      </w:pPr>
      <w:r w:rsidRPr="00E33008">
        <w:rPr>
          <w:rFonts w:ascii="Times New Roman" w:hAnsi="Times New Roman"/>
          <w:i/>
          <w:sz w:val="12"/>
          <w:szCs w:val="12"/>
        </w:rPr>
        <w:t xml:space="preserve">Должность должностного лица, уполномоченного на </w:t>
      </w:r>
      <w:r>
        <w:rPr>
          <w:rFonts w:ascii="Times New Roman" w:hAnsi="Times New Roman"/>
          <w:i/>
          <w:sz w:val="12"/>
          <w:szCs w:val="12"/>
        </w:rPr>
        <w:t xml:space="preserve">прием документов, - </w:t>
      </w:r>
      <w:r w:rsidRPr="00E33008">
        <w:rPr>
          <w:rFonts w:ascii="Times New Roman" w:hAnsi="Times New Roman"/>
          <w:i/>
          <w:sz w:val="12"/>
          <w:szCs w:val="12"/>
        </w:rPr>
        <w:t>секретаря конкурсной комиссии</w:t>
      </w:r>
    </w:p>
    <w:p w:rsidR="00E33008" w:rsidRPr="00E33008" w:rsidRDefault="00E33008" w:rsidP="00E33008">
      <w:pPr>
        <w:spacing w:after="0" w:line="240" w:lineRule="auto"/>
        <w:jc w:val="both"/>
        <w:rPr>
          <w:rFonts w:ascii="Times New Roman" w:hAnsi="Times New Roman"/>
          <w:sz w:val="12"/>
          <w:szCs w:val="12"/>
        </w:rPr>
      </w:pPr>
      <w:r w:rsidRPr="00E33008">
        <w:rPr>
          <w:rFonts w:ascii="Times New Roman" w:hAnsi="Times New Roman"/>
          <w:sz w:val="12"/>
          <w:szCs w:val="12"/>
        </w:rPr>
        <w:t xml:space="preserve">Подпись_________________    _______________________________ </w:t>
      </w:r>
    </w:p>
    <w:p w:rsidR="00E33008" w:rsidRPr="00E33008" w:rsidRDefault="00E33008" w:rsidP="00E33008">
      <w:pPr>
        <w:spacing w:after="0" w:line="240" w:lineRule="auto"/>
        <w:jc w:val="both"/>
        <w:rPr>
          <w:rFonts w:ascii="Times New Roman" w:hAnsi="Times New Roman"/>
          <w:i/>
          <w:sz w:val="12"/>
          <w:szCs w:val="12"/>
        </w:rPr>
      </w:pPr>
      <w:r>
        <w:rPr>
          <w:rFonts w:ascii="Times New Roman" w:hAnsi="Times New Roman"/>
          <w:i/>
          <w:sz w:val="12"/>
          <w:szCs w:val="12"/>
        </w:rPr>
        <w:t xml:space="preserve">                                          </w:t>
      </w:r>
      <w:r w:rsidRPr="00E33008">
        <w:rPr>
          <w:rFonts w:ascii="Times New Roman" w:hAnsi="Times New Roman"/>
          <w:i/>
          <w:sz w:val="12"/>
          <w:szCs w:val="12"/>
        </w:rPr>
        <w:t>(расшифровка подписи секретаря конкурсной комиссии)</w:t>
      </w:r>
    </w:p>
    <w:p w:rsidR="00E33008" w:rsidRPr="00E33008" w:rsidRDefault="00E33008" w:rsidP="00E33008">
      <w:pPr>
        <w:spacing w:after="0" w:line="240" w:lineRule="auto"/>
        <w:jc w:val="both"/>
        <w:rPr>
          <w:rFonts w:ascii="Times New Roman" w:hAnsi="Times New Roman"/>
          <w:sz w:val="12"/>
          <w:szCs w:val="12"/>
        </w:rPr>
      </w:pPr>
      <w:r w:rsidRPr="00E33008">
        <w:rPr>
          <w:rFonts w:ascii="Times New Roman" w:hAnsi="Times New Roman"/>
          <w:sz w:val="12"/>
          <w:szCs w:val="12"/>
        </w:rPr>
        <w:t>Дата  _______________</w:t>
      </w:r>
    </w:p>
    <w:p w:rsidR="004A1EE9" w:rsidRPr="004A1EE9" w:rsidRDefault="004A1EE9" w:rsidP="004A1EE9">
      <w:pPr>
        <w:spacing w:after="0" w:line="240" w:lineRule="auto"/>
        <w:jc w:val="center"/>
        <w:rPr>
          <w:rFonts w:ascii="Times New Roman" w:hAnsi="Times New Roman"/>
          <w:b/>
          <w:sz w:val="12"/>
          <w:szCs w:val="12"/>
        </w:rPr>
      </w:pPr>
      <w:r w:rsidRPr="004A1EE9">
        <w:rPr>
          <w:rFonts w:ascii="Times New Roman" w:hAnsi="Times New Roman"/>
          <w:b/>
          <w:sz w:val="12"/>
          <w:szCs w:val="12"/>
        </w:rPr>
        <w:t>СОБРАНИЕ ПРЕДСТАВИТЕЛЕЙ</w:t>
      </w:r>
    </w:p>
    <w:p w:rsidR="004A1EE9" w:rsidRPr="004A1EE9" w:rsidRDefault="004A1EE9" w:rsidP="004A1EE9">
      <w:pPr>
        <w:spacing w:after="0" w:line="240" w:lineRule="auto"/>
        <w:jc w:val="center"/>
        <w:rPr>
          <w:rFonts w:ascii="Times New Roman" w:hAnsi="Times New Roman"/>
          <w:b/>
          <w:sz w:val="12"/>
          <w:szCs w:val="12"/>
        </w:rPr>
      </w:pPr>
      <w:r w:rsidRPr="004A1EE9">
        <w:rPr>
          <w:rFonts w:ascii="Times New Roman" w:hAnsi="Times New Roman"/>
          <w:b/>
          <w:sz w:val="12"/>
          <w:szCs w:val="12"/>
        </w:rPr>
        <w:t>СЕЛЬСКОГО ПОСЕЛЕНИЯ К</w:t>
      </w:r>
      <w:r>
        <w:rPr>
          <w:rFonts w:ascii="Times New Roman" w:hAnsi="Times New Roman"/>
          <w:b/>
          <w:sz w:val="12"/>
          <w:szCs w:val="12"/>
        </w:rPr>
        <w:t>УТУЗОВСКИЙ</w:t>
      </w:r>
    </w:p>
    <w:p w:rsidR="004A1EE9" w:rsidRPr="004A1EE9" w:rsidRDefault="004A1EE9" w:rsidP="004A1EE9">
      <w:pPr>
        <w:spacing w:after="0" w:line="240" w:lineRule="auto"/>
        <w:jc w:val="center"/>
        <w:rPr>
          <w:rFonts w:ascii="Times New Roman" w:hAnsi="Times New Roman"/>
          <w:b/>
          <w:sz w:val="12"/>
          <w:szCs w:val="12"/>
        </w:rPr>
      </w:pPr>
      <w:r w:rsidRPr="004A1EE9">
        <w:rPr>
          <w:rFonts w:ascii="Times New Roman" w:hAnsi="Times New Roman"/>
          <w:b/>
          <w:sz w:val="12"/>
          <w:szCs w:val="12"/>
        </w:rPr>
        <w:t>МУНИЦИПАЛЬНОГО РАЙОНА СЕРГИЕВСКИЙ</w:t>
      </w:r>
    </w:p>
    <w:p w:rsidR="004A1EE9" w:rsidRPr="004A1EE9" w:rsidRDefault="004A1EE9" w:rsidP="004A1EE9">
      <w:pPr>
        <w:spacing w:after="0" w:line="240" w:lineRule="auto"/>
        <w:jc w:val="center"/>
        <w:rPr>
          <w:rFonts w:ascii="Times New Roman" w:hAnsi="Times New Roman"/>
          <w:b/>
          <w:sz w:val="12"/>
          <w:szCs w:val="12"/>
        </w:rPr>
      </w:pPr>
      <w:r w:rsidRPr="004A1EE9">
        <w:rPr>
          <w:rFonts w:ascii="Times New Roman" w:hAnsi="Times New Roman"/>
          <w:b/>
          <w:sz w:val="12"/>
          <w:szCs w:val="12"/>
        </w:rPr>
        <w:t>САМАРСКОЙ ОБЛАСТИ</w:t>
      </w:r>
    </w:p>
    <w:p w:rsidR="004A1EE9" w:rsidRPr="004A1EE9" w:rsidRDefault="004A1EE9" w:rsidP="004A1EE9">
      <w:pPr>
        <w:spacing w:after="0" w:line="240" w:lineRule="auto"/>
        <w:jc w:val="center"/>
        <w:rPr>
          <w:rFonts w:ascii="Times New Roman" w:hAnsi="Times New Roman"/>
          <w:sz w:val="12"/>
          <w:szCs w:val="12"/>
        </w:rPr>
      </w:pPr>
    </w:p>
    <w:p w:rsidR="004A1EE9" w:rsidRPr="004A1EE9" w:rsidRDefault="004A1EE9" w:rsidP="004A1EE9">
      <w:pPr>
        <w:spacing w:after="0" w:line="240" w:lineRule="auto"/>
        <w:jc w:val="center"/>
        <w:rPr>
          <w:rFonts w:ascii="Times New Roman" w:hAnsi="Times New Roman"/>
          <w:sz w:val="12"/>
          <w:szCs w:val="12"/>
        </w:rPr>
      </w:pPr>
      <w:r w:rsidRPr="004A1EE9">
        <w:rPr>
          <w:rFonts w:ascii="Times New Roman" w:hAnsi="Times New Roman"/>
          <w:sz w:val="12"/>
          <w:szCs w:val="12"/>
        </w:rPr>
        <w:t>РЕШЕНИЕ</w:t>
      </w:r>
    </w:p>
    <w:p w:rsidR="004A1EE9" w:rsidRPr="004A1EE9" w:rsidRDefault="004A1EE9" w:rsidP="004A1EE9">
      <w:pPr>
        <w:spacing w:after="0" w:line="240" w:lineRule="auto"/>
        <w:jc w:val="center"/>
        <w:rPr>
          <w:rFonts w:ascii="Times New Roman" w:hAnsi="Times New Roman"/>
          <w:sz w:val="12"/>
          <w:szCs w:val="12"/>
        </w:rPr>
      </w:pPr>
      <w:r w:rsidRPr="004A1EE9">
        <w:rPr>
          <w:rFonts w:ascii="Times New Roman" w:hAnsi="Times New Roman"/>
          <w:sz w:val="12"/>
          <w:szCs w:val="12"/>
        </w:rPr>
        <w:t>09 сентября 2015г.                                                                                                                                                                                                                  №</w:t>
      </w:r>
      <w:r>
        <w:rPr>
          <w:rFonts w:ascii="Times New Roman" w:hAnsi="Times New Roman"/>
          <w:sz w:val="12"/>
          <w:szCs w:val="12"/>
        </w:rPr>
        <w:t>27</w:t>
      </w:r>
    </w:p>
    <w:p w:rsidR="004A1EE9" w:rsidRPr="004A1EE9" w:rsidRDefault="004A1EE9" w:rsidP="004A1EE9">
      <w:pPr>
        <w:spacing w:after="0" w:line="240" w:lineRule="auto"/>
        <w:jc w:val="center"/>
        <w:rPr>
          <w:rFonts w:ascii="Times New Roman" w:hAnsi="Times New Roman"/>
          <w:b/>
          <w:sz w:val="12"/>
          <w:szCs w:val="12"/>
        </w:rPr>
      </w:pPr>
      <w:r w:rsidRPr="004A1EE9">
        <w:rPr>
          <w:rFonts w:ascii="Times New Roman" w:hAnsi="Times New Roman"/>
          <w:b/>
          <w:sz w:val="12"/>
          <w:szCs w:val="12"/>
        </w:rPr>
        <w:t>Об утверждении Положения о проведении конкурса по отбору кандидатур на должность Главы сельского поселения Кутузовский муниципального района Сергиевский Самарской области</w:t>
      </w:r>
    </w:p>
    <w:p w:rsidR="004A1EE9" w:rsidRPr="004A1EE9" w:rsidRDefault="004A1EE9" w:rsidP="004A1EE9">
      <w:pPr>
        <w:spacing w:after="0" w:line="240" w:lineRule="auto"/>
        <w:jc w:val="both"/>
        <w:rPr>
          <w:rFonts w:ascii="Times New Roman" w:hAnsi="Times New Roman"/>
          <w:sz w:val="12"/>
          <w:szCs w:val="12"/>
        </w:rPr>
      </w:pPr>
    </w:p>
    <w:p w:rsidR="004A1EE9" w:rsidRPr="004A1EE9" w:rsidRDefault="004A1EE9" w:rsidP="004A1EE9">
      <w:pPr>
        <w:spacing w:after="0" w:line="240" w:lineRule="auto"/>
        <w:ind w:firstLine="284"/>
        <w:jc w:val="both"/>
        <w:rPr>
          <w:rFonts w:ascii="Times New Roman" w:hAnsi="Times New Roman"/>
          <w:sz w:val="12"/>
          <w:szCs w:val="12"/>
        </w:rPr>
      </w:pPr>
      <w:r w:rsidRPr="004A1EE9">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4A1EE9">
        <w:rPr>
          <w:rFonts w:ascii="Times New Roman" w:hAnsi="Times New Roman"/>
          <w:bCs/>
          <w:sz w:val="12"/>
          <w:szCs w:val="12"/>
        </w:rPr>
        <w:t>сельского поселения Кутузовский</w:t>
      </w:r>
      <w:r>
        <w:rPr>
          <w:rFonts w:ascii="Times New Roman" w:hAnsi="Times New Roman"/>
          <w:bCs/>
          <w:sz w:val="12"/>
          <w:szCs w:val="12"/>
        </w:rPr>
        <w:t xml:space="preserve"> </w:t>
      </w:r>
      <w:r w:rsidRPr="004A1EE9">
        <w:rPr>
          <w:rFonts w:ascii="Times New Roman" w:hAnsi="Times New Roman"/>
          <w:bCs/>
          <w:sz w:val="12"/>
          <w:szCs w:val="12"/>
        </w:rPr>
        <w:t xml:space="preserve">муниципального района Сергиевский </w:t>
      </w:r>
    </w:p>
    <w:p w:rsidR="004A1EE9" w:rsidRPr="004A1EE9" w:rsidRDefault="004A1EE9" w:rsidP="004A1EE9">
      <w:pPr>
        <w:spacing w:after="0" w:line="240" w:lineRule="auto"/>
        <w:ind w:firstLine="284"/>
        <w:jc w:val="both"/>
        <w:rPr>
          <w:rFonts w:ascii="Times New Roman" w:hAnsi="Times New Roman"/>
          <w:sz w:val="12"/>
          <w:szCs w:val="12"/>
        </w:rPr>
      </w:pPr>
      <w:proofErr w:type="gramStart"/>
      <w:r w:rsidRPr="004A1EE9">
        <w:rPr>
          <w:rFonts w:ascii="Times New Roman" w:hAnsi="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30.03.2015 № 24-ГД «О порядке формирования органов местного самоуправления муниципальных образований Самарской области», пунктами 2 и 3 статьи 41 Устава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 Самарской области  </w:t>
      </w:r>
      <w:proofErr w:type="gramEnd"/>
    </w:p>
    <w:p w:rsidR="004A1EE9" w:rsidRPr="004A1EE9" w:rsidRDefault="004A1EE9" w:rsidP="004A1EE9">
      <w:pPr>
        <w:spacing w:after="0" w:line="240" w:lineRule="auto"/>
        <w:ind w:firstLine="284"/>
        <w:jc w:val="both"/>
        <w:rPr>
          <w:rFonts w:ascii="Times New Roman" w:hAnsi="Times New Roman"/>
          <w:sz w:val="12"/>
          <w:szCs w:val="12"/>
        </w:rPr>
      </w:pPr>
      <w:r w:rsidRPr="004A1EE9">
        <w:rPr>
          <w:rFonts w:ascii="Times New Roman" w:hAnsi="Times New Roman"/>
          <w:b/>
          <w:sz w:val="12"/>
          <w:szCs w:val="12"/>
        </w:rPr>
        <w:t>РЕШИЛО</w:t>
      </w:r>
      <w:r w:rsidRPr="004A1EE9">
        <w:rPr>
          <w:rFonts w:ascii="Times New Roman" w:hAnsi="Times New Roman"/>
          <w:sz w:val="12"/>
          <w:szCs w:val="12"/>
        </w:rPr>
        <w:t>:</w:t>
      </w:r>
    </w:p>
    <w:p w:rsidR="004A1EE9" w:rsidRPr="004A1EE9" w:rsidRDefault="004A1EE9" w:rsidP="004A1EE9">
      <w:pPr>
        <w:spacing w:after="0" w:line="240" w:lineRule="auto"/>
        <w:ind w:firstLine="284"/>
        <w:jc w:val="both"/>
        <w:rPr>
          <w:rFonts w:ascii="Times New Roman" w:hAnsi="Times New Roman"/>
          <w:sz w:val="12"/>
          <w:szCs w:val="12"/>
        </w:rPr>
      </w:pPr>
      <w:r w:rsidRPr="004A1EE9">
        <w:rPr>
          <w:rFonts w:ascii="Times New Roman" w:hAnsi="Times New Roman"/>
          <w:sz w:val="12"/>
          <w:szCs w:val="12"/>
        </w:rPr>
        <w:t>1. Утвердить прилагаемое Положение о проведении конкурса по отбору кандидатур на должность Главы сельского поселения Кутузовский муниципального района Сергиевский Самарской области.</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2. Опубликовать настоящее Решение в газете «Сергиевский вестник».</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3. Настоящее Решение вступает в силу со дня его официального опубликования.</w:t>
      </w:r>
    </w:p>
    <w:p w:rsidR="004A1EE9" w:rsidRPr="004A1EE9" w:rsidRDefault="004A1EE9" w:rsidP="004A1EE9">
      <w:pPr>
        <w:spacing w:after="0" w:line="240" w:lineRule="auto"/>
        <w:jc w:val="right"/>
        <w:rPr>
          <w:rFonts w:ascii="Times New Roman" w:hAnsi="Times New Roman"/>
          <w:sz w:val="12"/>
          <w:szCs w:val="12"/>
        </w:rPr>
      </w:pPr>
      <w:r w:rsidRPr="004A1EE9">
        <w:rPr>
          <w:rFonts w:ascii="Times New Roman" w:hAnsi="Times New Roman"/>
          <w:sz w:val="12"/>
          <w:szCs w:val="12"/>
        </w:rPr>
        <w:t>Глава сельского поселения Кутузовский</w:t>
      </w:r>
    </w:p>
    <w:p w:rsidR="004A1EE9" w:rsidRPr="004A1EE9" w:rsidRDefault="004A1EE9" w:rsidP="004A1EE9">
      <w:pPr>
        <w:spacing w:after="0" w:line="240" w:lineRule="auto"/>
        <w:jc w:val="right"/>
        <w:rPr>
          <w:rFonts w:ascii="Times New Roman" w:hAnsi="Times New Roman"/>
          <w:sz w:val="12"/>
          <w:szCs w:val="12"/>
        </w:rPr>
      </w:pPr>
      <w:r w:rsidRPr="004A1EE9">
        <w:rPr>
          <w:rFonts w:ascii="Times New Roman" w:hAnsi="Times New Roman"/>
          <w:bCs/>
          <w:sz w:val="12"/>
          <w:szCs w:val="12"/>
        </w:rPr>
        <w:t>муниципального района Сергиевский</w:t>
      </w:r>
    </w:p>
    <w:p w:rsidR="004A1EE9" w:rsidRPr="004A1EE9" w:rsidRDefault="004A1EE9" w:rsidP="004A1EE9">
      <w:pPr>
        <w:spacing w:after="0" w:line="240" w:lineRule="auto"/>
        <w:jc w:val="right"/>
        <w:rPr>
          <w:rFonts w:ascii="Times New Roman" w:hAnsi="Times New Roman"/>
          <w:sz w:val="12"/>
          <w:szCs w:val="12"/>
        </w:rPr>
      </w:pPr>
      <w:r w:rsidRPr="004A1EE9">
        <w:rPr>
          <w:rFonts w:ascii="Times New Roman" w:hAnsi="Times New Roman"/>
          <w:sz w:val="12"/>
          <w:szCs w:val="12"/>
        </w:rPr>
        <w:t>А.В.</w:t>
      </w:r>
      <w:r>
        <w:rPr>
          <w:rFonts w:ascii="Times New Roman" w:hAnsi="Times New Roman"/>
          <w:sz w:val="12"/>
          <w:szCs w:val="12"/>
        </w:rPr>
        <w:t xml:space="preserve"> </w:t>
      </w:r>
      <w:r w:rsidRPr="004A1EE9">
        <w:rPr>
          <w:rFonts w:ascii="Times New Roman" w:hAnsi="Times New Roman"/>
          <w:sz w:val="12"/>
          <w:szCs w:val="12"/>
        </w:rPr>
        <w:t>Сабельникова</w:t>
      </w:r>
    </w:p>
    <w:p w:rsidR="002874CC" w:rsidRDefault="002874CC" w:rsidP="004A1EE9">
      <w:pPr>
        <w:spacing w:after="0" w:line="240" w:lineRule="auto"/>
        <w:jc w:val="right"/>
        <w:rPr>
          <w:rFonts w:ascii="Times New Roman" w:hAnsi="Times New Roman"/>
          <w:sz w:val="12"/>
          <w:szCs w:val="12"/>
        </w:rPr>
      </w:pPr>
    </w:p>
    <w:p w:rsidR="00154DCB" w:rsidRPr="00154DCB" w:rsidRDefault="00154DCB" w:rsidP="00154DCB">
      <w:pPr>
        <w:spacing w:after="0" w:line="240" w:lineRule="auto"/>
        <w:jc w:val="right"/>
        <w:rPr>
          <w:rFonts w:ascii="Times New Roman" w:hAnsi="Times New Roman"/>
          <w:i/>
          <w:sz w:val="12"/>
          <w:szCs w:val="12"/>
        </w:rPr>
      </w:pPr>
      <w:r w:rsidRPr="00154DCB">
        <w:rPr>
          <w:rFonts w:ascii="Times New Roman" w:hAnsi="Times New Roman"/>
          <w:i/>
          <w:sz w:val="12"/>
          <w:szCs w:val="12"/>
        </w:rPr>
        <w:t>Приложение</w:t>
      </w:r>
    </w:p>
    <w:p w:rsidR="00154DCB" w:rsidRPr="00154DCB" w:rsidRDefault="00154DCB" w:rsidP="00154DCB">
      <w:pPr>
        <w:spacing w:after="0" w:line="240" w:lineRule="auto"/>
        <w:jc w:val="right"/>
        <w:rPr>
          <w:rFonts w:ascii="Times New Roman" w:hAnsi="Times New Roman"/>
          <w:i/>
          <w:sz w:val="12"/>
          <w:szCs w:val="12"/>
        </w:rPr>
      </w:pPr>
      <w:r w:rsidRPr="00154DCB">
        <w:rPr>
          <w:rFonts w:ascii="Times New Roman" w:hAnsi="Times New Roman"/>
          <w:i/>
          <w:sz w:val="12"/>
          <w:szCs w:val="12"/>
        </w:rPr>
        <w:t>к решению Собрания Представителей сельского поселения К</w:t>
      </w:r>
      <w:r>
        <w:rPr>
          <w:rFonts w:ascii="Times New Roman" w:hAnsi="Times New Roman"/>
          <w:i/>
          <w:sz w:val="12"/>
          <w:szCs w:val="12"/>
        </w:rPr>
        <w:t>утузовский</w:t>
      </w:r>
    </w:p>
    <w:p w:rsidR="00154DCB" w:rsidRPr="00154DCB" w:rsidRDefault="00154DCB" w:rsidP="00154DCB">
      <w:pPr>
        <w:spacing w:after="0" w:line="240" w:lineRule="auto"/>
        <w:jc w:val="right"/>
        <w:rPr>
          <w:rFonts w:ascii="Times New Roman" w:hAnsi="Times New Roman"/>
          <w:i/>
          <w:sz w:val="12"/>
          <w:szCs w:val="12"/>
        </w:rPr>
      </w:pPr>
      <w:r w:rsidRPr="00154DCB">
        <w:rPr>
          <w:rFonts w:ascii="Times New Roman" w:hAnsi="Times New Roman"/>
          <w:i/>
          <w:sz w:val="12"/>
          <w:szCs w:val="12"/>
        </w:rPr>
        <w:t>муниципального района Сергиевский Самарской области</w:t>
      </w:r>
    </w:p>
    <w:p w:rsidR="00154DCB" w:rsidRPr="00154DCB" w:rsidRDefault="00154DCB" w:rsidP="00154DCB">
      <w:pPr>
        <w:spacing w:after="0" w:line="240" w:lineRule="auto"/>
        <w:jc w:val="right"/>
        <w:rPr>
          <w:rFonts w:ascii="Times New Roman" w:hAnsi="Times New Roman"/>
          <w:sz w:val="12"/>
          <w:szCs w:val="12"/>
        </w:rPr>
      </w:pPr>
      <w:r w:rsidRPr="00154DCB">
        <w:rPr>
          <w:rFonts w:ascii="Times New Roman" w:hAnsi="Times New Roman"/>
          <w:i/>
          <w:sz w:val="12"/>
          <w:szCs w:val="12"/>
        </w:rPr>
        <w:t>№</w:t>
      </w:r>
      <w:r>
        <w:rPr>
          <w:rFonts w:ascii="Times New Roman" w:hAnsi="Times New Roman"/>
          <w:i/>
          <w:sz w:val="12"/>
          <w:szCs w:val="12"/>
        </w:rPr>
        <w:t>27</w:t>
      </w:r>
      <w:r w:rsidRPr="00154DCB">
        <w:rPr>
          <w:rFonts w:ascii="Times New Roman" w:hAnsi="Times New Roman"/>
          <w:i/>
          <w:sz w:val="12"/>
          <w:szCs w:val="12"/>
        </w:rPr>
        <w:t xml:space="preserve"> от “09” сентября 2015 г.</w:t>
      </w:r>
    </w:p>
    <w:p w:rsidR="00154DCB" w:rsidRDefault="00154DCB" w:rsidP="00154DCB">
      <w:pPr>
        <w:spacing w:after="0" w:line="240" w:lineRule="auto"/>
        <w:jc w:val="center"/>
        <w:rPr>
          <w:rFonts w:ascii="Times New Roman" w:hAnsi="Times New Roman"/>
          <w:b/>
          <w:sz w:val="12"/>
          <w:szCs w:val="12"/>
        </w:rPr>
      </w:pPr>
      <w:r w:rsidRPr="00154DCB">
        <w:rPr>
          <w:rFonts w:ascii="Times New Roman" w:hAnsi="Times New Roman"/>
          <w:b/>
          <w:sz w:val="12"/>
          <w:szCs w:val="12"/>
        </w:rPr>
        <w:t>Положение</w:t>
      </w:r>
      <w:r>
        <w:rPr>
          <w:rFonts w:ascii="Times New Roman" w:hAnsi="Times New Roman"/>
          <w:b/>
          <w:sz w:val="12"/>
          <w:szCs w:val="12"/>
        </w:rPr>
        <w:t xml:space="preserve"> </w:t>
      </w:r>
      <w:r w:rsidRPr="00154DCB">
        <w:rPr>
          <w:rFonts w:ascii="Times New Roman" w:hAnsi="Times New Roman"/>
          <w:b/>
          <w:sz w:val="12"/>
          <w:szCs w:val="12"/>
        </w:rPr>
        <w:t xml:space="preserve">о проведении конкурса по отбору кандидатур на должность Главы сельского поселения  Кутузовский  </w:t>
      </w:r>
    </w:p>
    <w:p w:rsidR="00154DCB" w:rsidRPr="00154DCB" w:rsidRDefault="00154DCB" w:rsidP="00154DCB">
      <w:pPr>
        <w:spacing w:after="0" w:line="240" w:lineRule="auto"/>
        <w:jc w:val="center"/>
        <w:rPr>
          <w:rFonts w:ascii="Times New Roman" w:hAnsi="Times New Roman"/>
          <w:b/>
          <w:sz w:val="12"/>
          <w:szCs w:val="12"/>
        </w:rPr>
      </w:pPr>
      <w:r w:rsidRPr="00154DCB">
        <w:rPr>
          <w:rFonts w:ascii="Times New Roman" w:hAnsi="Times New Roman"/>
          <w:b/>
          <w:sz w:val="12"/>
          <w:szCs w:val="12"/>
        </w:rPr>
        <w:t>муниципального района Сергиевский Самарской области</w:t>
      </w:r>
    </w:p>
    <w:p w:rsidR="00154DCB" w:rsidRPr="00154DCB" w:rsidRDefault="00154DCB" w:rsidP="00154DCB">
      <w:pPr>
        <w:spacing w:after="0" w:line="240" w:lineRule="auto"/>
        <w:jc w:val="center"/>
        <w:rPr>
          <w:rFonts w:ascii="Times New Roman" w:hAnsi="Times New Roman"/>
          <w:b/>
          <w:sz w:val="12"/>
          <w:szCs w:val="12"/>
        </w:rPr>
      </w:pPr>
      <w:r w:rsidRPr="00154DCB">
        <w:rPr>
          <w:rFonts w:ascii="Times New Roman" w:hAnsi="Times New Roman"/>
          <w:b/>
          <w:sz w:val="12"/>
          <w:szCs w:val="12"/>
        </w:rPr>
        <w:t>1. Общие положения</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xml:space="preserve">1.1. </w:t>
      </w:r>
      <w:proofErr w:type="gramStart"/>
      <w:r w:rsidRPr="00154DCB">
        <w:rPr>
          <w:rFonts w:ascii="Times New Roman" w:hAnsi="Times New Roman"/>
          <w:sz w:val="12"/>
          <w:szCs w:val="12"/>
        </w:rPr>
        <w:t>Основной целью конкурса является отбор на альтернативной основе кандидатов, наиболее подготовленных для избрания Собранием представителей сельского поселения Кутузовский муниципального района Сергиевский Самарской области (далее по тексту настоящего Положения – Собрание представителей) на должность Главы сельского поселения Кутузовский муниципального района Сергиевский Самарской области (далее – Глава поселения), из числа претендентов, представивших документы для участия в конкурсе, на основании их способностей, профессиональной подготовки, стажа</w:t>
      </w:r>
      <w:proofErr w:type="gramEnd"/>
      <w:r w:rsidRPr="00154DCB">
        <w:rPr>
          <w:rFonts w:ascii="Times New Roman" w:hAnsi="Times New Roman"/>
          <w:sz w:val="12"/>
          <w:szCs w:val="12"/>
        </w:rPr>
        <w:t xml:space="preserve"> и опыта работы, а также иных качеств, выявленных в результате проведения конкурса.</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1.2. Решение о проведении конкурса принимается Собранием представителей. В нём указывается дата, время и место проведения конкурса, место приёма документов. Срок приёма документов должен быть не менее 20 календарных дней со дня опубликования решения о назначении конкурса.</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xml:space="preserve">1.3. </w:t>
      </w:r>
      <w:proofErr w:type="gramStart"/>
      <w:r w:rsidRPr="00154DCB">
        <w:rPr>
          <w:rFonts w:ascii="Times New Roman" w:hAnsi="Times New Roman"/>
          <w:sz w:val="12"/>
          <w:szCs w:val="12"/>
        </w:rPr>
        <w:t>Конкурс проводит конкурсная комиссия, состоящая из членов, определенных решением Собрания представителей о назначении членов конкурсной комиссии сельского поселения Кутузовский муниципального района Сергиевский Самарской области для проведения конкурса (далее – конкурсная комиссия или комиссия), а также членов конкурсной комиссии, назначенных Главой муниципального района Сергиевский Самарской области, возглавляющим Администрацию муниципального района Сергиевский Самарской области (далее – Глава муниципального района).</w:t>
      </w:r>
      <w:proofErr w:type="gramEnd"/>
      <w:r w:rsidRPr="00154DCB">
        <w:rPr>
          <w:rFonts w:ascii="Times New Roman" w:hAnsi="Times New Roman"/>
          <w:sz w:val="12"/>
          <w:szCs w:val="12"/>
        </w:rPr>
        <w:t xml:space="preserve"> Комиссия формируется на срок проведения конкурса. </w:t>
      </w:r>
    </w:p>
    <w:p w:rsidR="00154DCB" w:rsidRPr="00154DCB" w:rsidRDefault="00154DCB" w:rsidP="00154DCB">
      <w:pPr>
        <w:spacing w:after="0" w:line="240" w:lineRule="auto"/>
        <w:jc w:val="both"/>
        <w:rPr>
          <w:rFonts w:ascii="Times New Roman" w:hAnsi="Times New Roman"/>
          <w:sz w:val="12"/>
          <w:szCs w:val="12"/>
        </w:rPr>
      </w:pPr>
    </w:p>
    <w:p w:rsidR="00154DCB" w:rsidRPr="00154DCB" w:rsidRDefault="00154DCB" w:rsidP="00154DCB">
      <w:pPr>
        <w:spacing w:after="0" w:line="240" w:lineRule="auto"/>
        <w:jc w:val="center"/>
        <w:rPr>
          <w:rFonts w:ascii="Times New Roman" w:hAnsi="Times New Roman"/>
          <w:b/>
          <w:sz w:val="12"/>
          <w:szCs w:val="12"/>
        </w:rPr>
      </w:pPr>
      <w:r w:rsidRPr="00154DCB">
        <w:rPr>
          <w:rFonts w:ascii="Times New Roman" w:hAnsi="Times New Roman"/>
          <w:b/>
          <w:sz w:val="12"/>
          <w:szCs w:val="12"/>
        </w:rPr>
        <w:t>2. Порядок формирования, деятельности и полномочия конкурсной комиссии.</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2.1. Общее число членов Комиссии составляет восемь человек.</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Половина членов комиссии назначается Собранием представителей, а другая половина – Главой муниципального района.</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2.2. Кандидатуры в состав комиссии предлагаются председателем Собрания представителей, депутатами Собрания представителей.</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По всем кандидатурам, предложенным в состав комиссии, проводится обсуждение. После обсуждения кандидатур, предложенных в состав комиссии, вопрос о назначении каждого кандидата рассматривается отдельно.</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Решение о назначении члена комиссии считается принятым, если за него проголосовало более половины от установленного числа депутатов Собрания представителей.</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2.3. Деятельность конкурсной комиссии осуществляется на коллегиальной основе.</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2.4. Члены конкурсной комиссии избирают из своего состава председателя, заместителей председателя и секретаря конкурсной комиссии простым большинством голосов от присутствующих на заседании членов конкурсной комиссии. По одному заместителю председателя комиссии избирается из числа членов конкурсной комиссии, назначенных Собранием представителей, и из числа членов конкурсной комиссии, назначенных Главой муниципального района.</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2.5. Заседание конкурсной комиссии считается правомочным, если на нем присутствуют не менее половины общего числа членов конкурсной комиссии при условии присутствия членов комиссии назначенных, как Собранием представителей, так и Главой муниципального района.</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2.6. Конкурсная комиссия организует:</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прием документов от кандидатов на должность Главы поселения (далее – кандидаты или кандидат);</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lastRenderedPageBreak/>
        <w:t>- изготовление и хранение копий представленных документов;</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ведение регистрации кандидатов, подавших документы для участия в конкурсе;</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определение соответствия представленных документов требованиям настоящего Положения;</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проверку достоверности сведений, представляемых кандидатом о себе;</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рассмотрение обращений граждан, связанных с подготовкой и проведением конкурса, принятие по ним решений.</w:t>
      </w:r>
    </w:p>
    <w:p w:rsidR="00154DCB" w:rsidRPr="00154DCB" w:rsidRDefault="00154DCB" w:rsidP="00154DCB">
      <w:pPr>
        <w:spacing w:after="0" w:line="240" w:lineRule="auto"/>
        <w:ind w:firstLine="284"/>
        <w:jc w:val="both"/>
        <w:rPr>
          <w:rFonts w:ascii="Times New Roman" w:hAnsi="Times New Roman"/>
          <w:sz w:val="12"/>
          <w:szCs w:val="12"/>
        </w:rPr>
      </w:pPr>
      <w:proofErr w:type="gramStart"/>
      <w:r w:rsidRPr="00154DCB">
        <w:rPr>
          <w:rFonts w:ascii="Times New Roman" w:hAnsi="Times New Roman"/>
          <w:sz w:val="12"/>
          <w:szCs w:val="12"/>
        </w:rPr>
        <w:t>В целях содействия конкурсной комиссии в организации ее работы, в том числе в целях организации делопроизводства конкурсной комиссии, конкурсной комиссией, в случае необходимости, может быть привлечен к ее работе специалист (специалисты) Администрации сельского поселения Кутузовский муниципального района Сергиевский Самарской области и (или) Администрации муниципального района Сергиевский Самарской области (по согласованию с Администрацией муниципального района Сергиевский Самарской области), не являющийся кандидатом</w:t>
      </w:r>
      <w:proofErr w:type="gramEnd"/>
      <w:r w:rsidRPr="00154DCB">
        <w:rPr>
          <w:rFonts w:ascii="Times New Roman" w:hAnsi="Times New Roman"/>
          <w:sz w:val="12"/>
          <w:szCs w:val="12"/>
        </w:rPr>
        <w:t xml:space="preserve">. Привлеченный к работе конкурсной комиссии специалист (специалисты) Администрации сельского поселения Кутузовский муниципального района Сергиевский Самарской области и (или) Администрации муниципального района Сергиевский Самарской области в голосовании конкурсной комиссии по вопросам ее компетенции участия не принимает. </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2.7. Конкурсная комиссия:</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организует проведение и проводит конкурс;</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определяет порядок выступления кандидатов на заседании конкурсной комиссии;</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вносит в Собрание представителей предложения, связанные с организацией и проведением конкурса;</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представляет по результатам конкурса кандидатов для избрания на должность Главы поселения;</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исполняет иные функции и полномочия в соответствии с настоящим Положением.</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2.8. Председатель конкурсной комиссии:</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назначает и проводит заседания конкурсной комиссии;</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руководит работой конкурсной комиссии;</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подписывает протоколы заседаний, решения и другие документы конкурсной комиссии;</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контролирует исполнение решений конкурсной комиссии;</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определяет работу конкурсной комиссии.</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2.9. В случае отсутствия председателя комиссии один из заместителей председателя комиссии выполняет обязанности председателя комиссии, а также заместители осуществляют по поручению председателя комиссии иные полномочия.</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2.10. Секретарь конкурсной комиссии:</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информирует членов конкурсной комиссии о проведении заседаний комиссии;</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ведет протокол конкурсной комиссии;</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которые должны быть представлены кандидатом в соответствии с решением Собрания представителей о конкурсе на замещение должности Главы поселения, подпись лица, принявшего документы. После принятия документов кандидату выдается расписка с описью принятых документов;</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возвращает кандидатам подлинники представленных документов в день их представления, а копии документов подшивает в делах о кандидатах;</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запрашивает в соответствующих органах и организациях сведения о кандидатах;</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уведомляет кандидатов о проведении заседания конкурсной комиссии;</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подписывает протокол заседания комиссии.</w:t>
      </w:r>
    </w:p>
    <w:p w:rsidR="00154DCB" w:rsidRPr="00154DCB" w:rsidRDefault="00154DCB" w:rsidP="00154DCB">
      <w:pPr>
        <w:spacing w:after="0" w:line="240" w:lineRule="auto"/>
        <w:jc w:val="both"/>
        <w:rPr>
          <w:rFonts w:ascii="Times New Roman" w:hAnsi="Times New Roman"/>
          <w:sz w:val="12"/>
          <w:szCs w:val="12"/>
        </w:rPr>
      </w:pPr>
    </w:p>
    <w:p w:rsidR="00154DCB" w:rsidRPr="00154DCB" w:rsidRDefault="00154DCB" w:rsidP="00154DCB">
      <w:pPr>
        <w:spacing w:after="0" w:line="240" w:lineRule="auto"/>
        <w:jc w:val="center"/>
        <w:rPr>
          <w:rFonts w:ascii="Times New Roman" w:hAnsi="Times New Roman"/>
          <w:b/>
          <w:sz w:val="12"/>
          <w:szCs w:val="12"/>
        </w:rPr>
      </w:pPr>
      <w:r w:rsidRPr="00154DCB">
        <w:rPr>
          <w:rFonts w:ascii="Times New Roman" w:hAnsi="Times New Roman"/>
          <w:b/>
          <w:sz w:val="12"/>
          <w:szCs w:val="12"/>
        </w:rPr>
        <w:t>3. Организация и проведение конкурса.</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3.1. К кандидатам на должность Главы поселения предъявляются требования, предусмотренные решением Собрания представителей о конкурсе на замещение должности Главы поселения.</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3.2. Для участия в конкурсе кандидат представляет в конкурсную комиссию в срок, предусмотренный решением Собрания представителей о конкурсе на замещение должности Главы поселения, заявление по форме, установленной Приложением к настоящему Положению и документы, установленные решением Собрания представителей о конкурсе на замещение должности Главы поселения.</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3.3. Конкурсные процедуры проводятся в два этапа.</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3.4. Первый этап включает в себя принятие решения о допуске гражданина к участию в конкурсе.</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3.5. Несвоевременное представление документов,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xml:space="preserve">Гражданин также не допускается </w:t>
      </w:r>
      <w:proofErr w:type="gramStart"/>
      <w:r w:rsidRPr="00154DCB">
        <w:rPr>
          <w:rFonts w:ascii="Times New Roman" w:hAnsi="Times New Roman"/>
          <w:sz w:val="12"/>
          <w:szCs w:val="12"/>
        </w:rPr>
        <w:t>к участию в конкурсе в связи с его несоответствием требованиям к кандидатам</w:t>
      </w:r>
      <w:proofErr w:type="gramEnd"/>
      <w:r w:rsidRPr="00154DCB">
        <w:rPr>
          <w:rFonts w:ascii="Times New Roman" w:hAnsi="Times New Roman"/>
          <w:sz w:val="12"/>
          <w:szCs w:val="12"/>
        </w:rPr>
        <w:t xml:space="preserve"> на должность Главы поселения, предусмотренным решением Собрания представителей о конкурсе на замещение должности Главы поселения. </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3.6. Решение конкурсной комиссии об отказе в допуске к участию в конкурсе может быть обжаловано гражданином в установленном законом порядке.</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3.7. На втором этапе конкурса проводятся обсуждение и конкурсный отбор кандидатов на заседании конкурсной комиссии.</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3.8. Днём проведения конкурса является итоговое заседание конкурсной комиссии. О дне и времени итогового заседания конкурсной комиссии</w:t>
      </w:r>
      <w:r w:rsidRPr="00154DCB" w:rsidDel="001001B4">
        <w:rPr>
          <w:rFonts w:ascii="Times New Roman" w:hAnsi="Times New Roman"/>
          <w:sz w:val="12"/>
          <w:szCs w:val="12"/>
        </w:rPr>
        <w:t xml:space="preserve"> </w:t>
      </w:r>
      <w:r w:rsidRPr="00154DCB">
        <w:rPr>
          <w:rFonts w:ascii="Times New Roman" w:hAnsi="Times New Roman"/>
          <w:sz w:val="12"/>
          <w:szCs w:val="12"/>
        </w:rPr>
        <w:t>конкурсанты уведомляются не позднее, чем за 2 дня до его проведения.</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3.9. Конкурсный отбор заключается в оценке профессионального уровня кандидатов, их соответствия требованиям к данной должности.</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При проведении конкурса конкурсная комиссия оценивает кандидатов на основании представленных ими документов об образовании, прохождения государственной гражданской и (или) муниципальной службы, осуществления другой трудовой (служебной) деятельности и индивидуального собеседования, если кандидат явился для участия в заседании конкурсной комиссии. После проведения соответствующей оценки проводится голосование членов конкурсной комиссии по каждой кандидатуре в отсутствие кандидата.</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3.10. Обсуждение конкурсантов после собеседования проводится в их отсутствие.</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 xml:space="preserve">3.11. Конкурсная комиссия по результатам конкурсного отбора представляет не менее двух кандидатов, допущенных к участию в конкурсе, с рекомендацией Собранию представителей избрать по результатам конкурсанта на должность Главы поселения конкретного кандидата. Если в результате проведения конкурса </w:t>
      </w:r>
      <w:proofErr w:type="gramStart"/>
      <w:r w:rsidRPr="00154DCB">
        <w:rPr>
          <w:rFonts w:ascii="Times New Roman" w:hAnsi="Times New Roman"/>
          <w:sz w:val="12"/>
          <w:szCs w:val="12"/>
        </w:rPr>
        <w:t>был</w:t>
      </w:r>
      <w:proofErr w:type="gramEnd"/>
      <w:r w:rsidRPr="00154DCB">
        <w:rPr>
          <w:rFonts w:ascii="Times New Roman" w:hAnsi="Times New Roman"/>
          <w:sz w:val="12"/>
          <w:szCs w:val="12"/>
        </w:rPr>
        <w:t xml:space="preserve"> допущен к участию в конкурсе только один кандидат или не были выявлены кандидаты, отвечающие требованиям к должности Главы поселения,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w:t>
      </w:r>
    </w:p>
    <w:p w:rsidR="00154DCB" w:rsidRPr="00154DCB" w:rsidRDefault="00154DCB" w:rsidP="00154DCB">
      <w:pPr>
        <w:spacing w:after="0" w:line="240" w:lineRule="auto"/>
        <w:jc w:val="center"/>
        <w:rPr>
          <w:rFonts w:ascii="Times New Roman" w:hAnsi="Times New Roman"/>
          <w:b/>
          <w:sz w:val="12"/>
          <w:szCs w:val="12"/>
        </w:rPr>
      </w:pPr>
      <w:r w:rsidRPr="00154DCB">
        <w:rPr>
          <w:rFonts w:ascii="Times New Roman" w:hAnsi="Times New Roman"/>
          <w:b/>
          <w:sz w:val="12"/>
          <w:szCs w:val="12"/>
        </w:rPr>
        <w:t>4. Порядок принятия решения конкурсной комиссией</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4.1. Решение конкурсной комиссии принимается простым большинством голосов присутствующих членов конкурсной комиссии.</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4.2. При равенстве голосов голос председателя конкурсной комиссии (председательствующего) является решающим.</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lastRenderedPageBreak/>
        <w:t xml:space="preserve">4.3. На заседании конкурсной комиссии ведется протокол, в котором отражаются принятые конкурсной комиссией решения. </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4.4. Решение комиссии оглашается кандидатам, если они явились для участия в заседании конкурсной комиссии. Конкурсная комиссия сообщает кандидатам, не явившимся для участия в заседании конкурсной комиссии, о результатах конкурса в письменной форме в течение 10 дней со дня завершения конкурса.</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4.5. Протокол комиссии с итогами конкурса направляется в Собрание представителей.</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4.6. Решение конкурсной комиссии может быть обжаловано в установленном законом порядке.</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4.7. Документы конкурсной комиссии хранятся в Собрании представителей.</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4.8. Собрание представителей избирает Главу поселения из числа кандидатов, представленных комиссией по результатам конкурса, не позднее четырнадцати дней после проведения конкурса.</w:t>
      </w:r>
    </w:p>
    <w:p w:rsidR="00154DCB" w:rsidRPr="00154DCB" w:rsidRDefault="00154DCB" w:rsidP="00154DCB">
      <w:pPr>
        <w:spacing w:after="0" w:line="240" w:lineRule="auto"/>
        <w:ind w:firstLine="284"/>
        <w:jc w:val="both"/>
        <w:rPr>
          <w:rFonts w:ascii="Times New Roman" w:hAnsi="Times New Roman"/>
          <w:sz w:val="12"/>
          <w:szCs w:val="12"/>
        </w:rPr>
      </w:pPr>
      <w:r w:rsidRPr="00154DCB">
        <w:rPr>
          <w:rFonts w:ascii="Times New Roman" w:hAnsi="Times New Roman"/>
          <w:sz w:val="12"/>
          <w:szCs w:val="12"/>
        </w:rPr>
        <w:t>4.9.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 представленных конкурсной комиссией, не набрал необходимого числа голосов, Собранием представителей в тот же день принимается решение о проведении повторного конкурса.</w:t>
      </w:r>
    </w:p>
    <w:p w:rsidR="00C47B74" w:rsidRPr="00C47B74" w:rsidRDefault="00C47B74" w:rsidP="00C47B74">
      <w:pPr>
        <w:spacing w:after="0" w:line="240" w:lineRule="auto"/>
        <w:jc w:val="right"/>
        <w:rPr>
          <w:rFonts w:ascii="Times New Roman" w:hAnsi="Times New Roman"/>
          <w:i/>
          <w:sz w:val="12"/>
          <w:szCs w:val="12"/>
        </w:rPr>
      </w:pPr>
      <w:r w:rsidRPr="00C47B74">
        <w:rPr>
          <w:rFonts w:ascii="Times New Roman" w:hAnsi="Times New Roman"/>
          <w:i/>
          <w:sz w:val="12"/>
          <w:szCs w:val="12"/>
        </w:rPr>
        <w:t>Приложение к Положению</w:t>
      </w:r>
    </w:p>
    <w:p w:rsidR="00C47B74" w:rsidRPr="00C47B74" w:rsidRDefault="00C47B74" w:rsidP="00C47B74">
      <w:pPr>
        <w:spacing w:after="0" w:line="240" w:lineRule="auto"/>
        <w:jc w:val="right"/>
        <w:rPr>
          <w:rFonts w:ascii="Times New Roman" w:hAnsi="Times New Roman"/>
          <w:i/>
          <w:sz w:val="12"/>
          <w:szCs w:val="12"/>
        </w:rPr>
      </w:pPr>
      <w:r w:rsidRPr="00C47B74">
        <w:rPr>
          <w:rFonts w:ascii="Times New Roman" w:hAnsi="Times New Roman"/>
          <w:i/>
          <w:sz w:val="12"/>
          <w:szCs w:val="12"/>
        </w:rPr>
        <w:t>о проведении конкурса на должность Главы сельского поселения К</w:t>
      </w:r>
      <w:r>
        <w:rPr>
          <w:rFonts w:ascii="Times New Roman" w:hAnsi="Times New Roman"/>
          <w:i/>
          <w:sz w:val="12"/>
          <w:szCs w:val="12"/>
        </w:rPr>
        <w:t>утузовский</w:t>
      </w:r>
    </w:p>
    <w:p w:rsidR="00C47B74" w:rsidRPr="00C47B74" w:rsidRDefault="00C47B74" w:rsidP="00C47B74">
      <w:pPr>
        <w:spacing w:after="0" w:line="240" w:lineRule="auto"/>
        <w:jc w:val="right"/>
        <w:rPr>
          <w:rFonts w:ascii="Times New Roman" w:hAnsi="Times New Roman"/>
          <w:i/>
          <w:sz w:val="12"/>
          <w:szCs w:val="12"/>
        </w:rPr>
      </w:pPr>
      <w:r w:rsidRPr="00C47B74">
        <w:rPr>
          <w:rFonts w:ascii="Times New Roman" w:hAnsi="Times New Roman"/>
          <w:i/>
          <w:sz w:val="12"/>
          <w:szCs w:val="12"/>
        </w:rPr>
        <w:t>муниципального района Сергиевский Самарской области</w:t>
      </w:r>
    </w:p>
    <w:p w:rsidR="002874CC" w:rsidRDefault="002874CC" w:rsidP="00476836">
      <w:pPr>
        <w:spacing w:after="0" w:line="240" w:lineRule="auto"/>
        <w:jc w:val="both"/>
        <w:rPr>
          <w:rFonts w:ascii="Times New Roman" w:hAnsi="Times New Roman"/>
          <w:sz w:val="12"/>
          <w:szCs w:val="12"/>
        </w:rPr>
      </w:pPr>
    </w:p>
    <w:p w:rsidR="00C47B74" w:rsidRPr="00C47B74" w:rsidRDefault="00C47B74" w:rsidP="00C47B74">
      <w:pPr>
        <w:spacing w:after="0" w:line="240" w:lineRule="auto"/>
        <w:jc w:val="right"/>
        <w:rPr>
          <w:rFonts w:ascii="Times New Roman" w:hAnsi="Times New Roman"/>
          <w:sz w:val="12"/>
          <w:szCs w:val="12"/>
        </w:rPr>
      </w:pPr>
      <w:r w:rsidRPr="00C47B74">
        <w:rPr>
          <w:rFonts w:ascii="Times New Roman" w:hAnsi="Times New Roman"/>
          <w:sz w:val="12"/>
          <w:szCs w:val="12"/>
        </w:rPr>
        <w:t>446568, Самарская область, Сергиевский район, поселок Кутузовский,</w:t>
      </w:r>
    </w:p>
    <w:p w:rsidR="00C47B74" w:rsidRPr="00C47B74" w:rsidRDefault="00C47B74" w:rsidP="00C47B74">
      <w:pPr>
        <w:spacing w:after="0" w:line="240" w:lineRule="auto"/>
        <w:jc w:val="right"/>
        <w:rPr>
          <w:rFonts w:ascii="Times New Roman" w:hAnsi="Times New Roman"/>
          <w:sz w:val="12"/>
          <w:szCs w:val="12"/>
        </w:rPr>
      </w:pPr>
      <w:r w:rsidRPr="00C47B74">
        <w:rPr>
          <w:rFonts w:ascii="Times New Roman" w:hAnsi="Times New Roman"/>
          <w:sz w:val="12"/>
          <w:szCs w:val="12"/>
        </w:rPr>
        <w:t>ул. Центральная, д. 26</w:t>
      </w:r>
    </w:p>
    <w:p w:rsidR="00C47B74" w:rsidRPr="00C47B74" w:rsidRDefault="00C47B74" w:rsidP="00C47B74">
      <w:pPr>
        <w:spacing w:after="0" w:line="240" w:lineRule="auto"/>
        <w:jc w:val="right"/>
        <w:rPr>
          <w:rFonts w:ascii="Times New Roman" w:hAnsi="Times New Roman"/>
          <w:sz w:val="12"/>
          <w:szCs w:val="12"/>
        </w:rPr>
      </w:pPr>
      <w:r w:rsidRPr="00C47B74">
        <w:rPr>
          <w:rFonts w:ascii="Times New Roman" w:hAnsi="Times New Roman"/>
          <w:sz w:val="12"/>
          <w:szCs w:val="12"/>
        </w:rPr>
        <w:t>Конкурсная комиссия сельского поселения Кутузовский муниципального района Сергиевский Самарской области</w:t>
      </w:r>
    </w:p>
    <w:p w:rsidR="00C47B74" w:rsidRPr="00C47B74" w:rsidRDefault="00C47B74" w:rsidP="00C47B74">
      <w:pPr>
        <w:spacing w:after="0" w:line="240" w:lineRule="auto"/>
        <w:jc w:val="right"/>
        <w:rPr>
          <w:rFonts w:ascii="Times New Roman" w:hAnsi="Times New Roman"/>
          <w:sz w:val="12"/>
          <w:szCs w:val="12"/>
        </w:rPr>
      </w:pPr>
      <w:r w:rsidRPr="00C47B74">
        <w:rPr>
          <w:rFonts w:ascii="Times New Roman" w:hAnsi="Times New Roman"/>
          <w:sz w:val="12"/>
          <w:szCs w:val="12"/>
        </w:rPr>
        <w:t>_____________________________________________</w:t>
      </w:r>
    </w:p>
    <w:p w:rsidR="00C47B74" w:rsidRPr="00C47B74" w:rsidRDefault="00C47B74" w:rsidP="00C47B74">
      <w:pPr>
        <w:spacing w:after="0" w:line="240" w:lineRule="auto"/>
        <w:jc w:val="right"/>
        <w:rPr>
          <w:rFonts w:ascii="Times New Roman" w:hAnsi="Times New Roman"/>
          <w:i/>
          <w:sz w:val="12"/>
          <w:szCs w:val="12"/>
        </w:rPr>
      </w:pPr>
      <w:r w:rsidRPr="00C47B74">
        <w:rPr>
          <w:rFonts w:ascii="Times New Roman" w:hAnsi="Times New Roman"/>
          <w:i/>
          <w:sz w:val="12"/>
          <w:szCs w:val="12"/>
        </w:rPr>
        <w:t>Ф. И. О., адрес регистрации места жительства</w:t>
      </w:r>
    </w:p>
    <w:p w:rsidR="00C47B74" w:rsidRPr="00C47B74" w:rsidRDefault="00C47B74" w:rsidP="00C47B74">
      <w:pPr>
        <w:spacing w:after="0" w:line="240" w:lineRule="auto"/>
        <w:jc w:val="right"/>
        <w:rPr>
          <w:rFonts w:ascii="Times New Roman" w:hAnsi="Times New Roman"/>
          <w:i/>
          <w:sz w:val="12"/>
          <w:szCs w:val="12"/>
        </w:rPr>
      </w:pPr>
      <w:r w:rsidRPr="00C47B74">
        <w:rPr>
          <w:rFonts w:ascii="Times New Roman" w:hAnsi="Times New Roman"/>
          <w:i/>
          <w:sz w:val="12"/>
          <w:szCs w:val="12"/>
        </w:rPr>
        <w:t>_____________________________________________</w:t>
      </w:r>
    </w:p>
    <w:p w:rsidR="00C47B74" w:rsidRPr="00C47B74" w:rsidRDefault="00C47B74" w:rsidP="00C47B74">
      <w:pPr>
        <w:spacing w:after="0" w:line="240" w:lineRule="auto"/>
        <w:jc w:val="right"/>
        <w:rPr>
          <w:rFonts w:ascii="Times New Roman" w:hAnsi="Times New Roman"/>
          <w:i/>
          <w:sz w:val="12"/>
          <w:szCs w:val="12"/>
        </w:rPr>
      </w:pPr>
      <w:r w:rsidRPr="00C47B74">
        <w:rPr>
          <w:rFonts w:ascii="Times New Roman" w:hAnsi="Times New Roman"/>
          <w:i/>
          <w:sz w:val="12"/>
          <w:szCs w:val="12"/>
        </w:rPr>
        <w:t>_____________________________________________</w:t>
      </w:r>
    </w:p>
    <w:p w:rsidR="00C47B74" w:rsidRPr="00C47B74" w:rsidRDefault="00C47B74" w:rsidP="00C47B74">
      <w:pPr>
        <w:spacing w:after="0" w:line="240" w:lineRule="auto"/>
        <w:jc w:val="right"/>
        <w:rPr>
          <w:rFonts w:ascii="Times New Roman" w:hAnsi="Times New Roman"/>
          <w:i/>
          <w:sz w:val="12"/>
          <w:szCs w:val="12"/>
        </w:rPr>
      </w:pPr>
      <w:r w:rsidRPr="00C47B74">
        <w:rPr>
          <w:rFonts w:ascii="Times New Roman" w:hAnsi="Times New Roman"/>
          <w:i/>
          <w:sz w:val="12"/>
          <w:szCs w:val="12"/>
        </w:rPr>
        <w:t>номер телефона, факс (при наличии)</w:t>
      </w:r>
    </w:p>
    <w:p w:rsidR="00C47B74" w:rsidRPr="00C47B74" w:rsidRDefault="00C47B74" w:rsidP="00C47B74">
      <w:pPr>
        <w:spacing w:after="0" w:line="240" w:lineRule="auto"/>
        <w:jc w:val="right"/>
        <w:rPr>
          <w:rFonts w:ascii="Times New Roman" w:hAnsi="Times New Roman"/>
          <w:i/>
          <w:sz w:val="12"/>
          <w:szCs w:val="12"/>
        </w:rPr>
      </w:pPr>
      <w:r w:rsidRPr="00C47B74">
        <w:rPr>
          <w:rFonts w:ascii="Times New Roman" w:hAnsi="Times New Roman"/>
          <w:i/>
          <w:sz w:val="12"/>
          <w:szCs w:val="12"/>
        </w:rPr>
        <w:t>_____________________________________________</w:t>
      </w:r>
    </w:p>
    <w:p w:rsidR="00C47B74" w:rsidRPr="00C47B74" w:rsidRDefault="00C47B74" w:rsidP="00C47B74">
      <w:pPr>
        <w:spacing w:after="0" w:line="240" w:lineRule="auto"/>
        <w:jc w:val="right"/>
        <w:rPr>
          <w:rFonts w:ascii="Times New Roman" w:hAnsi="Times New Roman"/>
          <w:sz w:val="12"/>
          <w:szCs w:val="12"/>
        </w:rPr>
      </w:pPr>
      <w:r w:rsidRPr="00C47B74">
        <w:rPr>
          <w:rFonts w:ascii="Times New Roman" w:hAnsi="Times New Roman"/>
          <w:i/>
          <w:sz w:val="12"/>
          <w:szCs w:val="12"/>
        </w:rPr>
        <w:t>адрес электронной почты (при наличии)</w:t>
      </w:r>
    </w:p>
    <w:p w:rsidR="00C47B74" w:rsidRPr="005375AD" w:rsidRDefault="00C47B74" w:rsidP="00C47B74">
      <w:pPr>
        <w:spacing w:after="0" w:line="240" w:lineRule="auto"/>
        <w:jc w:val="center"/>
        <w:rPr>
          <w:rFonts w:ascii="Times New Roman" w:hAnsi="Times New Roman"/>
          <w:b/>
          <w:sz w:val="12"/>
          <w:szCs w:val="12"/>
        </w:rPr>
      </w:pPr>
      <w:r w:rsidRPr="005375AD">
        <w:rPr>
          <w:rFonts w:ascii="Times New Roman" w:hAnsi="Times New Roman"/>
          <w:b/>
          <w:sz w:val="12"/>
          <w:szCs w:val="12"/>
        </w:rPr>
        <w:t>ЗАЯВЛЕНИЕ</w:t>
      </w:r>
    </w:p>
    <w:p w:rsidR="00C47B74" w:rsidRPr="00C47B74" w:rsidRDefault="00C47B74" w:rsidP="00C47B74">
      <w:pPr>
        <w:spacing w:after="0" w:line="240" w:lineRule="auto"/>
        <w:ind w:firstLine="284"/>
        <w:jc w:val="both"/>
        <w:rPr>
          <w:rFonts w:ascii="Times New Roman" w:hAnsi="Times New Roman"/>
          <w:sz w:val="12"/>
          <w:szCs w:val="12"/>
        </w:rPr>
      </w:pPr>
      <w:r w:rsidRPr="00C47B74">
        <w:rPr>
          <w:rFonts w:ascii="Times New Roman" w:hAnsi="Times New Roman"/>
          <w:sz w:val="12"/>
          <w:szCs w:val="12"/>
        </w:rPr>
        <w:t>Прошу рассмотреть мою кандидатуру с целью последующего избрания на должность Главы сельского поселения Кутузовский муниципального района Сергиевский Самарской области по результатам конкурсного отбора.</w:t>
      </w:r>
    </w:p>
    <w:p w:rsidR="00C47B74" w:rsidRPr="00C47B74" w:rsidRDefault="00C47B74" w:rsidP="00C47B74">
      <w:pPr>
        <w:spacing w:after="0" w:line="240" w:lineRule="auto"/>
        <w:ind w:firstLine="284"/>
        <w:jc w:val="both"/>
        <w:rPr>
          <w:rFonts w:ascii="Times New Roman" w:hAnsi="Times New Roman"/>
          <w:sz w:val="12"/>
          <w:szCs w:val="12"/>
        </w:rPr>
      </w:pPr>
      <w:proofErr w:type="gramStart"/>
      <w:r w:rsidRPr="00C47B74">
        <w:rPr>
          <w:rFonts w:ascii="Times New Roman" w:hAnsi="Times New Roman"/>
          <w:sz w:val="12"/>
          <w:szCs w:val="12"/>
        </w:rPr>
        <w:t xml:space="preserve">В  соответствии со </w:t>
      </w:r>
      <w:hyperlink r:id="rId18" w:history="1">
        <w:r w:rsidRPr="00C47B74">
          <w:rPr>
            <w:rStyle w:val="ae"/>
            <w:rFonts w:ascii="Times New Roman" w:hAnsi="Times New Roman"/>
            <w:sz w:val="12"/>
            <w:szCs w:val="12"/>
          </w:rPr>
          <w:t>статьей 9</w:t>
        </w:r>
      </w:hyperlink>
      <w:r w:rsidRPr="00C47B74">
        <w:rPr>
          <w:rFonts w:ascii="Times New Roman" w:hAnsi="Times New Roman"/>
          <w:sz w:val="12"/>
          <w:szCs w:val="12"/>
        </w:rPr>
        <w:t xml:space="preserve"> Федерального закона от 27.07.2006 № 152-ФЗ «О персональных данных» даю согласие конкурсной комиссии по проведению  конкурса по отбору кандидатур на должность Главы сельского поселения Кутузовский муниципального района Сергиевский Самарской области, Собранию представителей сельского поселения Кутузовский муниципального района Сергиевский Самарской области на автоматизированную, а также без использования  средств автоматизации обработку моих персональных данных, содержащихся в представляемых мною</w:t>
      </w:r>
      <w:proofErr w:type="gramEnd"/>
      <w:r w:rsidRPr="00C47B74">
        <w:rPr>
          <w:rFonts w:ascii="Times New Roman" w:hAnsi="Times New Roman"/>
          <w:sz w:val="12"/>
          <w:szCs w:val="12"/>
        </w:rPr>
        <w:t xml:space="preserve"> в конкурсную комиссию </w:t>
      </w:r>
      <w:proofErr w:type="gramStart"/>
      <w:r w:rsidRPr="00C47B74">
        <w:rPr>
          <w:rFonts w:ascii="Times New Roman" w:hAnsi="Times New Roman"/>
          <w:sz w:val="12"/>
          <w:szCs w:val="12"/>
        </w:rPr>
        <w:t>документах</w:t>
      </w:r>
      <w:proofErr w:type="gramEnd"/>
      <w:r w:rsidRPr="00C47B74">
        <w:rPr>
          <w:rFonts w:ascii="Times New Roman" w:hAnsi="Times New Roman"/>
          <w:sz w:val="12"/>
          <w:szCs w:val="12"/>
        </w:rPr>
        <w:t xml:space="preserve">. </w:t>
      </w:r>
    </w:p>
    <w:p w:rsidR="00C47B74" w:rsidRPr="00C47B74" w:rsidRDefault="00C47B74" w:rsidP="00C47B74">
      <w:pPr>
        <w:spacing w:after="0" w:line="240" w:lineRule="auto"/>
        <w:jc w:val="both"/>
        <w:rPr>
          <w:rFonts w:ascii="Times New Roman" w:hAnsi="Times New Roman"/>
          <w:sz w:val="12"/>
          <w:szCs w:val="12"/>
        </w:rPr>
      </w:pPr>
      <w:r w:rsidRPr="00C47B74">
        <w:rPr>
          <w:rFonts w:ascii="Times New Roman" w:hAnsi="Times New Roman"/>
          <w:sz w:val="12"/>
          <w:szCs w:val="12"/>
        </w:rPr>
        <w:t>Подпись _________________    ______________________________ Дата  _______________</w:t>
      </w:r>
    </w:p>
    <w:p w:rsidR="00C47B74" w:rsidRPr="00C47B74" w:rsidRDefault="00C47B74" w:rsidP="00C47B74">
      <w:pPr>
        <w:spacing w:after="0" w:line="240" w:lineRule="auto"/>
        <w:jc w:val="both"/>
        <w:rPr>
          <w:rFonts w:ascii="Times New Roman" w:hAnsi="Times New Roman"/>
          <w:i/>
          <w:sz w:val="12"/>
          <w:szCs w:val="12"/>
        </w:rPr>
      </w:pPr>
      <w:r>
        <w:rPr>
          <w:rFonts w:ascii="Times New Roman" w:hAnsi="Times New Roman"/>
          <w:sz w:val="12"/>
          <w:szCs w:val="12"/>
        </w:rPr>
        <w:t xml:space="preserve">                                                                         </w:t>
      </w:r>
      <w:r w:rsidRPr="00C47B74">
        <w:rPr>
          <w:rFonts w:ascii="Times New Roman" w:hAnsi="Times New Roman"/>
          <w:i/>
          <w:sz w:val="12"/>
          <w:szCs w:val="12"/>
        </w:rPr>
        <w:t>(расшифровка подписи)</w:t>
      </w:r>
    </w:p>
    <w:p w:rsidR="00C47B74" w:rsidRPr="00C47B74" w:rsidRDefault="00C47B74" w:rsidP="00C47B74">
      <w:pPr>
        <w:spacing w:after="0" w:line="240" w:lineRule="auto"/>
        <w:jc w:val="both"/>
        <w:rPr>
          <w:rFonts w:ascii="Times New Roman" w:hAnsi="Times New Roman"/>
          <w:sz w:val="12"/>
          <w:szCs w:val="12"/>
        </w:rPr>
      </w:pPr>
      <w:r w:rsidRPr="00C47B74">
        <w:rPr>
          <w:rFonts w:ascii="Times New Roman" w:hAnsi="Times New Roman"/>
          <w:sz w:val="12"/>
          <w:szCs w:val="12"/>
        </w:rPr>
        <w:t>Заявление принято: _____________</w:t>
      </w:r>
      <w:r>
        <w:rPr>
          <w:rFonts w:ascii="Times New Roman" w:hAnsi="Times New Roman"/>
          <w:sz w:val="12"/>
          <w:szCs w:val="12"/>
        </w:rPr>
        <w:t>_____________________________________________________</w:t>
      </w:r>
      <w:r w:rsidRPr="00C47B74">
        <w:rPr>
          <w:rFonts w:ascii="Times New Roman" w:hAnsi="Times New Roman"/>
          <w:sz w:val="12"/>
          <w:szCs w:val="12"/>
        </w:rPr>
        <w:t>_________________________________________</w:t>
      </w:r>
    </w:p>
    <w:p w:rsidR="00C47B74" w:rsidRPr="00C47B74" w:rsidRDefault="00C47B74" w:rsidP="00C47B74">
      <w:pPr>
        <w:spacing w:after="0" w:line="240" w:lineRule="auto"/>
        <w:jc w:val="center"/>
        <w:rPr>
          <w:rFonts w:ascii="Times New Roman" w:hAnsi="Times New Roman"/>
          <w:sz w:val="12"/>
          <w:szCs w:val="12"/>
        </w:rPr>
      </w:pPr>
      <w:r w:rsidRPr="00C47B74">
        <w:rPr>
          <w:rFonts w:ascii="Times New Roman" w:hAnsi="Times New Roman"/>
          <w:i/>
          <w:sz w:val="12"/>
          <w:szCs w:val="12"/>
        </w:rPr>
        <w:t xml:space="preserve">Должность должностного лица, уполномоченного на </w:t>
      </w:r>
      <w:r>
        <w:rPr>
          <w:rFonts w:ascii="Times New Roman" w:hAnsi="Times New Roman"/>
          <w:i/>
          <w:sz w:val="12"/>
          <w:szCs w:val="12"/>
        </w:rPr>
        <w:t xml:space="preserve">прием документов, - </w:t>
      </w:r>
      <w:r w:rsidRPr="00C47B74">
        <w:rPr>
          <w:rFonts w:ascii="Times New Roman" w:hAnsi="Times New Roman"/>
          <w:i/>
          <w:sz w:val="12"/>
          <w:szCs w:val="12"/>
        </w:rPr>
        <w:t>секретаря конкурсной комиссии</w:t>
      </w:r>
    </w:p>
    <w:p w:rsidR="00C47B74" w:rsidRPr="00C47B74" w:rsidRDefault="00C47B74" w:rsidP="00C47B74">
      <w:pPr>
        <w:spacing w:after="0" w:line="240" w:lineRule="auto"/>
        <w:jc w:val="both"/>
        <w:rPr>
          <w:rFonts w:ascii="Times New Roman" w:hAnsi="Times New Roman"/>
          <w:sz w:val="12"/>
          <w:szCs w:val="12"/>
        </w:rPr>
      </w:pPr>
      <w:r w:rsidRPr="00C47B74">
        <w:rPr>
          <w:rFonts w:ascii="Times New Roman" w:hAnsi="Times New Roman"/>
          <w:sz w:val="12"/>
          <w:szCs w:val="12"/>
        </w:rPr>
        <w:t xml:space="preserve">Подпись_________________    _______________________________ </w:t>
      </w:r>
    </w:p>
    <w:p w:rsidR="00C47B74" w:rsidRPr="00C47B74" w:rsidRDefault="00C47B74" w:rsidP="00C47B74">
      <w:pPr>
        <w:spacing w:after="0" w:line="240" w:lineRule="auto"/>
        <w:jc w:val="both"/>
        <w:rPr>
          <w:rFonts w:ascii="Times New Roman" w:hAnsi="Times New Roman"/>
          <w:i/>
          <w:sz w:val="12"/>
          <w:szCs w:val="12"/>
        </w:rPr>
      </w:pPr>
      <w:r>
        <w:rPr>
          <w:rFonts w:ascii="Times New Roman" w:hAnsi="Times New Roman"/>
          <w:i/>
          <w:sz w:val="12"/>
          <w:szCs w:val="12"/>
        </w:rPr>
        <w:t xml:space="preserve">                                          </w:t>
      </w:r>
      <w:r w:rsidRPr="00C47B74">
        <w:rPr>
          <w:rFonts w:ascii="Times New Roman" w:hAnsi="Times New Roman"/>
          <w:i/>
          <w:sz w:val="12"/>
          <w:szCs w:val="12"/>
        </w:rPr>
        <w:t>(расшифровка подписи секретаря конкурсной комиссии)</w:t>
      </w:r>
    </w:p>
    <w:p w:rsidR="00C47B74" w:rsidRPr="00C47B74" w:rsidRDefault="00C47B74" w:rsidP="00C47B74">
      <w:pPr>
        <w:spacing w:after="0" w:line="240" w:lineRule="auto"/>
        <w:jc w:val="both"/>
        <w:rPr>
          <w:rFonts w:ascii="Times New Roman" w:hAnsi="Times New Roman"/>
          <w:sz w:val="12"/>
          <w:szCs w:val="12"/>
        </w:rPr>
      </w:pPr>
      <w:r w:rsidRPr="00C47B74">
        <w:rPr>
          <w:rFonts w:ascii="Times New Roman" w:hAnsi="Times New Roman"/>
          <w:sz w:val="12"/>
          <w:szCs w:val="12"/>
        </w:rPr>
        <w:t>Дата  _______________</w:t>
      </w:r>
    </w:p>
    <w:p w:rsidR="005B6578" w:rsidRPr="005B6578" w:rsidRDefault="005B6578" w:rsidP="005B6578">
      <w:pPr>
        <w:spacing w:after="0" w:line="240" w:lineRule="auto"/>
        <w:jc w:val="center"/>
        <w:rPr>
          <w:rFonts w:ascii="Times New Roman" w:hAnsi="Times New Roman"/>
          <w:b/>
          <w:sz w:val="12"/>
          <w:szCs w:val="12"/>
        </w:rPr>
      </w:pPr>
      <w:r w:rsidRPr="005B6578">
        <w:rPr>
          <w:rFonts w:ascii="Times New Roman" w:hAnsi="Times New Roman"/>
          <w:b/>
          <w:sz w:val="12"/>
          <w:szCs w:val="12"/>
        </w:rPr>
        <w:t>СОБРАНИЕ ПРЕДСТАВИТЕЛЕЙ</w:t>
      </w:r>
    </w:p>
    <w:p w:rsidR="005B6578" w:rsidRPr="005B6578" w:rsidRDefault="005B6578" w:rsidP="005B6578">
      <w:pPr>
        <w:spacing w:after="0" w:line="240" w:lineRule="auto"/>
        <w:jc w:val="center"/>
        <w:rPr>
          <w:rFonts w:ascii="Times New Roman" w:hAnsi="Times New Roman"/>
          <w:b/>
          <w:sz w:val="12"/>
          <w:szCs w:val="12"/>
        </w:rPr>
      </w:pPr>
      <w:r w:rsidRPr="005B6578">
        <w:rPr>
          <w:rFonts w:ascii="Times New Roman" w:hAnsi="Times New Roman"/>
          <w:b/>
          <w:sz w:val="12"/>
          <w:szCs w:val="12"/>
        </w:rPr>
        <w:t xml:space="preserve">СЕЛЬСКОГО ПОСЕЛЕНИЯ </w:t>
      </w:r>
      <w:r>
        <w:rPr>
          <w:rFonts w:ascii="Times New Roman" w:hAnsi="Times New Roman"/>
          <w:b/>
          <w:sz w:val="12"/>
          <w:szCs w:val="12"/>
        </w:rPr>
        <w:t>ЛИПОВКА</w:t>
      </w:r>
    </w:p>
    <w:p w:rsidR="005B6578" w:rsidRPr="005B6578" w:rsidRDefault="005B6578" w:rsidP="005B6578">
      <w:pPr>
        <w:spacing w:after="0" w:line="240" w:lineRule="auto"/>
        <w:jc w:val="center"/>
        <w:rPr>
          <w:rFonts w:ascii="Times New Roman" w:hAnsi="Times New Roman"/>
          <w:b/>
          <w:sz w:val="12"/>
          <w:szCs w:val="12"/>
        </w:rPr>
      </w:pPr>
      <w:r w:rsidRPr="005B6578">
        <w:rPr>
          <w:rFonts w:ascii="Times New Roman" w:hAnsi="Times New Roman"/>
          <w:b/>
          <w:sz w:val="12"/>
          <w:szCs w:val="12"/>
        </w:rPr>
        <w:t>МУНИЦИПАЛЬНОГО РАЙОНА СЕРГИЕВСКИЙ</w:t>
      </w:r>
    </w:p>
    <w:p w:rsidR="005B6578" w:rsidRPr="005B6578" w:rsidRDefault="005B6578" w:rsidP="005B6578">
      <w:pPr>
        <w:spacing w:after="0" w:line="240" w:lineRule="auto"/>
        <w:jc w:val="center"/>
        <w:rPr>
          <w:rFonts w:ascii="Times New Roman" w:hAnsi="Times New Roman"/>
          <w:b/>
          <w:sz w:val="12"/>
          <w:szCs w:val="12"/>
        </w:rPr>
      </w:pPr>
      <w:r w:rsidRPr="005B6578">
        <w:rPr>
          <w:rFonts w:ascii="Times New Roman" w:hAnsi="Times New Roman"/>
          <w:b/>
          <w:sz w:val="12"/>
          <w:szCs w:val="12"/>
        </w:rPr>
        <w:t>САМАРСКОЙ ОБЛАСТИ</w:t>
      </w:r>
    </w:p>
    <w:p w:rsidR="005B6578" w:rsidRPr="005B6578" w:rsidRDefault="005B6578" w:rsidP="005B6578">
      <w:pPr>
        <w:spacing w:after="0" w:line="240" w:lineRule="auto"/>
        <w:jc w:val="center"/>
        <w:rPr>
          <w:rFonts w:ascii="Times New Roman" w:hAnsi="Times New Roman"/>
          <w:sz w:val="12"/>
          <w:szCs w:val="12"/>
        </w:rPr>
      </w:pPr>
    </w:p>
    <w:p w:rsidR="005B6578" w:rsidRPr="005B6578" w:rsidRDefault="005B6578" w:rsidP="005B6578">
      <w:pPr>
        <w:spacing w:after="0" w:line="240" w:lineRule="auto"/>
        <w:jc w:val="center"/>
        <w:rPr>
          <w:rFonts w:ascii="Times New Roman" w:hAnsi="Times New Roman"/>
          <w:sz w:val="12"/>
          <w:szCs w:val="12"/>
        </w:rPr>
      </w:pPr>
      <w:r w:rsidRPr="005B6578">
        <w:rPr>
          <w:rFonts w:ascii="Times New Roman" w:hAnsi="Times New Roman"/>
          <w:sz w:val="12"/>
          <w:szCs w:val="12"/>
        </w:rPr>
        <w:t>РЕШЕНИЕ</w:t>
      </w:r>
    </w:p>
    <w:p w:rsidR="005B6578" w:rsidRPr="005B6578" w:rsidRDefault="005B6578" w:rsidP="005B6578">
      <w:pPr>
        <w:spacing w:after="0" w:line="240" w:lineRule="auto"/>
        <w:jc w:val="center"/>
        <w:rPr>
          <w:rFonts w:ascii="Times New Roman" w:hAnsi="Times New Roman"/>
          <w:sz w:val="12"/>
          <w:szCs w:val="12"/>
        </w:rPr>
      </w:pPr>
      <w:r w:rsidRPr="005B6578">
        <w:rPr>
          <w:rFonts w:ascii="Times New Roman" w:hAnsi="Times New Roman"/>
          <w:sz w:val="12"/>
          <w:szCs w:val="12"/>
        </w:rPr>
        <w:t>09 сентября 2015г.                                                                                                                                                                                                                  №</w:t>
      </w:r>
      <w:r>
        <w:rPr>
          <w:rFonts w:ascii="Times New Roman" w:hAnsi="Times New Roman"/>
          <w:sz w:val="12"/>
          <w:szCs w:val="12"/>
        </w:rPr>
        <w:t>25</w:t>
      </w:r>
    </w:p>
    <w:p w:rsidR="005B6578" w:rsidRPr="005B6578" w:rsidRDefault="005B6578" w:rsidP="005B6578">
      <w:pPr>
        <w:spacing w:after="0" w:line="240" w:lineRule="auto"/>
        <w:jc w:val="center"/>
        <w:rPr>
          <w:rFonts w:ascii="Times New Roman" w:hAnsi="Times New Roman"/>
          <w:b/>
          <w:sz w:val="12"/>
          <w:szCs w:val="12"/>
        </w:rPr>
      </w:pPr>
      <w:r w:rsidRPr="005B6578">
        <w:rPr>
          <w:rFonts w:ascii="Times New Roman" w:hAnsi="Times New Roman"/>
          <w:b/>
          <w:sz w:val="12"/>
          <w:szCs w:val="12"/>
        </w:rPr>
        <w:t>Об утверждении Положения о проведении конкурса по отбору кандидатур на должность Главы сельского поселения Липовка  муниципального района Сергиевский Самарской области</w:t>
      </w:r>
    </w:p>
    <w:p w:rsidR="005B6578" w:rsidRPr="005B6578" w:rsidRDefault="005B6578" w:rsidP="005B6578">
      <w:pPr>
        <w:spacing w:after="0" w:line="240" w:lineRule="auto"/>
        <w:jc w:val="both"/>
        <w:rPr>
          <w:rFonts w:ascii="Times New Roman" w:hAnsi="Times New Roman"/>
          <w:sz w:val="12"/>
          <w:szCs w:val="12"/>
        </w:rPr>
      </w:pPr>
    </w:p>
    <w:p w:rsidR="005B6578" w:rsidRPr="005B6578" w:rsidRDefault="005B6578" w:rsidP="005B6578">
      <w:pPr>
        <w:spacing w:after="0" w:line="240" w:lineRule="auto"/>
        <w:ind w:firstLine="284"/>
        <w:jc w:val="both"/>
        <w:rPr>
          <w:rFonts w:ascii="Times New Roman" w:hAnsi="Times New Roman"/>
          <w:sz w:val="12"/>
          <w:szCs w:val="12"/>
        </w:rPr>
      </w:pPr>
      <w:r w:rsidRPr="005B6578">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5B6578">
        <w:rPr>
          <w:rFonts w:ascii="Times New Roman" w:hAnsi="Times New Roman"/>
          <w:bCs/>
          <w:sz w:val="12"/>
          <w:szCs w:val="12"/>
        </w:rPr>
        <w:t>сельского поселения Липовка</w:t>
      </w:r>
      <w:r>
        <w:rPr>
          <w:rFonts w:ascii="Times New Roman" w:hAnsi="Times New Roman"/>
          <w:bCs/>
          <w:sz w:val="12"/>
          <w:szCs w:val="12"/>
        </w:rPr>
        <w:t xml:space="preserve"> </w:t>
      </w:r>
      <w:r w:rsidRPr="005B6578">
        <w:rPr>
          <w:rFonts w:ascii="Times New Roman" w:hAnsi="Times New Roman"/>
          <w:bCs/>
          <w:sz w:val="12"/>
          <w:szCs w:val="12"/>
        </w:rPr>
        <w:t xml:space="preserve">муниципального района Сергиевский </w:t>
      </w:r>
    </w:p>
    <w:p w:rsidR="005B6578" w:rsidRPr="005B6578" w:rsidRDefault="005B6578" w:rsidP="005B6578">
      <w:pPr>
        <w:spacing w:after="0" w:line="240" w:lineRule="auto"/>
        <w:ind w:firstLine="284"/>
        <w:jc w:val="both"/>
        <w:rPr>
          <w:rFonts w:ascii="Times New Roman" w:hAnsi="Times New Roman"/>
          <w:sz w:val="12"/>
          <w:szCs w:val="12"/>
        </w:rPr>
      </w:pPr>
      <w:proofErr w:type="gramStart"/>
      <w:r w:rsidRPr="005B6578">
        <w:rPr>
          <w:rFonts w:ascii="Times New Roman" w:hAnsi="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30.03.2015 № 24-ГД «О порядке формирования органов местного самоуправления муниципальных образований Самарской области», пунктами 2 и 3 статьи 41 Устава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 Самарской области  </w:t>
      </w:r>
      <w:proofErr w:type="gramEnd"/>
    </w:p>
    <w:p w:rsidR="005B6578" w:rsidRPr="005B6578" w:rsidRDefault="005B6578" w:rsidP="005B6578">
      <w:pPr>
        <w:spacing w:after="0" w:line="240" w:lineRule="auto"/>
        <w:ind w:firstLine="284"/>
        <w:jc w:val="both"/>
        <w:rPr>
          <w:rFonts w:ascii="Times New Roman" w:hAnsi="Times New Roman"/>
          <w:b/>
          <w:sz w:val="12"/>
          <w:szCs w:val="12"/>
        </w:rPr>
      </w:pPr>
      <w:r w:rsidRPr="005B6578">
        <w:rPr>
          <w:rFonts w:ascii="Times New Roman" w:hAnsi="Times New Roman"/>
          <w:b/>
          <w:sz w:val="12"/>
          <w:szCs w:val="12"/>
        </w:rPr>
        <w:t>РЕШИЛО:</w:t>
      </w:r>
    </w:p>
    <w:p w:rsidR="005B6578" w:rsidRDefault="005B6578" w:rsidP="005B6578">
      <w:pPr>
        <w:spacing w:after="0" w:line="240" w:lineRule="auto"/>
        <w:ind w:firstLine="284"/>
        <w:jc w:val="both"/>
        <w:rPr>
          <w:rFonts w:ascii="Times New Roman" w:hAnsi="Times New Roman"/>
          <w:sz w:val="12"/>
          <w:szCs w:val="12"/>
        </w:rPr>
      </w:pPr>
      <w:r w:rsidRPr="005B6578">
        <w:rPr>
          <w:rFonts w:ascii="Times New Roman" w:hAnsi="Times New Roman"/>
          <w:sz w:val="12"/>
          <w:szCs w:val="12"/>
        </w:rPr>
        <w:t>1. Утвердить прилагаемое Положение о проведении конкурса по отбору кандидатур на должность Главы сельского поселения Липовка муниципального района Сергиевский Самарской области.</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2. Опубликовать настоящее Решение в газете «Сергиевский вестник».</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3. Настоящее Решение вступает в силу со дня его официального опубликования.</w:t>
      </w:r>
    </w:p>
    <w:p w:rsidR="005B6578" w:rsidRPr="005B6578" w:rsidRDefault="005B6578" w:rsidP="005B6578">
      <w:pPr>
        <w:spacing w:after="0" w:line="240" w:lineRule="auto"/>
        <w:jc w:val="right"/>
        <w:rPr>
          <w:rFonts w:ascii="Times New Roman" w:hAnsi="Times New Roman"/>
          <w:sz w:val="12"/>
          <w:szCs w:val="12"/>
        </w:rPr>
      </w:pPr>
      <w:r w:rsidRPr="005B6578">
        <w:rPr>
          <w:rFonts w:ascii="Times New Roman" w:hAnsi="Times New Roman"/>
          <w:sz w:val="12"/>
          <w:szCs w:val="12"/>
        </w:rPr>
        <w:t>Глава сельского поселения Липовка</w:t>
      </w:r>
    </w:p>
    <w:p w:rsidR="005B6578" w:rsidRPr="005B6578" w:rsidRDefault="005B6578" w:rsidP="005B6578">
      <w:pPr>
        <w:spacing w:after="0" w:line="240" w:lineRule="auto"/>
        <w:jc w:val="right"/>
        <w:rPr>
          <w:rFonts w:ascii="Times New Roman" w:hAnsi="Times New Roman"/>
          <w:sz w:val="12"/>
          <w:szCs w:val="12"/>
        </w:rPr>
      </w:pPr>
      <w:r w:rsidRPr="005B6578">
        <w:rPr>
          <w:rFonts w:ascii="Times New Roman" w:hAnsi="Times New Roman"/>
          <w:bCs/>
          <w:sz w:val="12"/>
          <w:szCs w:val="12"/>
        </w:rPr>
        <w:t>муниципального района Сергиевский</w:t>
      </w:r>
    </w:p>
    <w:p w:rsidR="002874CC" w:rsidRDefault="005B6578" w:rsidP="005B6578">
      <w:pPr>
        <w:spacing w:after="0" w:line="240" w:lineRule="auto"/>
        <w:jc w:val="right"/>
        <w:rPr>
          <w:rFonts w:ascii="Times New Roman" w:hAnsi="Times New Roman"/>
          <w:sz w:val="12"/>
          <w:szCs w:val="12"/>
        </w:rPr>
      </w:pPr>
      <w:r w:rsidRPr="005B6578">
        <w:rPr>
          <w:rFonts w:ascii="Times New Roman" w:hAnsi="Times New Roman"/>
          <w:sz w:val="12"/>
          <w:szCs w:val="12"/>
        </w:rPr>
        <w:t>С.И. Вершинин</w:t>
      </w:r>
    </w:p>
    <w:p w:rsidR="002874CC" w:rsidRDefault="002874CC" w:rsidP="005B6578">
      <w:pPr>
        <w:spacing w:after="0" w:line="240" w:lineRule="auto"/>
        <w:jc w:val="right"/>
        <w:rPr>
          <w:rFonts w:ascii="Times New Roman" w:hAnsi="Times New Roman"/>
          <w:sz w:val="12"/>
          <w:szCs w:val="12"/>
        </w:rPr>
      </w:pPr>
    </w:p>
    <w:p w:rsidR="005B6578" w:rsidRPr="005B6578" w:rsidRDefault="005B6578" w:rsidP="005B6578">
      <w:pPr>
        <w:spacing w:after="0" w:line="240" w:lineRule="auto"/>
        <w:jc w:val="right"/>
        <w:rPr>
          <w:rFonts w:ascii="Times New Roman" w:hAnsi="Times New Roman"/>
          <w:i/>
          <w:sz w:val="12"/>
          <w:szCs w:val="12"/>
        </w:rPr>
      </w:pPr>
      <w:r w:rsidRPr="005B6578">
        <w:rPr>
          <w:rFonts w:ascii="Times New Roman" w:hAnsi="Times New Roman"/>
          <w:i/>
          <w:sz w:val="12"/>
          <w:szCs w:val="12"/>
        </w:rPr>
        <w:t>Приложение</w:t>
      </w:r>
    </w:p>
    <w:p w:rsidR="005B6578" w:rsidRPr="005B6578" w:rsidRDefault="005B6578" w:rsidP="005B6578">
      <w:pPr>
        <w:spacing w:after="0" w:line="240" w:lineRule="auto"/>
        <w:jc w:val="right"/>
        <w:rPr>
          <w:rFonts w:ascii="Times New Roman" w:hAnsi="Times New Roman"/>
          <w:i/>
          <w:sz w:val="12"/>
          <w:szCs w:val="12"/>
        </w:rPr>
      </w:pPr>
      <w:r w:rsidRPr="005B6578">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Липовка</w:t>
      </w:r>
    </w:p>
    <w:p w:rsidR="005B6578" w:rsidRPr="005B6578" w:rsidRDefault="005B6578" w:rsidP="005B6578">
      <w:pPr>
        <w:spacing w:after="0" w:line="240" w:lineRule="auto"/>
        <w:jc w:val="right"/>
        <w:rPr>
          <w:rFonts w:ascii="Times New Roman" w:hAnsi="Times New Roman"/>
          <w:i/>
          <w:sz w:val="12"/>
          <w:szCs w:val="12"/>
        </w:rPr>
      </w:pPr>
      <w:r w:rsidRPr="005B6578">
        <w:rPr>
          <w:rFonts w:ascii="Times New Roman" w:hAnsi="Times New Roman"/>
          <w:i/>
          <w:sz w:val="12"/>
          <w:szCs w:val="12"/>
        </w:rPr>
        <w:t>муниципального района Сергиевский Самарской области</w:t>
      </w:r>
    </w:p>
    <w:p w:rsidR="005B6578" w:rsidRPr="005B6578" w:rsidRDefault="005B6578" w:rsidP="005B6578">
      <w:pPr>
        <w:spacing w:after="0" w:line="240" w:lineRule="auto"/>
        <w:jc w:val="right"/>
        <w:rPr>
          <w:rFonts w:ascii="Times New Roman" w:hAnsi="Times New Roman"/>
          <w:sz w:val="12"/>
          <w:szCs w:val="12"/>
        </w:rPr>
      </w:pPr>
      <w:r w:rsidRPr="005B6578">
        <w:rPr>
          <w:rFonts w:ascii="Times New Roman" w:hAnsi="Times New Roman"/>
          <w:i/>
          <w:sz w:val="12"/>
          <w:szCs w:val="12"/>
        </w:rPr>
        <w:t>№</w:t>
      </w:r>
      <w:r>
        <w:rPr>
          <w:rFonts w:ascii="Times New Roman" w:hAnsi="Times New Roman"/>
          <w:i/>
          <w:sz w:val="12"/>
          <w:szCs w:val="12"/>
        </w:rPr>
        <w:t>25</w:t>
      </w:r>
      <w:r w:rsidR="0030169F">
        <w:rPr>
          <w:rFonts w:ascii="Times New Roman" w:hAnsi="Times New Roman"/>
          <w:i/>
          <w:sz w:val="12"/>
          <w:szCs w:val="12"/>
        </w:rPr>
        <w:t xml:space="preserve"> </w:t>
      </w:r>
      <w:r w:rsidRPr="005B6578">
        <w:rPr>
          <w:rFonts w:ascii="Times New Roman" w:hAnsi="Times New Roman"/>
          <w:i/>
          <w:sz w:val="12"/>
          <w:szCs w:val="12"/>
        </w:rPr>
        <w:t>от “09” сентября 2015 г.</w:t>
      </w:r>
    </w:p>
    <w:p w:rsidR="0030169F" w:rsidRDefault="0030169F" w:rsidP="0030169F">
      <w:pPr>
        <w:spacing w:after="0" w:line="240" w:lineRule="auto"/>
        <w:jc w:val="center"/>
        <w:rPr>
          <w:rFonts w:ascii="Times New Roman" w:hAnsi="Times New Roman"/>
          <w:b/>
          <w:sz w:val="12"/>
          <w:szCs w:val="12"/>
        </w:rPr>
      </w:pPr>
      <w:r w:rsidRPr="0030169F">
        <w:rPr>
          <w:rFonts w:ascii="Times New Roman" w:hAnsi="Times New Roman"/>
          <w:b/>
          <w:sz w:val="12"/>
          <w:szCs w:val="12"/>
        </w:rPr>
        <w:t>Положение</w:t>
      </w:r>
      <w:r>
        <w:rPr>
          <w:rFonts w:ascii="Times New Roman" w:hAnsi="Times New Roman"/>
          <w:b/>
          <w:sz w:val="12"/>
          <w:szCs w:val="12"/>
        </w:rPr>
        <w:t xml:space="preserve"> </w:t>
      </w:r>
      <w:r w:rsidRPr="0030169F">
        <w:rPr>
          <w:rFonts w:ascii="Times New Roman" w:hAnsi="Times New Roman"/>
          <w:b/>
          <w:sz w:val="12"/>
          <w:szCs w:val="12"/>
        </w:rPr>
        <w:t>о проведении конкурса по отбору кандидатур на должность Главы сельского поселения Липовка</w:t>
      </w:r>
    </w:p>
    <w:p w:rsidR="0030169F" w:rsidRDefault="0030169F" w:rsidP="0030169F">
      <w:pPr>
        <w:spacing w:after="0" w:line="240" w:lineRule="auto"/>
        <w:jc w:val="center"/>
        <w:rPr>
          <w:rFonts w:ascii="Times New Roman" w:hAnsi="Times New Roman"/>
          <w:b/>
          <w:sz w:val="12"/>
          <w:szCs w:val="12"/>
        </w:rPr>
      </w:pPr>
      <w:r w:rsidRPr="0030169F">
        <w:rPr>
          <w:rFonts w:ascii="Times New Roman" w:hAnsi="Times New Roman"/>
          <w:b/>
          <w:sz w:val="12"/>
          <w:szCs w:val="12"/>
        </w:rPr>
        <w:t xml:space="preserve"> муниципального района Сергиевский Самарской области</w:t>
      </w:r>
    </w:p>
    <w:p w:rsidR="0030169F" w:rsidRPr="0030169F" w:rsidRDefault="0030169F" w:rsidP="0030169F">
      <w:pPr>
        <w:spacing w:after="0" w:line="240" w:lineRule="auto"/>
        <w:jc w:val="center"/>
        <w:rPr>
          <w:rFonts w:ascii="Times New Roman" w:hAnsi="Times New Roman"/>
          <w:b/>
          <w:sz w:val="12"/>
          <w:szCs w:val="12"/>
        </w:rPr>
      </w:pPr>
    </w:p>
    <w:p w:rsidR="0030169F" w:rsidRPr="0030169F" w:rsidRDefault="0030169F" w:rsidP="0030169F">
      <w:pPr>
        <w:spacing w:after="0" w:line="240" w:lineRule="auto"/>
        <w:jc w:val="center"/>
        <w:rPr>
          <w:rFonts w:ascii="Times New Roman" w:hAnsi="Times New Roman"/>
          <w:b/>
          <w:sz w:val="12"/>
          <w:szCs w:val="12"/>
        </w:rPr>
      </w:pPr>
      <w:r w:rsidRPr="0030169F">
        <w:rPr>
          <w:rFonts w:ascii="Times New Roman" w:hAnsi="Times New Roman"/>
          <w:b/>
          <w:sz w:val="12"/>
          <w:szCs w:val="12"/>
        </w:rPr>
        <w:t>1. Общие положения</w:t>
      </w:r>
    </w:p>
    <w:p w:rsidR="009C2FB5"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1.1. Основной целью конкурса является отбор на альтернативной основе кандидатов, наиболее подготовленных для избрания Собранием</w:t>
      </w:r>
    </w:p>
    <w:p w:rsidR="009C2FB5" w:rsidRDefault="0030169F" w:rsidP="009C2FB5">
      <w:pPr>
        <w:spacing w:after="0" w:line="240" w:lineRule="auto"/>
        <w:jc w:val="both"/>
        <w:rPr>
          <w:rFonts w:ascii="Times New Roman" w:hAnsi="Times New Roman"/>
          <w:sz w:val="12"/>
          <w:szCs w:val="12"/>
        </w:rPr>
      </w:pPr>
      <w:r w:rsidRPr="0030169F">
        <w:rPr>
          <w:rFonts w:ascii="Times New Roman" w:hAnsi="Times New Roman"/>
          <w:sz w:val="12"/>
          <w:szCs w:val="12"/>
        </w:rPr>
        <w:lastRenderedPageBreak/>
        <w:t xml:space="preserve"> </w:t>
      </w:r>
      <w:proofErr w:type="gramStart"/>
      <w:r w:rsidRPr="0030169F">
        <w:rPr>
          <w:rFonts w:ascii="Times New Roman" w:hAnsi="Times New Roman"/>
          <w:sz w:val="12"/>
          <w:szCs w:val="12"/>
        </w:rPr>
        <w:t xml:space="preserve">представителей сельского поселения Липовка  муниципального района Сергиевский Самарской области (далее по тексту настоящего Положения </w:t>
      </w:r>
      <w:proofErr w:type="gramEnd"/>
    </w:p>
    <w:p w:rsidR="0030169F" w:rsidRPr="0030169F" w:rsidRDefault="0030169F" w:rsidP="009C2FB5">
      <w:pPr>
        <w:spacing w:after="0" w:line="240" w:lineRule="auto"/>
        <w:jc w:val="both"/>
        <w:rPr>
          <w:rFonts w:ascii="Times New Roman" w:hAnsi="Times New Roman"/>
          <w:sz w:val="12"/>
          <w:szCs w:val="12"/>
        </w:rPr>
      </w:pPr>
      <w:proofErr w:type="gramStart"/>
      <w:r w:rsidRPr="0030169F">
        <w:rPr>
          <w:rFonts w:ascii="Times New Roman" w:hAnsi="Times New Roman"/>
          <w:sz w:val="12"/>
          <w:szCs w:val="12"/>
        </w:rPr>
        <w:t>– Собрание представителей) на должность Главы сельского поселения Липовка  муниципального района Сергиевский Самарской области (далее – Глава поселения),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1.2. Решение о проведении конкурса принимается Собранием представителей. В нём указывается дата, время и место проведения конкурса, место приёма документов. Срок приёма документов должен быть не менее 20 календарных дней со дня опубликования решения о назначении конкурса.</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xml:space="preserve">1.3. </w:t>
      </w:r>
      <w:proofErr w:type="gramStart"/>
      <w:r w:rsidRPr="0030169F">
        <w:rPr>
          <w:rFonts w:ascii="Times New Roman" w:hAnsi="Times New Roman"/>
          <w:sz w:val="12"/>
          <w:szCs w:val="12"/>
        </w:rPr>
        <w:t>Конкурс проводит конкурсная комиссия, состоящая из членов, определенных решением Собрания представителей о назначении членов конкурсной комиссии сельского поселения Липовка  муниципального района Сергиевский Самарской области для проведения конкурса (далее – конкурсная комиссия или комиссия), а также членов конкурсной комиссии, назначенных Главой муниципального района Сергиевский Самарской области, возглавляющим Администрацию муниципального района Сергиевский Самарской области (далее – Глава муниципального района).</w:t>
      </w:r>
      <w:proofErr w:type="gramEnd"/>
      <w:r w:rsidRPr="0030169F">
        <w:rPr>
          <w:rFonts w:ascii="Times New Roman" w:hAnsi="Times New Roman"/>
          <w:sz w:val="12"/>
          <w:szCs w:val="12"/>
        </w:rPr>
        <w:t xml:space="preserve"> Комиссия формируется на срок проведения конкурса. </w:t>
      </w:r>
    </w:p>
    <w:p w:rsidR="0030169F" w:rsidRPr="0030169F" w:rsidRDefault="0030169F" w:rsidP="0030169F">
      <w:pPr>
        <w:spacing w:after="0" w:line="240" w:lineRule="auto"/>
        <w:jc w:val="both"/>
        <w:rPr>
          <w:rFonts w:ascii="Times New Roman" w:hAnsi="Times New Roman"/>
          <w:sz w:val="12"/>
          <w:szCs w:val="12"/>
        </w:rPr>
      </w:pPr>
    </w:p>
    <w:p w:rsidR="0030169F" w:rsidRPr="0030169F" w:rsidRDefault="0030169F" w:rsidP="0030169F">
      <w:pPr>
        <w:spacing w:after="0" w:line="240" w:lineRule="auto"/>
        <w:jc w:val="center"/>
        <w:rPr>
          <w:rFonts w:ascii="Times New Roman" w:hAnsi="Times New Roman"/>
          <w:b/>
          <w:sz w:val="12"/>
          <w:szCs w:val="12"/>
        </w:rPr>
      </w:pPr>
      <w:r w:rsidRPr="0030169F">
        <w:rPr>
          <w:rFonts w:ascii="Times New Roman" w:hAnsi="Times New Roman"/>
          <w:b/>
          <w:sz w:val="12"/>
          <w:szCs w:val="12"/>
        </w:rPr>
        <w:t>2. Порядок формирования, деятельности и полномочия конкурсной комиссии.</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2.1. Общее число членов Комиссии составляет восемь человек.</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Половина членов комиссии назначается Собранием представителей, а другая половина – Главой муниципального района.</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2.2. Кандидатуры в состав комиссии предлагаются председателем Собрания представителей, депутатами Собрания представителей.</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По всем кандидатурам, предложенным в состав комиссии, проводится обсуждение. После обсуждения кандидатур, предложенных в состав комиссии, вопрос о назначении каждого кандидата рассматривается отдельно.</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Решение о назначении члена комиссии считается принятым, если за него проголосовало более половины от установленного числа депутатов Собрания представителей.</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2.3. Деятельность конкурсной комиссии осуществляется на коллегиальной основе.</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2.4. Члены конкурсной комиссии избирают из своего состава председателя, заместителей председателя и секретаря конкурсной комиссии простым большинством голосов от присутствующих на заседании членов конкурсной комиссии. По одному заместителю председателя комиссии избирается из числа членов конкурсной комиссии, назначенных Собранием представителей, и из числа членов конкурсной комиссии, назначенных Главой муниципального района.</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2.5. Заседание конкурсной комиссии считается правомочным, если на нем присутствуют не менее половины общего числа членов конкурсной комиссии при условии присутствия членов комиссии назначенных, как Собранием представителей, так и Главой муниципального района.</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2.6. Конкурсная комиссия организует:</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прием документов от кандидатов на должность Главы поселения (далее – кандидаты или кандидат);</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изготовление и хранение копий представленных документов;</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ведение регистрации кандидатов, подавших документы для участия в конкурсе;</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определение соответствия представленных документов требованиям настоящего Положения;</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проверку достоверности сведений, представляемых кандидатом о себе;</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рассмотрение обращений граждан, связанных с подготовкой и проведением конкурса, принятие по ним решений.</w:t>
      </w:r>
    </w:p>
    <w:p w:rsidR="0030169F" w:rsidRPr="0030169F" w:rsidRDefault="0030169F" w:rsidP="0030169F">
      <w:pPr>
        <w:spacing w:after="0" w:line="240" w:lineRule="auto"/>
        <w:ind w:firstLine="284"/>
        <w:jc w:val="both"/>
        <w:rPr>
          <w:rFonts w:ascii="Times New Roman" w:hAnsi="Times New Roman"/>
          <w:sz w:val="12"/>
          <w:szCs w:val="12"/>
        </w:rPr>
      </w:pPr>
      <w:proofErr w:type="gramStart"/>
      <w:r w:rsidRPr="0030169F">
        <w:rPr>
          <w:rFonts w:ascii="Times New Roman" w:hAnsi="Times New Roman"/>
          <w:sz w:val="12"/>
          <w:szCs w:val="12"/>
        </w:rPr>
        <w:t>В целях содействия конкурсной комиссии в организации ее работы, в том числе в целях организации делопроизводства конкурсной комиссии, конкурсной комиссией, в случае необходимости, может быть привлечен к ее работе специалист (специалисты) Администрации сельского поселения Липовка муниципального района Сергиевский Самарской области и (или) Администрации муниципального района Сергиевский Самарской области (по согласованию с Администрацией муниципального района Сергиевский Самарской области), не являющийся кандидатом</w:t>
      </w:r>
      <w:proofErr w:type="gramEnd"/>
      <w:r w:rsidRPr="0030169F">
        <w:rPr>
          <w:rFonts w:ascii="Times New Roman" w:hAnsi="Times New Roman"/>
          <w:sz w:val="12"/>
          <w:szCs w:val="12"/>
        </w:rPr>
        <w:t xml:space="preserve">. Привлеченный к работе конкурсной комиссии специалист (специалисты) Администрации сельского поселения Липовка  муниципального района Сергиевский Самарской области и (или) Администрации муниципального района Сергиевский Самарской области в голосовании конкурсной комиссии по вопросам ее компетенции участия не принимает. </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2.7. Конкурсная комиссия:</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организует проведение и проводит конкурс;</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определяет порядок выступления кандидатов на заседании конкурсной комиссии;</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вносит в Собрание представителей предложения, связанные с организацией и проведением конкурса;</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представляет по результатам конкурса кандидатов для избрания на должность Главы поселения;</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исполняет иные функции и полномочия в соответствии с настоящим Положением.</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2.8. Председатель конкурсной комиссии:</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назначает и проводит заседания конкурсной комиссии;</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руководит работой конкурсной комиссии;</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подписывает протоколы заседаний, решения и другие документы конкурсной комиссии;</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контролирует исполнение решений конкурсной комиссии;</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определяет работу конкурсной комиссии.</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2.9. В случае отсутствия председателя комиссии один из заместителей председателя комиссии выполняет обязанности председателя комиссии, а также заместители осуществляют по поручению председателя комиссии иные полномочия.</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2.10. Секретарь конкурсной комиссии:</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информирует членов конкурсной комиссии о проведении заседаний комиссии;</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ведет протокол конкурсной комиссии;</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которые должны быть представлены кандидатом в соответствии с решением Собрания представителей о конкурсе на замещение должности Главы поселения, подпись лица, принявшего документы. После принятия документов кандидату выдается расписка с описью принятых документов;</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возвращает кандидатам подлинники представленных документов в день их представления, а копии документов подшивает в делах о кандидатах;</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запрашивает в соответствующих органах и организациях сведения о кандидатах;</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уведомляет кандидатов о проведении заседания конкурсной комиссии;</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lastRenderedPageBreak/>
        <w:t>- подписывает протокол заседания комиссии.</w:t>
      </w:r>
    </w:p>
    <w:p w:rsidR="0030169F" w:rsidRPr="0030169F" w:rsidRDefault="0030169F" w:rsidP="0030169F">
      <w:pPr>
        <w:spacing w:after="0" w:line="240" w:lineRule="auto"/>
        <w:jc w:val="center"/>
        <w:rPr>
          <w:rFonts w:ascii="Times New Roman" w:hAnsi="Times New Roman"/>
          <w:b/>
          <w:sz w:val="12"/>
          <w:szCs w:val="12"/>
        </w:rPr>
      </w:pPr>
      <w:r w:rsidRPr="0030169F">
        <w:rPr>
          <w:rFonts w:ascii="Times New Roman" w:hAnsi="Times New Roman"/>
          <w:b/>
          <w:sz w:val="12"/>
          <w:szCs w:val="12"/>
        </w:rPr>
        <w:t>3. Организация и проведение конкурса.</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3.1. К кандидатам на должность Главы поселения предъявляются требования, предусмотренные решением Собрания представителей о конкурсе на замещение должности Главы поселения.</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3.2. Для участия в конкурсе кандидат представляет в конкурсную комиссию в срок, предусмотренный решением Собрания представителей о конкурсе на замещение должности Главы поселения, заявление по форме, установленной Приложением к настоящему Положению и документы, установленные решением Собрания представителей о конкурсе на замещение должности Главы поселения.</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3.3. Конкурсные процедуры проводятся в два этапа.</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3.4. Первый этап включает в себя принятие решения о допуске гражданина к участию в конкурсе.</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3.5. Несвоевременное представление документов,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xml:space="preserve">Гражданин также не допускается </w:t>
      </w:r>
      <w:proofErr w:type="gramStart"/>
      <w:r w:rsidRPr="0030169F">
        <w:rPr>
          <w:rFonts w:ascii="Times New Roman" w:hAnsi="Times New Roman"/>
          <w:sz w:val="12"/>
          <w:szCs w:val="12"/>
        </w:rPr>
        <w:t>к участию в конкурсе в связи с его несоответствием требованиям к кандидатам</w:t>
      </w:r>
      <w:proofErr w:type="gramEnd"/>
      <w:r w:rsidRPr="0030169F">
        <w:rPr>
          <w:rFonts w:ascii="Times New Roman" w:hAnsi="Times New Roman"/>
          <w:sz w:val="12"/>
          <w:szCs w:val="12"/>
        </w:rPr>
        <w:t xml:space="preserve"> на должность Главы поселения, предусмотренным решением Собрания представителей о конкурсе на замещение должности Главы поселения. </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3.6. Решение конкурсной комиссии об отказе в допуске к участию в конкурсе может быть обжаловано гражданином в установленном законом порядке.</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3.7. На втором этапе конкурса проводятся обсуждение и конкурсный отбор кандидатов на заседании конкурсной комиссии.</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3.8. Днём проведения конкурса является итоговое заседание конкурсной комиссии. О дне и времени итогового заседания конкурсной комиссии</w:t>
      </w:r>
      <w:r w:rsidRPr="0030169F" w:rsidDel="001001B4">
        <w:rPr>
          <w:rFonts w:ascii="Times New Roman" w:hAnsi="Times New Roman"/>
          <w:sz w:val="12"/>
          <w:szCs w:val="12"/>
        </w:rPr>
        <w:t xml:space="preserve"> </w:t>
      </w:r>
      <w:r w:rsidRPr="0030169F">
        <w:rPr>
          <w:rFonts w:ascii="Times New Roman" w:hAnsi="Times New Roman"/>
          <w:sz w:val="12"/>
          <w:szCs w:val="12"/>
        </w:rPr>
        <w:t>конкурсанты уведомляются не позднее, чем за 2 дня до его проведения.</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3.9. Конкурсный отбор заключается в оценке профессионального уровня кандидатов, их соответствия требованиям к данной должности.</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При проведении конкурса конкурсная комиссия оценивает кандидатов на основании представленных ими документов об образовании, прохождения государственной гражданской и (или) муниципальной службы, осуществления другой трудовой (служебной) деятельности и индивидуального собеседования, если кандидат явился для участия в заседании конкурсной комиссии. После проведения соответствующей оценки проводится голосование членов конкурсной комиссии по каждой кандидатуре в отсутствие кандидата.</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3.10. Обсуждение конкурсантов после собеседования проводится в их отсутствие.</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xml:space="preserve">3.11. Конкурсная комиссия по результатам конкурсного отбора представляет не менее двух кандидатов, допущенных к участию в конкурсе, с рекомендацией Собранию представителей избрать по результатам конкурсанта на должность Главы поселения конкретного кандидата. Если в результате проведения конкурса </w:t>
      </w:r>
      <w:proofErr w:type="gramStart"/>
      <w:r w:rsidRPr="0030169F">
        <w:rPr>
          <w:rFonts w:ascii="Times New Roman" w:hAnsi="Times New Roman"/>
          <w:sz w:val="12"/>
          <w:szCs w:val="12"/>
        </w:rPr>
        <w:t>был</w:t>
      </w:r>
      <w:proofErr w:type="gramEnd"/>
      <w:r w:rsidRPr="0030169F">
        <w:rPr>
          <w:rFonts w:ascii="Times New Roman" w:hAnsi="Times New Roman"/>
          <w:sz w:val="12"/>
          <w:szCs w:val="12"/>
        </w:rPr>
        <w:t xml:space="preserve"> допущен к участию в конкурсе только один кандидат или не были выявлены кандидаты, отвечающие требованиям к должности Главы поселения,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w:t>
      </w:r>
    </w:p>
    <w:p w:rsidR="0030169F" w:rsidRPr="0030169F" w:rsidRDefault="0030169F" w:rsidP="0030169F">
      <w:pPr>
        <w:spacing w:after="0" w:line="240" w:lineRule="auto"/>
        <w:jc w:val="both"/>
        <w:rPr>
          <w:rFonts w:ascii="Times New Roman" w:hAnsi="Times New Roman"/>
          <w:sz w:val="12"/>
          <w:szCs w:val="12"/>
        </w:rPr>
      </w:pPr>
    </w:p>
    <w:p w:rsidR="0030169F" w:rsidRPr="0030169F" w:rsidRDefault="0030169F" w:rsidP="0030169F">
      <w:pPr>
        <w:spacing w:after="0" w:line="240" w:lineRule="auto"/>
        <w:jc w:val="center"/>
        <w:rPr>
          <w:rFonts w:ascii="Times New Roman" w:hAnsi="Times New Roman"/>
          <w:b/>
          <w:sz w:val="12"/>
          <w:szCs w:val="12"/>
        </w:rPr>
      </w:pPr>
      <w:r w:rsidRPr="0030169F">
        <w:rPr>
          <w:rFonts w:ascii="Times New Roman" w:hAnsi="Times New Roman"/>
          <w:b/>
          <w:sz w:val="12"/>
          <w:szCs w:val="12"/>
        </w:rPr>
        <w:t>4. Порядок принятия решения конкурсной комиссией</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4.1. Решение конкурсной комиссии принимается простым большинством голосов присутствующих членов конкурсной комиссии.</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4.2. При равенстве голосов голос председателя конкурсной комиссии (председательствующего) является решающим.</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 xml:space="preserve">4.3. На заседании конкурсной комиссии ведется протокол, в котором отражаются принятые конкурсной комиссией решения. </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4.4. Решение комиссии оглашается кандидатам, если они явились для участия в заседании конкурсной комиссии. Конкурсная комиссия сообщает кандидатам, не явившимся для участия в заседании конкурсной комиссии, о результатах конкурса в письменной форме в течение 10 дней со дня завершения конкурса.</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4.5. Протокол комиссии с итогами конкурса направляется в Собрание представителей.</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4.6. Решение конкурсной комиссии может быть обжаловано в установленном законом порядке.</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4.7. Документы конкурсной комиссии хранятся в Собрании представителей.</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4.8. Собрание представителей избирает Главу поселения из числа кандидатов, представленных комиссией по результатам конкурса, не позднее четырнадцати дней после проведения конкурса.</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4.9.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 представленных конкурсной комиссией, не набрал необходимого числа голосов, Собранием представителей в тот же день принимается решение о проведении повторного конкурса.</w:t>
      </w:r>
    </w:p>
    <w:p w:rsidR="009C2FB5" w:rsidRDefault="009C2FB5" w:rsidP="0030169F">
      <w:pPr>
        <w:spacing w:after="0" w:line="240" w:lineRule="auto"/>
        <w:jc w:val="right"/>
        <w:rPr>
          <w:rFonts w:ascii="Times New Roman" w:hAnsi="Times New Roman"/>
          <w:i/>
          <w:sz w:val="12"/>
          <w:szCs w:val="12"/>
        </w:rPr>
      </w:pPr>
    </w:p>
    <w:p w:rsidR="0030169F" w:rsidRPr="0030169F" w:rsidRDefault="0030169F" w:rsidP="0030169F">
      <w:pPr>
        <w:spacing w:after="0" w:line="240" w:lineRule="auto"/>
        <w:jc w:val="right"/>
        <w:rPr>
          <w:rFonts w:ascii="Times New Roman" w:hAnsi="Times New Roman"/>
          <w:i/>
          <w:sz w:val="12"/>
          <w:szCs w:val="12"/>
        </w:rPr>
      </w:pPr>
      <w:r w:rsidRPr="0030169F">
        <w:rPr>
          <w:rFonts w:ascii="Times New Roman" w:hAnsi="Times New Roman"/>
          <w:i/>
          <w:sz w:val="12"/>
          <w:szCs w:val="12"/>
        </w:rPr>
        <w:t>Приложение к Положению</w:t>
      </w:r>
    </w:p>
    <w:p w:rsidR="0030169F" w:rsidRPr="0030169F" w:rsidRDefault="0030169F" w:rsidP="0030169F">
      <w:pPr>
        <w:spacing w:after="0" w:line="240" w:lineRule="auto"/>
        <w:jc w:val="right"/>
        <w:rPr>
          <w:rFonts w:ascii="Times New Roman" w:hAnsi="Times New Roman"/>
          <w:i/>
          <w:sz w:val="12"/>
          <w:szCs w:val="12"/>
        </w:rPr>
      </w:pPr>
      <w:r w:rsidRPr="0030169F">
        <w:rPr>
          <w:rFonts w:ascii="Times New Roman" w:hAnsi="Times New Roman"/>
          <w:i/>
          <w:sz w:val="12"/>
          <w:szCs w:val="12"/>
        </w:rPr>
        <w:t xml:space="preserve">о проведении конкурса на должность Главы сельского поселения </w:t>
      </w:r>
      <w:r>
        <w:rPr>
          <w:rFonts w:ascii="Times New Roman" w:hAnsi="Times New Roman"/>
          <w:i/>
          <w:sz w:val="12"/>
          <w:szCs w:val="12"/>
        </w:rPr>
        <w:t>Липовка</w:t>
      </w:r>
    </w:p>
    <w:p w:rsidR="0030169F" w:rsidRDefault="0030169F" w:rsidP="0030169F">
      <w:pPr>
        <w:spacing w:after="0" w:line="240" w:lineRule="auto"/>
        <w:jc w:val="right"/>
        <w:rPr>
          <w:rFonts w:ascii="Times New Roman" w:hAnsi="Times New Roman"/>
          <w:i/>
          <w:sz w:val="12"/>
          <w:szCs w:val="12"/>
        </w:rPr>
      </w:pPr>
      <w:r w:rsidRPr="0030169F">
        <w:rPr>
          <w:rFonts w:ascii="Times New Roman" w:hAnsi="Times New Roman"/>
          <w:i/>
          <w:sz w:val="12"/>
          <w:szCs w:val="12"/>
        </w:rPr>
        <w:t>муниципального района Сергиевский Самарской области</w:t>
      </w:r>
    </w:p>
    <w:p w:rsidR="0030169F" w:rsidRPr="0030169F" w:rsidRDefault="0030169F" w:rsidP="0030169F">
      <w:pPr>
        <w:spacing w:after="0" w:line="240" w:lineRule="auto"/>
        <w:jc w:val="right"/>
        <w:rPr>
          <w:rFonts w:ascii="Times New Roman" w:hAnsi="Times New Roman"/>
          <w:i/>
          <w:sz w:val="12"/>
          <w:szCs w:val="12"/>
        </w:rPr>
      </w:pPr>
    </w:p>
    <w:p w:rsidR="0030169F" w:rsidRPr="0030169F" w:rsidRDefault="0030169F" w:rsidP="0030169F">
      <w:pPr>
        <w:spacing w:after="0" w:line="240" w:lineRule="auto"/>
        <w:jc w:val="right"/>
        <w:rPr>
          <w:rFonts w:ascii="Times New Roman" w:hAnsi="Times New Roman"/>
          <w:sz w:val="12"/>
          <w:szCs w:val="12"/>
        </w:rPr>
      </w:pPr>
      <w:r w:rsidRPr="0030169F">
        <w:rPr>
          <w:rFonts w:ascii="Times New Roman" w:hAnsi="Times New Roman"/>
          <w:sz w:val="12"/>
          <w:szCs w:val="12"/>
        </w:rPr>
        <w:t>446565, Самарская область, Сергиевский район, село Липовка,</w:t>
      </w:r>
    </w:p>
    <w:p w:rsidR="0030169F" w:rsidRPr="0030169F" w:rsidRDefault="0030169F" w:rsidP="0030169F">
      <w:pPr>
        <w:spacing w:after="0" w:line="240" w:lineRule="auto"/>
        <w:jc w:val="right"/>
        <w:rPr>
          <w:rFonts w:ascii="Times New Roman" w:hAnsi="Times New Roman"/>
          <w:sz w:val="12"/>
          <w:szCs w:val="12"/>
        </w:rPr>
      </w:pPr>
      <w:r w:rsidRPr="0030169F">
        <w:rPr>
          <w:rFonts w:ascii="Times New Roman" w:hAnsi="Times New Roman"/>
          <w:sz w:val="12"/>
          <w:szCs w:val="12"/>
        </w:rPr>
        <w:t>ул. Центральная, д. 16</w:t>
      </w:r>
    </w:p>
    <w:p w:rsidR="0030169F" w:rsidRPr="0030169F" w:rsidRDefault="0030169F" w:rsidP="0030169F">
      <w:pPr>
        <w:spacing w:after="0" w:line="240" w:lineRule="auto"/>
        <w:jc w:val="right"/>
        <w:rPr>
          <w:rFonts w:ascii="Times New Roman" w:hAnsi="Times New Roman"/>
          <w:sz w:val="12"/>
          <w:szCs w:val="12"/>
        </w:rPr>
      </w:pPr>
      <w:r w:rsidRPr="0030169F">
        <w:rPr>
          <w:rFonts w:ascii="Times New Roman" w:hAnsi="Times New Roman"/>
          <w:sz w:val="12"/>
          <w:szCs w:val="12"/>
        </w:rPr>
        <w:t>Конкурсная комиссия сельского поселения Липовка муниципального района Сергиевский Самарской области</w:t>
      </w:r>
    </w:p>
    <w:p w:rsidR="0030169F" w:rsidRPr="0030169F" w:rsidRDefault="0030169F" w:rsidP="0030169F">
      <w:pPr>
        <w:spacing w:after="0" w:line="240" w:lineRule="auto"/>
        <w:jc w:val="right"/>
        <w:rPr>
          <w:rFonts w:ascii="Times New Roman" w:hAnsi="Times New Roman"/>
          <w:sz w:val="12"/>
          <w:szCs w:val="12"/>
        </w:rPr>
      </w:pPr>
      <w:r w:rsidRPr="0030169F">
        <w:rPr>
          <w:rFonts w:ascii="Times New Roman" w:hAnsi="Times New Roman"/>
          <w:sz w:val="12"/>
          <w:szCs w:val="12"/>
        </w:rPr>
        <w:t>_____________________________________________</w:t>
      </w:r>
    </w:p>
    <w:p w:rsidR="0030169F" w:rsidRPr="0030169F" w:rsidRDefault="0030169F" w:rsidP="0030169F">
      <w:pPr>
        <w:spacing w:after="0" w:line="240" w:lineRule="auto"/>
        <w:jc w:val="right"/>
        <w:rPr>
          <w:rFonts w:ascii="Times New Roman" w:hAnsi="Times New Roman"/>
          <w:i/>
          <w:sz w:val="12"/>
          <w:szCs w:val="12"/>
        </w:rPr>
      </w:pPr>
      <w:r w:rsidRPr="0030169F">
        <w:rPr>
          <w:rFonts w:ascii="Times New Roman" w:hAnsi="Times New Roman"/>
          <w:i/>
          <w:sz w:val="12"/>
          <w:szCs w:val="12"/>
        </w:rPr>
        <w:t>Ф. И. О., адрес регистрации места жительства</w:t>
      </w:r>
    </w:p>
    <w:p w:rsidR="0030169F" w:rsidRPr="0030169F" w:rsidRDefault="0030169F" w:rsidP="0030169F">
      <w:pPr>
        <w:spacing w:after="0" w:line="240" w:lineRule="auto"/>
        <w:jc w:val="right"/>
        <w:rPr>
          <w:rFonts w:ascii="Times New Roman" w:hAnsi="Times New Roman"/>
          <w:i/>
          <w:sz w:val="12"/>
          <w:szCs w:val="12"/>
        </w:rPr>
      </w:pPr>
      <w:r w:rsidRPr="0030169F">
        <w:rPr>
          <w:rFonts w:ascii="Times New Roman" w:hAnsi="Times New Roman"/>
          <w:i/>
          <w:sz w:val="12"/>
          <w:szCs w:val="12"/>
        </w:rPr>
        <w:t>_____________________________________________</w:t>
      </w:r>
    </w:p>
    <w:p w:rsidR="0030169F" w:rsidRPr="0030169F" w:rsidRDefault="0030169F" w:rsidP="0030169F">
      <w:pPr>
        <w:spacing w:after="0" w:line="240" w:lineRule="auto"/>
        <w:jc w:val="right"/>
        <w:rPr>
          <w:rFonts w:ascii="Times New Roman" w:hAnsi="Times New Roman"/>
          <w:i/>
          <w:sz w:val="12"/>
          <w:szCs w:val="12"/>
        </w:rPr>
      </w:pPr>
      <w:r w:rsidRPr="0030169F">
        <w:rPr>
          <w:rFonts w:ascii="Times New Roman" w:hAnsi="Times New Roman"/>
          <w:i/>
          <w:sz w:val="12"/>
          <w:szCs w:val="12"/>
        </w:rPr>
        <w:t>_____________________________________________</w:t>
      </w:r>
    </w:p>
    <w:p w:rsidR="0030169F" w:rsidRPr="0030169F" w:rsidRDefault="0030169F" w:rsidP="0030169F">
      <w:pPr>
        <w:spacing w:after="0" w:line="240" w:lineRule="auto"/>
        <w:jc w:val="right"/>
        <w:rPr>
          <w:rFonts w:ascii="Times New Roman" w:hAnsi="Times New Roman"/>
          <w:i/>
          <w:sz w:val="12"/>
          <w:szCs w:val="12"/>
        </w:rPr>
      </w:pPr>
      <w:r w:rsidRPr="0030169F">
        <w:rPr>
          <w:rFonts w:ascii="Times New Roman" w:hAnsi="Times New Roman"/>
          <w:i/>
          <w:sz w:val="12"/>
          <w:szCs w:val="12"/>
        </w:rPr>
        <w:t>номер телефона, факс (при наличии)</w:t>
      </w:r>
    </w:p>
    <w:p w:rsidR="0030169F" w:rsidRPr="0030169F" w:rsidRDefault="0030169F" w:rsidP="0030169F">
      <w:pPr>
        <w:spacing w:after="0" w:line="240" w:lineRule="auto"/>
        <w:jc w:val="right"/>
        <w:rPr>
          <w:rFonts w:ascii="Times New Roman" w:hAnsi="Times New Roman"/>
          <w:i/>
          <w:sz w:val="12"/>
          <w:szCs w:val="12"/>
        </w:rPr>
      </w:pPr>
      <w:r w:rsidRPr="0030169F">
        <w:rPr>
          <w:rFonts w:ascii="Times New Roman" w:hAnsi="Times New Roman"/>
          <w:i/>
          <w:sz w:val="12"/>
          <w:szCs w:val="12"/>
        </w:rPr>
        <w:t>_____________________________________________</w:t>
      </w:r>
    </w:p>
    <w:p w:rsidR="0030169F" w:rsidRPr="0030169F" w:rsidRDefault="0030169F" w:rsidP="0030169F">
      <w:pPr>
        <w:spacing w:after="0" w:line="240" w:lineRule="auto"/>
        <w:jc w:val="right"/>
        <w:rPr>
          <w:rFonts w:ascii="Times New Roman" w:hAnsi="Times New Roman"/>
          <w:sz w:val="12"/>
          <w:szCs w:val="12"/>
        </w:rPr>
      </w:pPr>
      <w:r w:rsidRPr="0030169F">
        <w:rPr>
          <w:rFonts w:ascii="Times New Roman" w:hAnsi="Times New Roman"/>
          <w:i/>
          <w:sz w:val="12"/>
          <w:szCs w:val="12"/>
        </w:rPr>
        <w:t>адрес электронной почты (при наличии)</w:t>
      </w:r>
    </w:p>
    <w:p w:rsidR="0030169F" w:rsidRDefault="0030169F" w:rsidP="0030169F">
      <w:pPr>
        <w:spacing w:after="0" w:line="240" w:lineRule="auto"/>
        <w:jc w:val="center"/>
        <w:rPr>
          <w:rFonts w:ascii="Times New Roman" w:hAnsi="Times New Roman"/>
          <w:b/>
          <w:sz w:val="12"/>
          <w:szCs w:val="12"/>
        </w:rPr>
      </w:pPr>
      <w:r w:rsidRPr="0030169F">
        <w:rPr>
          <w:rFonts w:ascii="Times New Roman" w:hAnsi="Times New Roman"/>
          <w:b/>
          <w:sz w:val="12"/>
          <w:szCs w:val="12"/>
        </w:rPr>
        <w:t>ЗАЯВЛЕНИЕ</w:t>
      </w:r>
    </w:p>
    <w:p w:rsidR="0030169F" w:rsidRPr="0030169F" w:rsidRDefault="0030169F" w:rsidP="0030169F">
      <w:pPr>
        <w:spacing w:after="0" w:line="240" w:lineRule="auto"/>
        <w:ind w:firstLine="284"/>
        <w:jc w:val="both"/>
        <w:rPr>
          <w:rFonts w:ascii="Times New Roman" w:hAnsi="Times New Roman"/>
          <w:sz w:val="12"/>
          <w:szCs w:val="12"/>
        </w:rPr>
      </w:pPr>
      <w:r w:rsidRPr="0030169F">
        <w:rPr>
          <w:rFonts w:ascii="Times New Roman" w:hAnsi="Times New Roman"/>
          <w:sz w:val="12"/>
          <w:szCs w:val="12"/>
        </w:rPr>
        <w:t>Прошу рассмотреть мою кандидатуру с целью последующего избрания на должность Главы сельского поселения Липовка муниципального района Сергиевский Самарской области по результатам конкурсного отбора.</w:t>
      </w:r>
    </w:p>
    <w:p w:rsidR="0030169F" w:rsidRPr="0030169F" w:rsidRDefault="0030169F" w:rsidP="0030169F">
      <w:pPr>
        <w:spacing w:after="0" w:line="240" w:lineRule="auto"/>
        <w:ind w:firstLine="284"/>
        <w:jc w:val="both"/>
        <w:rPr>
          <w:rFonts w:ascii="Times New Roman" w:hAnsi="Times New Roman"/>
          <w:sz w:val="12"/>
          <w:szCs w:val="12"/>
        </w:rPr>
      </w:pPr>
      <w:proofErr w:type="gramStart"/>
      <w:r w:rsidRPr="0030169F">
        <w:rPr>
          <w:rFonts w:ascii="Times New Roman" w:hAnsi="Times New Roman"/>
          <w:sz w:val="12"/>
          <w:szCs w:val="12"/>
        </w:rPr>
        <w:t xml:space="preserve">В  соответствии со </w:t>
      </w:r>
      <w:hyperlink r:id="rId19" w:history="1">
        <w:r w:rsidRPr="0030169F">
          <w:rPr>
            <w:rStyle w:val="ae"/>
            <w:rFonts w:ascii="Times New Roman" w:hAnsi="Times New Roman"/>
            <w:sz w:val="12"/>
            <w:szCs w:val="12"/>
          </w:rPr>
          <w:t>статьей 9</w:t>
        </w:r>
      </w:hyperlink>
      <w:r w:rsidRPr="0030169F">
        <w:rPr>
          <w:rFonts w:ascii="Times New Roman" w:hAnsi="Times New Roman"/>
          <w:sz w:val="12"/>
          <w:szCs w:val="12"/>
        </w:rPr>
        <w:t xml:space="preserve"> Федерального закона от 27.07.2006 № 152-ФЗ «О персональных данных» даю согласие конкурсной комиссии по проведению  конкурса по отбору кандидатур на должность Главы сельского поселения Липовка  муниципального района Сергиевский Самарской области, Собранию представителей сельского поселения Липовка муниципального района Сергиевский Самарской области на автоматизированную, а также без использования  средств автоматизации обработку моих персональных данных, содержащихся в представляемых мною</w:t>
      </w:r>
      <w:proofErr w:type="gramEnd"/>
      <w:r w:rsidRPr="0030169F">
        <w:rPr>
          <w:rFonts w:ascii="Times New Roman" w:hAnsi="Times New Roman"/>
          <w:sz w:val="12"/>
          <w:szCs w:val="12"/>
        </w:rPr>
        <w:t xml:space="preserve"> в конкурсную комиссию </w:t>
      </w:r>
      <w:proofErr w:type="gramStart"/>
      <w:r w:rsidRPr="0030169F">
        <w:rPr>
          <w:rFonts w:ascii="Times New Roman" w:hAnsi="Times New Roman"/>
          <w:sz w:val="12"/>
          <w:szCs w:val="12"/>
        </w:rPr>
        <w:t>документах</w:t>
      </w:r>
      <w:proofErr w:type="gramEnd"/>
      <w:r w:rsidRPr="0030169F">
        <w:rPr>
          <w:rFonts w:ascii="Times New Roman" w:hAnsi="Times New Roman"/>
          <w:sz w:val="12"/>
          <w:szCs w:val="12"/>
        </w:rPr>
        <w:t xml:space="preserve">. </w:t>
      </w:r>
    </w:p>
    <w:p w:rsidR="0030169F" w:rsidRPr="0030169F" w:rsidRDefault="0030169F" w:rsidP="0030169F">
      <w:pPr>
        <w:spacing w:after="0" w:line="240" w:lineRule="auto"/>
        <w:jc w:val="both"/>
        <w:rPr>
          <w:rFonts w:ascii="Times New Roman" w:hAnsi="Times New Roman"/>
          <w:sz w:val="12"/>
          <w:szCs w:val="12"/>
        </w:rPr>
      </w:pPr>
      <w:r w:rsidRPr="0030169F">
        <w:rPr>
          <w:rFonts w:ascii="Times New Roman" w:hAnsi="Times New Roman"/>
          <w:sz w:val="12"/>
          <w:szCs w:val="12"/>
        </w:rPr>
        <w:t>Подпись _________________    ______________________________ Дата  _______________</w:t>
      </w:r>
    </w:p>
    <w:p w:rsidR="0030169F" w:rsidRPr="0030169F" w:rsidRDefault="0030169F" w:rsidP="0030169F">
      <w:pPr>
        <w:spacing w:after="0" w:line="240" w:lineRule="auto"/>
        <w:jc w:val="both"/>
        <w:rPr>
          <w:rFonts w:ascii="Times New Roman" w:hAnsi="Times New Roman"/>
          <w:i/>
          <w:sz w:val="12"/>
          <w:szCs w:val="12"/>
        </w:rPr>
      </w:pPr>
      <w:r>
        <w:rPr>
          <w:rFonts w:ascii="Times New Roman" w:hAnsi="Times New Roman"/>
          <w:sz w:val="12"/>
          <w:szCs w:val="12"/>
        </w:rPr>
        <w:t xml:space="preserve">                                                                          </w:t>
      </w:r>
      <w:r w:rsidRPr="0030169F">
        <w:rPr>
          <w:rFonts w:ascii="Times New Roman" w:hAnsi="Times New Roman"/>
          <w:i/>
          <w:sz w:val="12"/>
          <w:szCs w:val="12"/>
        </w:rPr>
        <w:t>(расшифровка подписи)</w:t>
      </w:r>
    </w:p>
    <w:p w:rsidR="0030169F" w:rsidRPr="0030169F" w:rsidRDefault="0030169F" w:rsidP="0030169F">
      <w:pPr>
        <w:spacing w:after="0" w:line="240" w:lineRule="auto"/>
        <w:jc w:val="both"/>
        <w:rPr>
          <w:rFonts w:ascii="Times New Roman" w:hAnsi="Times New Roman"/>
          <w:sz w:val="12"/>
          <w:szCs w:val="12"/>
        </w:rPr>
      </w:pPr>
      <w:r w:rsidRPr="0030169F">
        <w:rPr>
          <w:rFonts w:ascii="Times New Roman" w:hAnsi="Times New Roman"/>
          <w:sz w:val="12"/>
          <w:szCs w:val="12"/>
        </w:rPr>
        <w:t>Заявление принято: ____________________________________________________</w:t>
      </w:r>
      <w:r>
        <w:rPr>
          <w:rFonts w:ascii="Times New Roman" w:hAnsi="Times New Roman"/>
          <w:sz w:val="12"/>
          <w:szCs w:val="12"/>
        </w:rPr>
        <w:t>_____________________________________________________</w:t>
      </w:r>
      <w:r w:rsidRPr="0030169F">
        <w:rPr>
          <w:rFonts w:ascii="Times New Roman" w:hAnsi="Times New Roman"/>
          <w:sz w:val="12"/>
          <w:szCs w:val="12"/>
        </w:rPr>
        <w:t>__</w:t>
      </w:r>
    </w:p>
    <w:p w:rsidR="0030169F" w:rsidRPr="0030169F" w:rsidRDefault="0030169F" w:rsidP="0030169F">
      <w:pPr>
        <w:spacing w:after="0" w:line="240" w:lineRule="auto"/>
        <w:jc w:val="center"/>
        <w:rPr>
          <w:rFonts w:ascii="Times New Roman" w:hAnsi="Times New Roman"/>
          <w:sz w:val="12"/>
          <w:szCs w:val="12"/>
        </w:rPr>
      </w:pPr>
      <w:r w:rsidRPr="0030169F">
        <w:rPr>
          <w:rFonts w:ascii="Times New Roman" w:hAnsi="Times New Roman"/>
          <w:i/>
          <w:sz w:val="12"/>
          <w:szCs w:val="12"/>
        </w:rPr>
        <w:t>Должность должностного лица, уполномоченного на прием</w:t>
      </w:r>
      <w:r>
        <w:rPr>
          <w:rFonts w:ascii="Times New Roman" w:hAnsi="Times New Roman"/>
          <w:i/>
          <w:sz w:val="12"/>
          <w:szCs w:val="12"/>
        </w:rPr>
        <w:t xml:space="preserve"> документов, -</w:t>
      </w:r>
      <w:r w:rsidRPr="0030169F">
        <w:rPr>
          <w:rFonts w:ascii="Times New Roman" w:hAnsi="Times New Roman"/>
          <w:i/>
          <w:sz w:val="12"/>
          <w:szCs w:val="12"/>
        </w:rPr>
        <w:t xml:space="preserve"> секретаря конкурсной комиссии</w:t>
      </w:r>
    </w:p>
    <w:p w:rsidR="0030169F" w:rsidRPr="0030169F" w:rsidRDefault="0030169F" w:rsidP="0030169F">
      <w:pPr>
        <w:spacing w:after="0" w:line="240" w:lineRule="auto"/>
        <w:jc w:val="both"/>
        <w:rPr>
          <w:rFonts w:ascii="Times New Roman" w:hAnsi="Times New Roman"/>
          <w:sz w:val="12"/>
          <w:szCs w:val="12"/>
        </w:rPr>
      </w:pPr>
      <w:r w:rsidRPr="0030169F">
        <w:rPr>
          <w:rFonts w:ascii="Times New Roman" w:hAnsi="Times New Roman"/>
          <w:sz w:val="12"/>
          <w:szCs w:val="12"/>
        </w:rPr>
        <w:t xml:space="preserve">Подпись_________________    _______________________________ </w:t>
      </w:r>
    </w:p>
    <w:p w:rsidR="0030169F" w:rsidRPr="0030169F" w:rsidRDefault="0030169F" w:rsidP="0030169F">
      <w:pPr>
        <w:spacing w:after="0" w:line="240" w:lineRule="auto"/>
        <w:jc w:val="both"/>
        <w:rPr>
          <w:rFonts w:ascii="Times New Roman" w:hAnsi="Times New Roman"/>
          <w:i/>
          <w:sz w:val="12"/>
          <w:szCs w:val="12"/>
        </w:rPr>
      </w:pPr>
      <w:r>
        <w:rPr>
          <w:rFonts w:ascii="Times New Roman" w:hAnsi="Times New Roman"/>
          <w:i/>
          <w:sz w:val="12"/>
          <w:szCs w:val="12"/>
        </w:rPr>
        <w:t xml:space="preserve">                                                  </w:t>
      </w:r>
      <w:r w:rsidRPr="0030169F">
        <w:rPr>
          <w:rFonts w:ascii="Times New Roman" w:hAnsi="Times New Roman"/>
          <w:i/>
          <w:sz w:val="12"/>
          <w:szCs w:val="12"/>
        </w:rPr>
        <w:t>(расшифровка подписи секретаря конкурсной комиссии)</w:t>
      </w:r>
    </w:p>
    <w:p w:rsidR="0030169F" w:rsidRPr="0030169F" w:rsidRDefault="0030169F" w:rsidP="0030169F">
      <w:pPr>
        <w:spacing w:after="0" w:line="240" w:lineRule="auto"/>
        <w:jc w:val="both"/>
        <w:rPr>
          <w:rFonts w:ascii="Times New Roman" w:hAnsi="Times New Roman"/>
          <w:sz w:val="12"/>
          <w:szCs w:val="12"/>
        </w:rPr>
      </w:pPr>
      <w:r w:rsidRPr="0030169F">
        <w:rPr>
          <w:rFonts w:ascii="Times New Roman" w:hAnsi="Times New Roman"/>
          <w:sz w:val="12"/>
          <w:szCs w:val="12"/>
        </w:rPr>
        <w:t>Дата  _______________</w:t>
      </w:r>
    </w:p>
    <w:p w:rsidR="00DA6FAF" w:rsidRPr="00DA6FAF" w:rsidRDefault="00DA6FAF" w:rsidP="00DA6FAF">
      <w:pPr>
        <w:spacing w:after="0" w:line="240" w:lineRule="auto"/>
        <w:jc w:val="center"/>
        <w:rPr>
          <w:rFonts w:ascii="Times New Roman" w:hAnsi="Times New Roman"/>
          <w:b/>
          <w:sz w:val="12"/>
          <w:szCs w:val="12"/>
        </w:rPr>
      </w:pPr>
      <w:r w:rsidRPr="00DA6FAF">
        <w:rPr>
          <w:rFonts w:ascii="Times New Roman" w:hAnsi="Times New Roman"/>
          <w:b/>
          <w:sz w:val="12"/>
          <w:szCs w:val="12"/>
        </w:rPr>
        <w:lastRenderedPageBreak/>
        <w:t>СОБРАНИЕ ПРЕДСТАВИТЕЛЕЙ</w:t>
      </w:r>
    </w:p>
    <w:p w:rsidR="00DA6FAF" w:rsidRPr="00DA6FAF" w:rsidRDefault="00DA6FAF" w:rsidP="00DA6FAF">
      <w:pPr>
        <w:spacing w:after="0" w:line="240" w:lineRule="auto"/>
        <w:jc w:val="center"/>
        <w:rPr>
          <w:rFonts w:ascii="Times New Roman" w:hAnsi="Times New Roman"/>
          <w:b/>
          <w:sz w:val="12"/>
          <w:szCs w:val="12"/>
        </w:rPr>
      </w:pPr>
      <w:r w:rsidRPr="00DA6FAF">
        <w:rPr>
          <w:rFonts w:ascii="Times New Roman" w:hAnsi="Times New Roman"/>
          <w:b/>
          <w:sz w:val="12"/>
          <w:szCs w:val="12"/>
        </w:rPr>
        <w:t xml:space="preserve">СЕЛЬСКОГО ПОСЕЛЕНИЯ </w:t>
      </w:r>
      <w:r>
        <w:rPr>
          <w:rFonts w:ascii="Times New Roman" w:hAnsi="Times New Roman"/>
          <w:b/>
          <w:sz w:val="12"/>
          <w:szCs w:val="12"/>
        </w:rPr>
        <w:t>СВЕТЛОДОЛЬСК</w:t>
      </w:r>
    </w:p>
    <w:p w:rsidR="00DA6FAF" w:rsidRPr="00DA6FAF" w:rsidRDefault="00DA6FAF" w:rsidP="00DA6FAF">
      <w:pPr>
        <w:spacing w:after="0" w:line="240" w:lineRule="auto"/>
        <w:jc w:val="center"/>
        <w:rPr>
          <w:rFonts w:ascii="Times New Roman" w:hAnsi="Times New Roman"/>
          <w:b/>
          <w:sz w:val="12"/>
          <w:szCs w:val="12"/>
        </w:rPr>
      </w:pPr>
      <w:r w:rsidRPr="00DA6FAF">
        <w:rPr>
          <w:rFonts w:ascii="Times New Roman" w:hAnsi="Times New Roman"/>
          <w:b/>
          <w:sz w:val="12"/>
          <w:szCs w:val="12"/>
        </w:rPr>
        <w:t>МУНИЦИПАЛЬНОГО РАЙОНА СЕРГИЕВСКИЙ</w:t>
      </w:r>
    </w:p>
    <w:p w:rsidR="00DA6FAF" w:rsidRPr="00DA6FAF" w:rsidRDefault="00DA6FAF" w:rsidP="00DA6FAF">
      <w:pPr>
        <w:spacing w:after="0" w:line="240" w:lineRule="auto"/>
        <w:jc w:val="center"/>
        <w:rPr>
          <w:rFonts w:ascii="Times New Roman" w:hAnsi="Times New Roman"/>
          <w:b/>
          <w:sz w:val="12"/>
          <w:szCs w:val="12"/>
        </w:rPr>
      </w:pPr>
      <w:r w:rsidRPr="00DA6FAF">
        <w:rPr>
          <w:rFonts w:ascii="Times New Roman" w:hAnsi="Times New Roman"/>
          <w:b/>
          <w:sz w:val="12"/>
          <w:szCs w:val="12"/>
        </w:rPr>
        <w:t>САМАРСКОЙ ОБЛАСТИ</w:t>
      </w:r>
    </w:p>
    <w:p w:rsidR="00DA6FAF" w:rsidRPr="00DA6FAF" w:rsidRDefault="00DA6FAF" w:rsidP="00DA6FAF">
      <w:pPr>
        <w:spacing w:after="0" w:line="240" w:lineRule="auto"/>
        <w:jc w:val="center"/>
        <w:rPr>
          <w:rFonts w:ascii="Times New Roman" w:hAnsi="Times New Roman"/>
          <w:sz w:val="12"/>
          <w:szCs w:val="12"/>
        </w:rPr>
      </w:pPr>
    </w:p>
    <w:p w:rsidR="00DA6FAF" w:rsidRPr="00DA6FAF" w:rsidRDefault="00DA6FAF" w:rsidP="00DA6FAF">
      <w:pPr>
        <w:spacing w:after="0" w:line="240" w:lineRule="auto"/>
        <w:jc w:val="center"/>
        <w:rPr>
          <w:rFonts w:ascii="Times New Roman" w:hAnsi="Times New Roman"/>
          <w:sz w:val="12"/>
          <w:szCs w:val="12"/>
        </w:rPr>
      </w:pPr>
      <w:r w:rsidRPr="00DA6FAF">
        <w:rPr>
          <w:rFonts w:ascii="Times New Roman" w:hAnsi="Times New Roman"/>
          <w:sz w:val="12"/>
          <w:szCs w:val="12"/>
        </w:rPr>
        <w:t>РЕШЕНИЕ</w:t>
      </w:r>
    </w:p>
    <w:p w:rsidR="00DA6FAF" w:rsidRPr="00DA6FAF" w:rsidRDefault="00DA6FAF" w:rsidP="00DA6FAF">
      <w:pPr>
        <w:spacing w:after="0" w:line="240" w:lineRule="auto"/>
        <w:jc w:val="center"/>
        <w:rPr>
          <w:rFonts w:ascii="Times New Roman" w:hAnsi="Times New Roman"/>
          <w:sz w:val="12"/>
          <w:szCs w:val="12"/>
        </w:rPr>
      </w:pPr>
      <w:r w:rsidRPr="00DA6FAF">
        <w:rPr>
          <w:rFonts w:ascii="Times New Roman" w:hAnsi="Times New Roman"/>
          <w:sz w:val="12"/>
          <w:szCs w:val="12"/>
        </w:rPr>
        <w:t>09 сентября 2015г.                                                                                                                                                                                                                  №2</w:t>
      </w:r>
      <w:r>
        <w:rPr>
          <w:rFonts w:ascii="Times New Roman" w:hAnsi="Times New Roman"/>
          <w:sz w:val="12"/>
          <w:szCs w:val="12"/>
        </w:rPr>
        <w:t>6</w:t>
      </w:r>
    </w:p>
    <w:p w:rsidR="00DA6FAF" w:rsidRPr="00DA6FAF" w:rsidRDefault="00DA6FAF" w:rsidP="00DA6FAF">
      <w:pPr>
        <w:spacing w:after="0" w:line="240" w:lineRule="auto"/>
        <w:jc w:val="center"/>
        <w:rPr>
          <w:rFonts w:ascii="Times New Roman" w:hAnsi="Times New Roman"/>
          <w:b/>
          <w:sz w:val="12"/>
          <w:szCs w:val="12"/>
        </w:rPr>
      </w:pPr>
      <w:r w:rsidRPr="00DA6FAF">
        <w:rPr>
          <w:rFonts w:ascii="Times New Roman" w:hAnsi="Times New Roman"/>
          <w:b/>
          <w:sz w:val="12"/>
          <w:szCs w:val="12"/>
        </w:rPr>
        <w:t>Об утверждении Положения о проведении конкурса по отбору кандидатур на должность Главы сельского поселения Светлодольск муниципального района Сергиевский Самарской области</w:t>
      </w:r>
    </w:p>
    <w:p w:rsidR="00DA6FAF" w:rsidRPr="00DA6FAF" w:rsidRDefault="00DA6FAF" w:rsidP="00DA6FAF">
      <w:pPr>
        <w:spacing w:after="0" w:line="240" w:lineRule="auto"/>
        <w:ind w:firstLine="284"/>
        <w:jc w:val="both"/>
        <w:rPr>
          <w:rFonts w:ascii="Times New Roman" w:hAnsi="Times New Roman"/>
          <w:sz w:val="12"/>
          <w:szCs w:val="12"/>
        </w:rPr>
      </w:pPr>
    </w:p>
    <w:p w:rsidR="00DA6FAF" w:rsidRPr="00DA6FAF" w:rsidRDefault="00DA6FAF" w:rsidP="00DA6FAF">
      <w:pPr>
        <w:spacing w:after="0" w:line="240" w:lineRule="auto"/>
        <w:ind w:firstLine="284"/>
        <w:jc w:val="both"/>
        <w:rPr>
          <w:rFonts w:ascii="Times New Roman" w:hAnsi="Times New Roman"/>
          <w:sz w:val="12"/>
          <w:szCs w:val="12"/>
        </w:rPr>
      </w:pPr>
      <w:r w:rsidRPr="00DA6FAF">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DA6FAF">
        <w:rPr>
          <w:rFonts w:ascii="Times New Roman" w:hAnsi="Times New Roman"/>
          <w:bCs/>
          <w:sz w:val="12"/>
          <w:szCs w:val="12"/>
        </w:rPr>
        <w:t>сельского поселения Светлодольск</w:t>
      </w:r>
      <w:r>
        <w:rPr>
          <w:rFonts w:ascii="Times New Roman" w:hAnsi="Times New Roman"/>
          <w:bCs/>
          <w:sz w:val="12"/>
          <w:szCs w:val="12"/>
        </w:rPr>
        <w:t xml:space="preserve"> </w:t>
      </w:r>
      <w:r w:rsidRPr="00DA6FAF">
        <w:rPr>
          <w:rFonts w:ascii="Times New Roman" w:hAnsi="Times New Roman"/>
          <w:bCs/>
          <w:sz w:val="12"/>
          <w:szCs w:val="12"/>
        </w:rPr>
        <w:t xml:space="preserve">муниципального района Сергиевский </w:t>
      </w:r>
    </w:p>
    <w:p w:rsidR="00DA6FAF" w:rsidRPr="00DA6FAF" w:rsidRDefault="00DA6FAF" w:rsidP="00DA6FAF">
      <w:pPr>
        <w:spacing w:after="0" w:line="240" w:lineRule="auto"/>
        <w:ind w:firstLine="284"/>
        <w:jc w:val="both"/>
        <w:rPr>
          <w:rFonts w:ascii="Times New Roman" w:hAnsi="Times New Roman"/>
          <w:sz w:val="12"/>
          <w:szCs w:val="12"/>
        </w:rPr>
      </w:pPr>
      <w:proofErr w:type="gramStart"/>
      <w:r w:rsidRPr="00DA6FAF">
        <w:rPr>
          <w:rFonts w:ascii="Times New Roman" w:hAnsi="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30.03.2015 № 24-ГД «О порядке формирования органов местного самоуправления муниципальных образований Самарской области», пунктами 2 и 3 статьи 41 Устава сельского поселения </w:t>
      </w:r>
      <w:r w:rsidRPr="00DA6FAF">
        <w:rPr>
          <w:rFonts w:ascii="Times New Roman" w:hAnsi="Times New Roman"/>
          <w:bCs/>
          <w:sz w:val="12"/>
          <w:szCs w:val="12"/>
        </w:rPr>
        <w:t>Светлодольск</w:t>
      </w:r>
      <w:r w:rsidRPr="00DA6FAF">
        <w:rPr>
          <w:rFonts w:ascii="Times New Roman" w:hAnsi="Times New Roman"/>
          <w:sz w:val="12"/>
          <w:szCs w:val="12"/>
        </w:rPr>
        <w:t xml:space="preserve"> муниципального района Сергиевский Самарской области, Собрание представителей сельского поселения </w:t>
      </w:r>
      <w:r w:rsidRPr="00DA6FAF">
        <w:rPr>
          <w:rFonts w:ascii="Times New Roman" w:hAnsi="Times New Roman"/>
          <w:bCs/>
          <w:sz w:val="12"/>
          <w:szCs w:val="12"/>
        </w:rPr>
        <w:t>Светлодольск</w:t>
      </w:r>
      <w:r w:rsidRPr="00DA6FAF">
        <w:rPr>
          <w:rFonts w:ascii="Times New Roman" w:hAnsi="Times New Roman"/>
          <w:sz w:val="12"/>
          <w:szCs w:val="12"/>
        </w:rPr>
        <w:t xml:space="preserve"> муниципального района Сергиевский Самарской области  </w:t>
      </w:r>
      <w:proofErr w:type="gramEnd"/>
    </w:p>
    <w:p w:rsidR="00DA6FAF" w:rsidRPr="00DA6FAF" w:rsidRDefault="00DA6FAF" w:rsidP="00DA6FAF">
      <w:pPr>
        <w:spacing w:after="0" w:line="240" w:lineRule="auto"/>
        <w:ind w:firstLine="284"/>
        <w:jc w:val="both"/>
        <w:rPr>
          <w:rFonts w:ascii="Times New Roman" w:hAnsi="Times New Roman"/>
          <w:sz w:val="12"/>
          <w:szCs w:val="12"/>
        </w:rPr>
      </w:pPr>
      <w:r w:rsidRPr="00DA6FAF">
        <w:rPr>
          <w:rFonts w:ascii="Times New Roman" w:hAnsi="Times New Roman"/>
          <w:b/>
          <w:sz w:val="12"/>
          <w:szCs w:val="12"/>
        </w:rPr>
        <w:t>РЕШИЛО</w:t>
      </w:r>
      <w:r w:rsidRPr="00DA6FAF">
        <w:rPr>
          <w:rFonts w:ascii="Times New Roman" w:hAnsi="Times New Roman"/>
          <w:sz w:val="12"/>
          <w:szCs w:val="12"/>
        </w:rPr>
        <w:t>:</w:t>
      </w:r>
    </w:p>
    <w:p w:rsidR="00DA6FAF" w:rsidRDefault="00DA6FAF" w:rsidP="00DA6FAF">
      <w:pPr>
        <w:spacing w:after="0" w:line="240" w:lineRule="auto"/>
        <w:ind w:firstLine="284"/>
        <w:jc w:val="both"/>
        <w:rPr>
          <w:rFonts w:ascii="Times New Roman" w:hAnsi="Times New Roman"/>
          <w:sz w:val="12"/>
          <w:szCs w:val="12"/>
        </w:rPr>
      </w:pPr>
      <w:r w:rsidRPr="00DA6FAF">
        <w:rPr>
          <w:rFonts w:ascii="Times New Roman" w:hAnsi="Times New Roman"/>
          <w:sz w:val="12"/>
          <w:szCs w:val="12"/>
        </w:rPr>
        <w:t>1. Утвердить прилагаемое Положение о проведении конкурса по отбору кандидатур на должность Главы сельского поселения</w:t>
      </w:r>
      <w:r w:rsidRPr="00DA6FAF">
        <w:rPr>
          <w:rFonts w:ascii="Times New Roman" w:hAnsi="Times New Roman"/>
          <w:bCs/>
          <w:sz w:val="12"/>
          <w:szCs w:val="12"/>
        </w:rPr>
        <w:t xml:space="preserve"> Светлодольск</w:t>
      </w:r>
      <w:r w:rsidRPr="00DA6FAF">
        <w:rPr>
          <w:rFonts w:ascii="Times New Roman" w:hAnsi="Times New Roman"/>
          <w:sz w:val="12"/>
          <w:szCs w:val="12"/>
        </w:rPr>
        <w:t xml:space="preserve"> муниципального района Сергиевский Самарской области.</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2. Опубликовать настоящее Решение в газете «Сергиевский вестник».</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3. Настоящее Решение вступает в силу со дня его официального опубликования.</w:t>
      </w:r>
    </w:p>
    <w:p w:rsidR="00DA6FAF" w:rsidRPr="00DA6FAF" w:rsidRDefault="00DA6FAF" w:rsidP="00DA6FAF">
      <w:pPr>
        <w:spacing w:after="0" w:line="240" w:lineRule="auto"/>
        <w:jc w:val="right"/>
        <w:rPr>
          <w:rFonts w:ascii="Times New Roman" w:hAnsi="Times New Roman"/>
          <w:bCs/>
          <w:sz w:val="12"/>
          <w:szCs w:val="12"/>
        </w:rPr>
      </w:pPr>
      <w:r w:rsidRPr="00DA6FAF">
        <w:rPr>
          <w:rFonts w:ascii="Times New Roman" w:hAnsi="Times New Roman"/>
          <w:sz w:val="12"/>
          <w:szCs w:val="12"/>
        </w:rPr>
        <w:t xml:space="preserve">Глава сельского поселения </w:t>
      </w:r>
      <w:r w:rsidRPr="00DA6FAF">
        <w:rPr>
          <w:rFonts w:ascii="Times New Roman" w:hAnsi="Times New Roman"/>
          <w:bCs/>
          <w:sz w:val="12"/>
          <w:szCs w:val="12"/>
        </w:rPr>
        <w:t>Светлодольск</w:t>
      </w:r>
    </w:p>
    <w:p w:rsidR="00DA6FAF" w:rsidRPr="00DA6FAF" w:rsidRDefault="00DA6FAF" w:rsidP="00DA6FAF">
      <w:pPr>
        <w:spacing w:after="0" w:line="240" w:lineRule="auto"/>
        <w:jc w:val="right"/>
        <w:rPr>
          <w:rFonts w:ascii="Times New Roman" w:hAnsi="Times New Roman"/>
          <w:sz w:val="12"/>
          <w:szCs w:val="12"/>
        </w:rPr>
      </w:pPr>
      <w:r w:rsidRPr="00DA6FAF">
        <w:rPr>
          <w:rFonts w:ascii="Times New Roman" w:hAnsi="Times New Roman"/>
          <w:bCs/>
          <w:sz w:val="12"/>
          <w:szCs w:val="12"/>
        </w:rPr>
        <w:t>муниципального района Сергиевский</w:t>
      </w:r>
    </w:p>
    <w:p w:rsidR="00DA6FAF" w:rsidRPr="00DA6FAF" w:rsidRDefault="00DA6FAF" w:rsidP="00DA6FAF">
      <w:pPr>
        <w:spacing w:after="0" w:line="240" w:lineRule="auto"/>
        <w:jc w:val="right"/>
        <w:rPr>
          <w:rFonts w:ascii="Times New Roman" w:hAnsi="Times New Roman"/>
          <w:sz w:val="12"/>
          <w:szCs w:val="12"/>
        </w:rPr>
      </w:pPr>
      <w:r w:rsidRPr="00DA6FAF">
        <w:rPr>
          <w:rFonts w:ascii="Times New Roman" w:hAnsi="Times New Roman"/>
          <w:sz w:val="12"/>
          <w:szCs w:val="12"/>
        </w:rPr>
        <w:t>Н.В.</w:t>
      </w:r>
      <w:r>
        <w:rPr>
          <w:rFonts w:ascii="Times New Roman" w:hAnsi="Times New Roman"/>
          <w:sz w:val="12"/>
          <w:szCs w:val="12"/>
        </w:rPr>
        <w:t xml:space="preserve"> </w:t>
      </w:r>
      <w:r w:rsidRPr="00DA6FAF">
        <w:rPr>
          <w:rFonts w:ascii="Times New Roman" w:hAnsi="Times New Roman"/>
          <w:sz w:val="12"/>
          <w:szCs w:val="12"/>
        </w:rPr>
        <w:t>Андрюхин</w:t>
      </w:r>
    </w:p>
    <w:p w:rsidR="002874CC" w:rsidRDefault="002874CC" w:rsidP="00476836">
      <w:pPr>
        <w:spacing w:after="0" w:line="240" w:lineRule="auto"/>
        <w:jc w:val="both"/>
        <w:rPr>
          <w:rFonts w:ascii="Times New Roman" w:hAnsi="Times New Roman"/>
          <w:sz w:val="12"/>
          <w:szCs w:val="12"/>
        </w:rPr>
      </w:pPr>
    </w:p>
    <w:p w:rsidR="00DA6FAF" w:rsidRPr="00DA6FAF" w:rsidRDefault="00DA6FAF" w:rsidP="00DA6FAF">
      <w:pPr>
        <w:spacing w:after="0" w:line="240" w:lineRule="auto"/>
        <w:jc w:val="right"/>
        <w:rPr>
          <w:rFonts w:ascii="Times New Roman" w:hAnsi="Times New Roman"/>
          <w:i/>
          <w:sz w:val="12"/>
          <w:szCs w:val="12"/>
        </w:rPr>
      </w:pPr>
      <w:r w:rsidRPr="00DA6FAF">
        <w:rPr>
          <w:rFonts w:ascii="Times New Roman" w:hAnsi="Times New Roman"/>
          <w:i/>
          <w:sz w:val="12"/>
          <w:szCs w:val="12"/>
        </w:rPr>
        <w:t>Приложение</w:t>
      </w:r>
    </w:p>
    <w:p w:rsidR="00DA6FAF" w:rsidRPr="00DA6FAF" w:rsidRDefault="00DA6FAF" w:rsidP="00DA6FAF">
      <w:pPr>
        <w:spacing w:after="0" w:line="240" w:lineRule="auto"/>
        <w:jc w:val="right"/>
        <w:rPr>
          <w:rFonts w:ascii="Times New Roman" w:hAnsi="Times New Roman"/>
          <w:i/>
          <w:sz w:val="12"/>
          <w:szCs w:val="12"/>
        </w:rPr>
      </w:pPr>
      <w:r w:rsidRPr="00DA6FAF">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Светлодольск</w:t>
      </w:r>
    </w:p>
    <w:p w:rsidR="00DA6FAF" w:rsidRPr="00DA6FAF" w:rsidRDefault="00DA6FAF" w:rsidP="00DA6FAF">
      <w:pPr>
        <w:spacing w:after="0" w:line="240" w:lineRule="auto"/>
        <w:jc w:val="right"/>
        <w:rPr>
          <w:rFonts w:ascii="Times New Roman" w:hAnsi="Times New Roman"/>
          <w:i/>
          <w:sz w:val="12"/>
          <w:szCs w:val="12"/>
        </w:rPr>
      </w:pPr>
      <w:r w:rsidRPr="00DA6FAF">
        <w:rPr>
          <w:rFonts w:ascii="Times New Roman" w:hAnsi="Times New Roman"/>
          <w:i/>
          <w:sz w:val="12"/>
          <w:szCs w:val="12"/>
        </w:rPr>
        <w:t>муниципального района Сергиевский Самарской области</w:t>
      </w:r>
    </w:p>
    <w:p w:rsidR="00DA6FAF" w:rsidRPr="00DA6FAF" w:rsidRDefault="00DA6FAF" w:rsidP="00DA6FAF">
      <w:pPr>
        <w:spacing w:after="0" w:line="240" w:lineRule="auto"/>
        <w:jc w:val="right"/>
        <w:rPr>
          <w:rFonts w:ascii="Times New Roman" w:hAnsi="Times New Roman"/>
          <w:sz w:val="12"/>
          <w:szCs w:val="12"/>
        </w:rPr>
      </w:pPr>
      <w:r w:rsidRPr="00DA6FAF">
        <w:rPr>
          <w:rFonts w:ascii="Times New Roman" w:hAnsi="Times New Roman"/>
          <w:i/>
          <w:sz w:val="12"/>
          <w:szCs w:val="12"/>
        </w:rPr>
        <w:t>№</w:t>
      </w:r>
      <w:r>
        <w:rPr>
          <w:rFonts w:ascii="Times New Roman" w:hAnsi="Times New Roman"/>
          <w:i/>
          <w:sz w:val="12"/>
          <w:szCs w:val="12"/>
        </w:rPr>
        <w:t>26</w:t>
      </w:r>
      <w:r w:rsidRPr="00DA6FAF">
        <w:rPr>
          <w:rFonts w:ascii="Times New Roman" w:hAnsi="Times New Roman"/>
          <w:i/>
          <w:sz w:val="12"/>
          <w:szCs w:val="12"/>
        </w:rPr>
        <w:t xml:space="preserve"> от “09” сентября 2015 г.</w:t>
      </w:r>
    </w:p>
    <w:p w:rsidR="0001094B" w:rsidRDefault="0001094B" w:rsidP="0001094B">
      <w:pPr>
        <w:spacing w:after="0" w:line="240" w:lineRule="auto"/>
        <w:jc w:val="center"/>
        <w:rPr>
          <w:rFonts w:ascii="Times New Roman" w:hAnsi="Times New Roman"/>
          <w:b/>
          <w:bCs/>
          <w:sz w:val="12"/>
          <w:szCs w:val="12"/>
        </w:rPr>
      </w:pPr>
      <w:r w:rsidRPr="0001094B">
        <w:rPr>
          <w:rFonts w:ascii="Times New Roman" w:hAnsi="Times New Roman"/>
          <w:b/>
          <w:sz w:val="12"/>
          <w:szCs w:val="12"/>
        </w:rPr>
        <w:t>Положение</w:t>
      </w:r>
      <w:r>
        <w:rPr>
          <w:rFonts w:ascii="Times New Roman" w:hAnsi="Times New Roman"/>
          <w:b/>
          <w:sz w:val="12"/>
          <w:szCs w:val="12"/>
        </w:rPr>
        <w:t xml:space="preserve"> </w:t>
      </w:r>
      <w:r w:rsidRPr="0001094B">
        <w:rPr>
          <w:rFonts w:ascii="Times New Roman" w:hAnsi="Times New Roman"/>
          <w:b/>
          <w:sz w:val="12"/>
          <w:szCs w:val="12"/>
        </w:rPr>
        <w:t xml:space="preserve">о проведении конкурса по отбору кандидатур на должность Главы сельского поселения </w:t>
      </w:r>
      <w:r w:rsidRPr="0001094B">
        <w:rPr>
          <w:rFonts w:ascii="Times New Roman" w:hAnsi="Times New Roman"/>
          <w:b/>
          <w:bCs/>
          <w:sz w:val="12"/>
          <w:szCs w:val="12"/>
        </w:rPr>
        <w:t>Светлодольск</w:t>
      </w:r>
    </w:p>
    <w:p w:rsidR="0001094B" w:rsidRPr="0001094B" w:rsidRDefault="0001094B" w:rsidP="0001094B">
      <w:pPr>
        <w:spacing w:after="0" w:line="240" w:lineRule="auto"/>
        <w:jc w:val="center"/>
        <w:rPr>
          <w:rFonts w:ascii="Times New Roman" w:hAnsi="Times New Roman"/>
          <w:b/>
          <w:sz w:val="12"/>
          <w:szCs w:val="12"/>
        </w:rPr>
      </w:pPr>
      <w:r w:rsidRPr="0001094B">
        <w:rPr>
          <w:rFonts w:ascii="Times New Roman" w:hAnsi="Times New Roman"/>
          <w:b/>
          <w:sz w:val="12"/>
          <w:szCs w:val="12"/>
        </w:rPr>
        <w:t xml:space="preserve"> муниципального района Сергиевский Самарской области</w:t>
      </w:r>
    </w:p>
    <w:p w:rsidR="0001094B" w:rsidRPr="0001094B" w:rsidRDefault="0001094B" w:rsidP="0001094B">
      <w:pPr>
        <w:spacing w:after="0" w:line="240" w:lineRule="auto"/>
        <w:jc w:val="both"/>
        <w:rPr>
          <w:rFonts w:ascii="Times New Roman" w:hAnsi="Times New Roman"/>
          <w:sz w:val="12"/>
          <w:szCs w:val="12"/>
        </w:rPr>
      </w:pPr>
    </w:p>
    <w:p w:rsidR="0001094B" w:rsidRPr="0001094B" w:rsidRDefault="0001094B" w:rsidP="0001094B">
      <w:pPr>
        <w:spacing w:after="0" w:line="240" w:lineRule="auto"/>
        <w:jc w:val="center"/>
        <w:rPr>
          <w:rFonts w:ascii="Times New Roman" w:hAnsi="Times New Roman"/>
          <w:b/>
          <w:sz w:val="12"/>
          <w:szCs w:val="12"/>
        </w:rPr>
      </w:pPr>
      <w:r w:rsidRPr="0001094B">
        <w:rPr>
          <w:rFonts w:ascii="Times New Roman" w:hAnsi="Times New Roman"/>
          <w:b/>
          <w:sz w:val="12"/>
          <w:szCs w:val="12"/>
        </w:rPr>
        <w:t>1. Общие положения</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xml:space="preserve">1.1. </w:t>
      </w:r>
      <w:proofErr w:type="gramStart"/>
      <w:r w:rsidRPr="0001094B">
        <w:rPr>
          <w:rFonts w:ascii="Times New Roman" w:hAnsi="Times New Roman"/>
          <w:sz w:val="12"/>
          <w:szCs w:val="12"/>
        </w:rPr>
        <w:t xml:space="preserve">Основной целью конкурса является отбор на альтернативной основе кандидатов, наиболее подготовленных для избрания Собранием представителей сельского поселения </w:t>
      </w:r>
      <w:r w:rsidRPr="0001094B">
        <w:rPr>
          <w:rFonts w:ascii="Times New Roman" w:hAnsi="Times New Roman"/>
          <w:bCs/>
          <w:sz w:val="12"/>
          <w:szCs w:val="12"/>
        </w:rPr>
        <w:t>Светлодольск</w:t>
      </w:r>
      <w:r w:rsidRPr="0001094B">
        <w:rPr>
          <w:rFonts w:ascii="Times New Roman" w:hAnsi="Times New Roman"/>
          <w:sz w:val="12"/>
          <w:szCs w:val="12"/>
        </w:rPr>
        <w:t xml:space="preserve"> муниципального района Сергиевский Самарской области (далее по тексту настоящего Положения – Собрание представителей) на должность Главы сельского поселения </w:t>
      </w:r>
      <w:r w:rsidRPr="0001094B">
        <w:rPr>
          <w:rFonts w:ascii="Times New Roman" w:hAnsi="Times New Roman"/>
          <w:bCs/>
          <w:sz w:val="12"/>
          <w:szCs w:val="12"/>
        </w:rPr>
        <w:t>Светлодольск</w:t>
      </w:r>
      <w:r w:rsidRPr="0001094B">
        <w:rPr>
          <w:rFonts w:ascii="Times New Roman" w:hAnsi="Times New Roman"/>
          <w:sz w:val="12"/>
          <w:szCs w:val="12"/>
        </w:rPr>
        <w:t xml:space="preserve"> муниципального района Сергиевский Самарской области (далее – Глава поселения), из числа претендентов, представивших документы для участия в конкурсе, на основании их способностей, профессиональной подготовки, стажа</w:t>
      </w:r>
      <w:proofErr w:type="gramEnd"/>
      <w:r w:rsidRPr="0001094B">
        <w:rPr>
          <w:rFonts w:ascii="Times New Roman" w:hAnsi="Times New Roman"/>
          <w:sz w:val="12"/>
          <w:szCs w:val="12"/>
        </w:rPr>
        <w:t xml:space="preserve"> и опыта работы, а также иных качеств, выявленных в результате проведения конкурса.</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1.2. Решение о проведении конкурса принимается Собранием представителей. В нём указывается дата, время и место проведения конкурса, место приёма документов. Срок приёма документов должен быть не менее 20 календарных дней со дня опубликования решения о назначении конкурса.</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xml:space="preserve">1.3. </w:t>
      </w:r>
      <w:proofErr w:type="gramStart"/>
      <w:r w:rsidRPr="0001094B">
        <w:rPr>
          <w:rFonts w:ascii="Times New Roman" w:hAnsi="Times New Roman"/>
          <w:sz w:val="12"/>
          <w:szCs w:val="12"/>
        </w:rPr>
        <w:t xml:space="preserve">Конкурс проводит конкурсная комиссия, состоящая из членов, определенных решением Собрания представителей о назначении членов конкурсной комиссии сельского поселения </w:t>
      </w:r>
      <w:r w:rsidRPr="0001094B">
        <w:rPr>
          <w:rFonts w:ascii="Times New Roman" w:hAnsi="Times New Roman"/>
          <w:bCs/>
          <w:sz w:val="12"/>
          <w:szCs w:val="12"/>
        </w:rPr>
        <w:t>Светлодольск</w:t>
      </w:r>
      <w:r w:rsidRPr="0001094B">
        <w:rPr>
          <w:rFonts w:ascii="Times New Roman" w:hAnsi="Times New Roman"/>
          <w:sz w:val="12"/>
          <w:szCs w:val="12"/>
        </w:rPr>
        <w:t xml:space="preserve"> муниципального района Сергиевский Самарской области для проведения конкурса (далее – конкурсная комиссия или комиссия), а также членов конкурсной комиссии, назначенных Главой муниципального района Сергиевский Самарской области, возглавляющим Администрацию муниципального района Сергиевский Самарской области (далее – Глава муниципального района).</w:t>
      </w:r>
      <w:proofErr w:type="gramEnd"/>
      <w:r w:rsidRPr="0001094B">
        <w:rPr>
          <w:rFonts w:ascii="Times New Roman" w:hAnsi="Times New Roman"/>
          <w:sz w:val="12"/>
          <w:szCs w:val="12"/>
        </w:rPr>
        <w:t xml:space="preserve"> Комиссия формируется на срок проведения конкурса. </w:t>
      </w:r>
    </w:p>
    <w:p w:rsidR="0001094B" w:rsidRPr="0001094B" w:rsidRDefault="0001094B" w:rsidP="0001094B">
      <w:pPr>
        <w:spacing w:after="0" w:line="240" w:lineRule="auto"/>
        <w:jc w:val="both"/>
        <w:rPr>
          <w:rFonts w:ascii="Times New Roman" w:hAnsi="Times New Roman"/>
          <w:sz w:val="12"/>
          <w:szCs w:val="12"/>
        </w:rPr>
      </w:pPr>
    </w:p>
    <w:p w:rsidR="0001094B" w:rsidRPr="0001094B" w:rsidRDefault="0001094B" w:rsidP="0001094B">
      <w:pPr>
        <w:spacing w:after="0" w:line="240" w:lineRule="auto"/>
        <w:jc w:val="center"/>
        <w:rPr>
          <w:rFonts w:ascii="Times New Roman" w:hAnsi="Times New Roman"/>
          <w:b/>
          <w:sz w:val="12"/>
          <w:szCs w:val="12"/>
        </w:rPr>
      </w:pPr>
      <w:r w:rsidRPr="0001094B">
        <w:rPr>
          <w:rFonts w:ascii="Times New Roman" w:hAnsi="Times New Roman"/>
          <w:b/>
          <w:sz w:val="12"/>
          <w:szCs w:val="12"/>
        </w:rPr>
        <w:t>2. Порядок формирования, деятельности и полномочия конкурсной комиссии.</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2.1. Общее число членов Комиссии составляет восемь человек.</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Половина членов комиссии назначается Собранием представителей, а другая половина – Главой муниципального района.</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2.2. Кандидатуры в состав комиссии предлагаются председателем Собрания представителей, депутатами Собрания представителей.</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По всем кандидатурам, предложенным в состав комиссии, проводится обсуждение. После обсуждения кандидатур, предложенных в состав комиссии, вопрос о назначении каждого кандидата рассматривается отдельно.</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Решение о назначении члена комиссии считается принятым, если за него проголосовало более половины от установленного числа депутатов Собрания представителей.</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2.3. Деятельность конкурсной комиссии осуществляется на коллегиальной основе.</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2.4. Члены конкурсной комиссии избирают из своего состава председателя, заместителей председателя и секретаря конкурсной комиссии простым большинством голосов от присутствующих на заседании членов конкурсной комиссии. По одному заместителю председателя комиссии избирается из числа членов конкурсной комиссии, назначенных Собранием представителей, и из числа членов конкурсной комиссии, назначенных Главой муниципального района.</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2.5. Заседание конкурсной комиссии считается правомочным, если на нем присутствуют не менее половины общего числа членов конкурсной комиссии при условии присутствия членов комиссии назначенных, как Собранием представителей, так и Главой муниципального района.</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2.6. Конкурсная комиссия организует:</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прием документов от кандидатов на должность Главы поселения (далее – кандидаты или кандидат);</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изготовление и хранение копий представленных документов;</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ведение регистрации кандидатов, подавших документы для участия в конкурсе;</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определение соответствия представленных документов требованиям настоящего Положения;</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проверку достоверности сведений, представляемых кандидатом о себе;</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рассмотрение обращений граждан, связанных с подготовкой и проведением конкурса, принятие по ним решений.</w:t>
      </w:r>
    </w:p>
    <w:p w:rsidR="0001094B" w:rsidRPr="0001094B" w:rsidRDefault="0001094B" w:rsidP="0001094B">
      <w:pPr>
        <w:spacing w:after="0" w:line="240" w:lineRule="auto"/>
        <w:ind w:firstLine="284"/>
        <w:jc w:val="both"/>
        <w:rPr>
          <w:rFonts w:ascii="Times New Roman" w:hAnsi="Times New Roman"/>
          <w:sz w:val="12"/>
          <w:szCs w:val="12"/>
        </w:rPr>
      </w:pPr>
      <w:proofErr w:type="gramStart"/>
      <w:r w:rsidRPr="0001094B">
        <w:rPr>
          <w:rFonts w:ascii="Times New Roman" w:hAnsi="Times New Roman"/>
          <w:sz w:val="12"/>
          <w:szCs w:val="12"/>
        </w:rPr>
        <w:t xml:space="preserve">В целях содействия конкурсной комиссии в организации ее работы, в том числе в целях организации делопроизводства конкурсной комиссии, конкурсной комиссией, в случае необходимости, может быть привлечен к ее работе специалист (специалисты) Администрации сельского поселения </w:t>
      </w:r>
      <w:r w:rsidRPr="0001094B">
        <w:rPr>
          <w:rFonts w:ascii="Times New Roman" w:hAnsi="Times New Roman"/>
          <w:bCs/>
          <w:sz w:val="12"/>
          <w:szCs w:val="12"/>
        </w:rPr>
        <w:t>Светлодольск</w:t>
      </w:r>
      <w:r w:rsidRPr="0001094B">
        <w:rPr>
          <w:rFonts w:ascii="Times New Roman" w:hAnsi="Times New Roman"/>
          <w:sz w:val="12"/>
          <w:szCs w:val="12"/>
        </w:rPr>
        <w:t xml:space="preserve"> муниципального района Сергиевский Самарской области и (или) Администрации муниципального района </w:t>
      </w:r>
      <w:r w:rsidRPr="0001094B">
        <w:rPr>
          <w:rFonts w:ascii="Times New Roman" w:hAnsi="Times New Roman"/>
          <w:sz w:val="12"/>
          <w:szCs w:val="12"/>
        </w:rPr>
        <w:lastRenderedPageBreak/>
        <w:t>Сергиевский Самарской области (по согласованию с Администрацией муниципального района Сергиевский Самарской области), не являющийся кандидатом</w:t>
      </w:r>
      <w:proofErr w:type="gramEnd"/>
      <w:r w:rsidRPr="0001094B">
        <w:rPr>
          <w:rFonts w:ascii="Times New Roman" w:hAnsi="Times New Roman"/>
          <w:sz w:val="12"/>
          <w:szCs w:val="12"/>
        </w:rPr>
        <w:t xml:space="preserve">. Привлеченный к работе конкурсной комиссии специалист (специалисты) Администрации сельского поселения </w:t>
      </w:r>
      <w:r w:rsidRPr="0001094B">
        <w:rPr>
          <w:rFonts w:ascii="Times New Roman" w:hAnsi="Times New Roman"/>
          <w:bCs/>
          <w:sz w:val="12"/>
          <w:szCs w:val="12"/>
        </w:rPr>
        <w:t>Светлодольск</w:t>
      </w:r>
      <w:r w:rsidRPr="0001094B">
        <w:rPr>
          <w:rFonts w:ascii="Times New Roman" w:hAnsi="Times New Roman"/>
          <w:sz w:val="12"/>
          <w:szCs w:val="12"/>
        </w:rPr>
        <w:t xml:space="preserve"> муниципального района Сергиевский Самарской области и (или) Администрации муниципального района Сергиевский Самарской области в голосовании конкурсной комиссии по вопросам ее компетенции участия не принимает. </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2.7. Конкурсная комиссия:</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организует проведение и проводит конкурс;</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определяет порядок выступления кандидатов на заседании конкурсной комиссии;</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вносит в Собрание представителей предложения, связанные с организацией и проведением конкурса;</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представляет по результатам конкурса кандидатов для избрания на должность Главы поселения;</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исполняет иные функции и полномочия в соответствии с настоящим Положением.</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2.8. Председатель конкурсной комиссии:</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назначает и проводит заседания конкурсной комиссии;</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руководит работой конкурсной комиссии;</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подписывает протоколы заседаний, решения и другие документы конкурсной комиссии;</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контролирует исполнение решений конкурсной комиссии;</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определяет работу конкурсной комиссии.</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2.9. В случае отсутствия председателя комиссии один из заместителей председателя комиссии выполняет обязанности председателя комиссии, а также заместители осуществляют по поручению председателя комиссии иные полномочия.</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2.10. Секретарь конкурсной комиссии:</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информирует членов конкурсной комиссии о проведении заседаний комиссии;</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ведет протокол конкурсной комиссии;</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которые должны быть представлены кандидатом в соответствии с решением Собрания представителей о конкурсе на замещение должности Главы поселения, подпись лица, принявшего документы. После принятия документов кандидату выдается расписка с описью принятых документов;</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возвращает кандидатам подлинники представленных документов в день их представления, а копии документов подшивает в делах о кандидатах;</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запрашивает в соответствующих органах и организациях сведения о кандидатах;</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уведомляет кандидатов о проведении заседания конкурсной комиссии;</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подписывает протокол заседания комиссии.</w:t>
      </w:r>
    </w:p>
    <w:p w:rsidR="0001094B" w:rsidRPr="0001094B" w:rsidRDefault="0001094B" w:rsidP="0001094B">
      <w:pPr>
        <w:spacing w:after="0" w:line="240" w:lineRule="auto"/>
        <w:jc w:val="center"/>
        <w:rPr>
          <w:rFonts w:ascii="Times New Roman" w:hAnsi="Times New Roman"/>
          <w:b/>
          <w:sz w:val="12"/>
          <w:szCs w:val="12"/>
        </w:rPr>
      </w:pPr>
      <w:r w:rsidRPr="0001094B">
        <w:rPr>
          <w:rFonts w:ascii="Times New Roman" w:hAnsi="Times New Roman"/>
          <w:b/>
          <w:sz w:val="12"/>
          <w:szCs w:val="12"/>
        </w:rPr>
        <w:t>3. Организация и проведение конкурса.</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3.1. К кандидатам на должность Главы поселения предъявляются требования, предусмотренные решением Собрания представителей о конкурсе на замещение должности Главы поселения.</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3.2. Для участия в конкурсе кандидат представляет в конкурсную комиссию в срок, предусмотренный решением Собрания представителей о конкурсе на замещение должности Главы поселения, заявление по форме, установленной Приложением к настоящему Положению и документы, установленные решением Собрания представителей о конкурсе на замещение должности Главы поселения.</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3.3. Конкурсные процедуры проводятся в два этапа.</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3.4. Первый этап включает в себя принятие решения о допуске гражданина к участию в конкурсе.</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3.5. Несвоевременное представление документов,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xml:space="preserve">Гражданин также не допускается </w:t>
      </w:r>
      <w:proofErr w:type="gramStart"/>
      <w:r w:rsidRPr="0001094B">
        <w:rPr>
          <w:rFonts w:ascii="Times New Roman" w:hAnsi="Times New Roman"/>
          <w:sz w:val="12"/>
          <w:szCs w:val="12"/>
        </w:rPr>
        <w:t>к участию в конкурсе в связи с его несоответствием требованиям к кандидатам</w:t>
      </w:r>
      <w:proofErr w:type="gramEnd"/>
      <w:r w:rsidRPr="0001094B">
        <w:rPr>
          <w:rFonts w:ascii="Times New Roman" w:hAnsi="Times New Roman"/>
          <w:sz w:val="12"/>
          <w:szCs w:val="12"/>
        </w:rPr>
        <w:t xml:space="preserve"> на должность Главы поселения, предусмотренным решением Собрания представителей о конкурсе на замещение должности Главы поселения. </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3.6. Решение конкурсной комиссии об отказе в допуске к участию в конкурсе может быть обжаловано гражданином в установленном законом порядке.</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3.7. На втором этапе конкурса проводятся обсуждение и конкурсный отбор кандидатов на заседании конкурсной комиссии.</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3.8. Днём проведения конкурса является итоговое заседание конкурсной комиссии. О дне и времени итогового заседания конкурсной комиссии</w:t>
      </w:r>
      <w:r w:rsidRPr="0001094B" w:rsidDel="001001B4">
        <w:rPr>
          <w:rFonts w:ascii="Times New Roman" w:hAnsi="Times New Roman"/>
          <w:sz w:val="12"/>
          <w:szCs w:val="12"/>
        </w:rPr>
        <w:t xml:space="preserve"> </w:t>
      </w:r>
      <w:r w:rsidRPr="0001094B">
        <w:rPr>
          <w:rFonts w:ascii="Times New Roman" w:hAnsi="Times New Roman"/>
          <w:sz w:val="12"/>
          <w:szCs w:val="12"/>
        </w:rPr>
        <w:t>конкурсанты уведомляются не позднее, чем за 2 дня до его проведения.</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3.9. Конкурсный отбор заключается в оценке профессионального уровня кандидатов, их соответствия требованиям к данной должности.</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При проведении конкурса конкурсная комиссия оценивает кандидатов на основании представленных ими документов об образовании, прохождения государственной гражданской и (или) муниципальной службы, осуществления другой трудовой (служебной) деятельности и индивидуального собеседования, если кандидат явился для участия в заседании конкурсной комиссии. После проведения соответствующей оценки проводится голосование членов конкурсной комиссии по каждой кандидатуре в отсутствие кандидата.</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3.10. Обсуждение конкурсантов после собеседования проводится в их отсутствие.</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xml:space="preserve">3.11. Конкурсная комиссия по результатам конкурсного отбора представляет не менее двух кандидатов, допущенных к участию в конкурсе, с рекомендацией Собранию представителей избрать по результатам конкурсанта на должность Главы поселения конкретного кандидата. Если в результате проведения конкурса </w:t>
      </w:r>
      <w:proofErr w:type="gramStart"/>
      <w:r w:rsidRPr="0001094B">
        <w:rPr>
          <w:rFonts w:ascii="Times New Roman" w:hAnsi="Times New Roman"/>
          <w:sz w:val="12"/>
          <w:szCs w:val="12"/>
        </w:rPr>
        <w:t>был</w:t>
      </w:r>
      <w:proofErr w:type="gramEnd"/>
      <w:r w:rsidRPr="0001094B">
        <w:rPr>
          <w:rFonts w:ascii="Times New Roman" w:hAnsi="Times New Roman"/>
          <w:sz w:val="12"/>
          <w:szCs w:val="12"/>
        </w:rPr>
        <w:t xml:space="preserve"> допущен к участию в конкурсе только один кандидат или не были выявлены кандидаты, отвечающие требованиям к должности Главы поселения,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w:t>
      </w:r>
    </w:p>
    <w:p w:rsidR="0001094B" w:rsidRPr="0001094B" w:rsidRDefault="0001094B" w:rsidP="0001094B">
      <w:pPr>
        <w:spacing w:after="0" w:line="240" w:lineRule="auto"/>
        <w:jc w:val="both"/>
        <w:rPr>
          <w:rFonts w:ascii="Times New Roman" w:hAnsi="Times New Roman"/>
          <w:sz w:val="12"/>
          <w:szCs w:val="12"/>
        </w:rPr>
      </w:pPr>
    </w:p>
    <w:p w:rsidR="0001094B" w:rsidRPr="0001094B" w:rsidRDefault="0001094B" w:rsidP="0001094B">
      <w:pPr>
        <w:spacing w:after="0" w:line="240" w:lineRule="auto"/>
        <w:jc w:val="center"/>
        <w:rPr>
          <w:rFonts w:ascii="Times New Roman" w:hAnsi="Times New Roman"/>
          <w:b/>
          <w:sz w:val="12"/>
          <w:szCs w:val="12"/>
        </w:rPr>
      </w:pPr>
      <w:r w:rsidRPr="0001094B">
        <w:rPr>
          <w:rFonts w:ascii="Times New Roman" w:hAnsi="Times New Roman"/>
          <w:b/>
          <w:sz w:val="12"/>
          <w:szCs w:val="12"/>
        </w:rPr>
        <w:t>4. Порядок принятия решения конкурсной комиссией</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4.1. Решение конкурсной комиссии принимается простым большинством голосов присутствующих членов конкурсной комиссии.</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4.2. При равенстве голосов голос председателя конкурсной комиссии (председательствующего) является решающим.</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 xml:space="preserve">4.3. На заседании конкурсной комиссии ведется протокол, в котором отражаются принятые конкурсной комиссией решения. </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4.4. Решение комиссии оглашается кандидатам, если они явились для участия в заседании конкурсной комиссии. Конкурсная комиссия сообщает кандидатам, не явившимся для участия в заседании конкурсной комиссии, о результатах конкурса в письменной форме в течение 10 дней со дня завершения конкурса.</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4.5. Протокол комиссии с итогами конкурса направляется в Собрание представителей.</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4.6. Решение конкурсной комиссии может быть обжаловано в установленном законом порядке.</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4.7. Документы конкурсной комиссии хранятся в Собрании представителей.</w:t>
      </w:r>
    </w:p>
    <w:p w:rsidR="00B032AA"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4.8. Собрание представителей избирает Главу поселения из числа кандидатов, представленных комиссией по результатам конкурса, не</w:t>
      </w:r>
    </w:p>
    <w:p w:rsidR="0001094B" w:rsidRPr="0001094B" w:rsidRDefault="0001094B" w:rsidP="00B032AA">
      <w:pPr>
        <w:spacing w:after="0" w:line="240" w:lineRule="auto"/>
        <w:jc w:val="both"/>
        <w:rPr>
          <w:rFonts w:ascii="Times New Roman" w:hAnsi="Times New Roman"/>
          <w:sz w:val="12"/>
          <w:szCs w:val="12"/>
        </w:rPr>
      </w:pPr>
      <w:r w:rsidRPr="0001094B">
        <w:rPr>
          <w:rFonts w:ascii="Times New Roman" w:hAnsi="Times New Roman"/>
          <w:sz w:val="12"/>
          <w:szCs w:val="12"/>
        </w:rPr>
        <w:lastRenderedPageBreak/>
        <w:t xml:space="preserve"> позднее четырнадцати дней после проведения конкурса.</w:t>
      </w:r>
    </w:p>
    <w:p w:rsidR="0001094B" w:rsidRPr="0001094B" w:rsidRDefault="0001094B" w:rsidP="0001094B">
      <w:pPr>
        <w:spacing w:after="0" w:line="240" w:lineRule="auto"/>
        <w:ind w:firstLine="284"/>
        <w:jc w:val="both"/>
        <w:rPr>
          <w:rFonts w:ascii="Times New Roman" w:hAnsi="Times New Roman"/>
          <w:sz w:val="12"/>
          <w:szCs w:val="12"/>
        </w:rPr>
      </w:pPr>
      <w:r w:rsidRPr="0001094B">
        <w:rPr>
          <w:rFonts w:ascii="Times New Roman" w:hAnsi="Times New Roman"/>
          <w:sz w:val="12"/>
          <w:szCs w:val="12"/>
        </w:rPr>
        <w:t>4.9.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 представленных конкурсной комиссией, не набрал необходимого числа голосов, Собранием представителей в тот же день принимается решение о проведении повторного конкурса.</w:t>
      </w:r>
    </w:p>
    <w:p w:rsidR="0001094B" w:rsidRPr="0001094B" w:rsidRDefault="0001094B" w:rsidP="0001094B">
      <w:pPr>
        <w:spacing w:after="0" w:line="240" w:lineRule="auto"/>
        <w:jc w:val="right"/>
        <w:rPr>
          <w:rFonts w:ascii="Times New Roman" w:hAnsi="Times New Roman"/>
          <w:i/>
          <w:sz w:val="12"/>
          <w:szCs w:val="12"/>
        </w:rPr>
      </w:pPr>
      <w:r w:rsidRPr="0001094B">
        <w:rPr>
          <w:rFonts w:ascii="Times New Roman" w:hAnsi="Times New Roman"/>
          <w:i/>
          <w:sz w:val="12"/>
          <w:szCs w:val="12"/>
        </w:rPr>
        <w:t>Приложение к Положению</w:t>
      </w:r>
    </w:p>
    <w:p w:rsidR="0001094B" w:rsidRPr="0001094B" w:rsidRDefault="0001094B" w:rsidP="0001094B">
      <w:pPr>
        <w:spacing w:after="0" w:line="240" w:lineRule="auto"/>
        <w:jc w:val="right"/>
        <w:rPr>
          <w:rFonts w:ascii="Times New Roman" w:hAnsi="Times New Roman"/>
          <w:i/>
          <w:sz w:val="12"/>
          <w:szCs w:val="12"/>
        </w:rPr>
      </w:pPr>
      <w:r w:rsidRPr="0001094B">
        <w:rPr>
          <w:rFonts w:ascii="Times New Roman" w:hAnsi="Times New Roman"/>
          <w:i/>
          <w:sz w:val="12"/>
          <w:szCs w:val="12"/>
        </w:rPr>
        <w:t xml:space="preserve">о проведении конкурса на должность Главы сельского поселения </w:t>
      </w:r>
      <w:r>
        <w:rPr>
          <w:rFonts w:ascii="Times New Roman" w:hAnsi="Times New Roman"/>
          <w:i/>
          <w:sz w:val="12"/>
          <w:szCs w:val="12"/>
        </w:rPr>
        <w:t>Светлодольск</w:t>
      </w:r>
    </w:p>
    <w:p w:rsidR="0001094B" w:rsidRDefault="0001094B" w:rsidP="0001094B">
      <w:pPr>
        <w:spacing w:after="0" w:line="240" w:lineRule="auto"/>
        <w:jc w:val="right"/>
        <w:rPr>
          <w:rFonts w:ascii="Times New Roman" w:hAnsi="Times New Roman"/>
          <w:i/>
          <w:sz w:val="12"/>
          <w:szCs w:val="12"/>
        </w:rPr>
      </w:pPr>
      <w:r w:rsidRPr="0001094B">
        <w:rPr>
          <w:rFonts w:ascii="Times New Roman" w:hAnsi="Times New Roman"/>
          <w:i/>
          <w:sz w:val="12"/>
          <w:szCs w:val="12"/>
        </w:rPr>
        <w:t>муниципального района Сергиевский Самарской области</w:t>
      </w:r>
    </w:p>
    <w:p w:rsidR="005B4003" w:rsidRPr="0001094B" w:rsidRDefault="005B4003" w:rsidP="0001094B">
      <w:pPr>
        <w:spacing w:after="0" w:line="240" w:lineRule="auto"/>
        <w:jc w:val="right"/>
        <w:rPr>
          <w:rFonts w:ascii="Times New Roman" w:hAnsi="Times New Roman"/>
          <w:i/>
          <w:sz w:val="12"/>
          <w:szCs w:val="12"/>
        </w:rPr>
      </w:pPr>
    </w:p>
    <w:p w:rsidR="005B4003" w:rsidRPr="005B4003" w:rsidRDefault="005B4003" w:rsidP="005B4003">
      <w:pPr>
        <w:spacing w:after="0" w:line="240" w:lineRule="auto"/>
        <w:jc w:val="right"/>
        <w:rPr>
          <w:rFonts w:ascii="Times New Roman" w:hAnsi="Times New Roman"/>
          <w:sz w:val="12"/>
          <w:szCs w:val="12"/>
        </w:rPr>
      </w:pPr>
      <w:r w:rsidRPr="005B4003">
        <w:rPr>
          <w:rFonts w:ascii="Times New Roman" w:hAnsi="Times New Roman"/>
          <w:sz w:val="12"/>
          <w:szCs w:val="12"/>
        </w:rPr>
        <w:t>446550, Самарская область, Сергиевский район,</w:t>
      </w:r>
    </w:p>
    <w:p w:rsidR="005B4003" w:rsidRPr="005B4003" w:rsidRDefault="005B4003" w:rsidP="005B4003">
      <w:pPr>
        <w:spacing w:after="0" w:line="240" w:lineRule="auto"/>
        <w:jc w:val="right"/>
        <w:rPr>
          <w:rFonts w:ascii="Times New Roman" w:hAnsi="Times New Roman"/>
          <w:sz w:val="12"/>
          <w:szCs w:val="12"/>
        </w:rPr>
      </w:pPr>
      <w:r w:rsidRPr="005B4003">
        <w:rPr>
          <w:rFonts w:ascii="Times New Roman" w:hAnsi="Times New Roman"/>
          <w:sz w:val="12"/>
          <w:szCs w:val="12"/>
        </w:rPr>
        <w:t>п.  Светлодольск,</w:t>
      </w:r>
    </w:p>
    <w:p w:rsidR="005B4003" w:rsidRPr="005B4003" w:rsidRDefault="005B4003" w:rsidP="005B4003">
      <w:pPr>
        <w:spacing w:after="0" w:line="240" w:lineRule="auto"/>
        <w:jc w:val="right"/>
        <w:rPr>
          <w:rFonts w:ascii="Times New Roman" w:hAnsi="Times New Roman"/>
          <w:sz w:val="12"/>
          <w:szCs w:val="12"/>
        </w:rPr>
      </w:pPr>
      <w:r w:rsidRPr="005B4003">
        <w:rPr>
          <w:rFonts w:ascii="Times New Roman" w:hAnsi="Times New Roman"/>
          <w:sz w:val="12"/>
          <w:szCs w:val="12"/>
        </w:rPr>
        <w:t>ул. Полевая, д. 1</w:t>
      </w:r>
    </w:p>
    <w:p w:rsidR="005B4003" w:rsidRPr="005B4003" w:rsidRDefault="005B4003" w:rsidP="005B4003">
      <w:pPr>
        <w:spacing w:after="0" w:line="240" w:lineRule="auto"/>
        <w:jc w:val="right"/>
        <w:rPr>
          <w:rFonts w:ascii="Times New Roman" w:hAnsi="Times New Roman"/>
          <w:sz w:val="12"/>
          <w:szCs w:val="12"/>
        </w:rPr>
      </w:pPr>
      <w:r w:rsidRPr="005B4003">
        <w:rPr>
          <w:rFonts w:ascii="Times New Roman" w:hAnsi="Times New Roman"/>
          <w:sz w:val="12"/>
          <w:szCs w:val="12"/>
        </w:rPr>
        <w:t xml:space="preserve">Конкурсная комиссия сельского поселения </w:t>
      </w:r>
      <w:r w:rsidRPr="005B4003">
        <w:rPr>
          <w:rFonts w:ascii="Times New Roman" w:hAnsi="Times New Roman"/>
          <w:bCs/>
          <w:sz w:val="12"/>
          <w:szCs w:val="12"/>
        </w:rPr>
        <w:t>Светлодольск</w:t>
      </w:r>
      <w:r w:rsidRPr="005B4003">
        <w:rPr>
          <w:rFonts w:ascii="Times New Roman" w:hAnsi="Times New Roman"/>
          <w:sz w:val="12"/>
          <w:szCs w:val="12"/>
        </w:rPr>
        <w:t xml:space="preserve"> муниципального района Сергиевский Самарской области</w:t>
      </w:r>
    </w:p>
    <w:p w:rsidR="005B4003" w:rsidRPr="005B4003" w:rsidRDefault="005B4003" w:rsidP="005B4003">
      <w:pPr>
        <w:spacing w:after="0" w:line="240" w:lineRule="auto"/>
        <w:jc w:val="right"/>
        <w:rPr>
          <w:rFonts w:ascii="Times New Roman" w:hAnsi="Times New Roman"/>
          <w:sz w:val="12"/>
          <w:szCs w:val="12"/>
        </w:rPr>
      </w:pPr>
      <w:r w:rsidRPr="005B4003">
        <w:rPr>
          <w:rFonts w:ascii="Times New Roman" w:hAnsi="Times New Roman"/>
          <w:sz w:val="12"/>
          <w:szCs w:val="12"/>
        </w:rPr>
        <w:t>_____________________________________________</w:t>
      </w:r>
    </w:p>
    <w:p w:rsidR="005B4003" w:rsidRPr="005B4003" w:rsidRDefault="005B4003" w:rsidP="005B4003">
      <w:pPr>
        <w:spacing w:after="0" w:line="240" w:lineRule="auto"/>
        <w:jc w:val="right"/>
        <w:rPr>
          <w:rFonts w:ascii="Times New Roman" w:hAnsi="Times New Roman"/>
          <w:i/>
          <w:sz w:val="12"/>
          <w:szCs w:val="12"/>
        </w:rPr>
      </w:pPr>
      <w:r w:rsidRPr="005B4003">
        <w:rPr>
          <w:rFonts w:ascii="Times New Roman" w:hAnsi="Times New Roman"/>
          <w:i/>
          <w:sz w:val="12"/>
          <w:szCs w:val="12"/>
        </w:rPr>
        <w:t>Ф. И. О., адрес регистрации места жительства</w:t>
      </w:r>
    </w:p>
    <w:p w:rsidR="005B4003" w:rsidRPr="005B4003" w:rsidRDefault="005B4003" w:rsidP="005B4003">
      <w:pPr>
        <w:spacing w:after="0" w:line="240" w:lineRule="auto"/>
        <w:jc w:val="right"/>
        <w:rPr>
          <w:rFonts w:ascii="Times New Roman" w:hAnsi="Times New Roman"/>
          <w:i/>
          <w:sz w:val="12"/>
          <w:szCs w:val="12"/>
        </w:rPr>
      </w:pPr>
      <w:r w:rsidRPr="005B4003">
        <w:rPr>
          <w:rFonts w:ascii="Times New Roman" w:hAnsi="Times New Roman"/>
          <w:i/>
          <w:sz w:val="12"/>
          <w:szCs w:val="12"/>
        </w:rPr>
        <w:t>_____________________________________________</w:t>
      </w:r>
    </w:p>
    <w:p w:rsidR="005B4003" w:rsidRPr="005B4003" w:rsidRDefault="005B4003" w:rsidP="005B4003">
      <w:pPr>
        <w:spacing w:after="0" w:line="240" w:lineRule="auto"/>
        <w:jc w:val="right"/>
        <w:rPr>
          <w:rFonts w:ascii="Times New Roman" w:hAnsi="Times New Roman"/>
          <w:i/>
          <w:sz w:val="12"/>
          <w:szCs w:val="12"/>
        </w:rPr>
      </w:pPr>
      <w:r w:rsidRPr="005B4003">
        <w:rPr>
          <w:rFonts w:ascii="Times New Roman" w:hAnsi="Times New Roman"/>
          <w:i/>
          <w:sz w:val="12"/>
          <w:szCs w:val="12"/>
        </w:rPr>
        <w:t>_____________________________________________</w:t>
      </w:r>
    </w:p>
    <w:p w:rsidR="005B4003" w:rsidRPr="005B4003" w:rsidRDefault="005B4003" w:rsidP="005B4003">
      <w:pPr>
        <w:spacing w:after="0" w:line="240" w:lineRule="auto"/>
        <w:jc w:val="right"/>
        <w:rPr>
          <w:rFonts w:ascii="Times New Roman" w:hAnsi="Times New Roman"/>
          <w:i/>
          <w:sz w:val="12"/>
          <w:szCs w:val="12"/>
        </w:rPr>
      </w:pPr>
      <w:r w:rsidRPr="005B4003">
        <w:rPr>
          <w:rFonts w:ascii="Times New Roman" w:hAnsi="Times New Roman"/>
          <w:i/>
          <w:sz w:val="12"/>
          <w:szCs w:val="12"/>
        </w:rPr>
        <w:t>номер телефона, факс (при наличии)</w:t>
      </w:r>
    </w:p>
    <w:p w:rsidR="005B4003" w:rsidRPr="005B4003" w:rsidRDefault="005B4003" w:rsidP="005B4003">
      <w:pPr>
        <w:spacing w:after="0" w:line="240" w:lineRule="auto"/>
        <w:jc w:val="right"/>
        <w:rPr>
          <w:rFonts w:ascii="Times New Roman" w:hAnsi="Times New Roman"/>
          <w:i/>
          <w:sz w:val="12"/>
          <w:szCs w:val="12"/>
        </w:rPr>
      </w:pPr>
      <w:r w:rsidRPr="005B4003">
        <w:rPr>
          <w:rFonts w:ascii="Times New Roman" w:hAnsi="Times New Roman"/>
          <w:i/>
          <w:sz w:val="12"/>
          <w:szCs w:val="12"/>
        </w:rPr>
        <w:t>_____________________________________________</w:t>
      </w:r>
    </w:p>
    <w:p w:rsidR="005B4003" w:rsidRPr="005B4003" w:rsidRDefault="005B4003" w:rsidP="005B4003">
      <w:pPr>
        <w:spacing w:after="0" w:line="240" w:lineRule="auto"/>
        <w:jc w:val="right"/>
        <w:rPr>
          <w:rFonts w:ascii="Times New Roman" w:hAnsi="Times New Roman"/>
          <w:sz w:val="12"/>
          <w:szCs w:val="12"/>
        </w:rPr>
      </w:pPr>
      <w:r w:rsidRPr="005B4003">
        <w:rPr>
          <w:rFonts w:ascii="Times New Roman" w:hAnsi="Times New Roman"/>
          <w:i/>
          <w:sz w:val="12"/>
          <w:szCs w:val="12"/>
        </w:rPr>
        <w:t>адрес электронной почты (при наличии)</w:t>
      </w:r>
    </w:p>
    <w:p w:rsidR="005B4003" w:rsidRPr="005B4003" w:rsidRDefault="005B4003" w:rsidP="005B4003">
      <w:pPr>
        <w:spacing w:after="0" w:line="240" w:lineRule="auto"/>
        <w:jc w:val="center"/>
        <w:rPr>
          <w:rFonts w:ascii="Times New Roman" w:hAnsi="Times New Roman"/>
          <w:b/>
          <w:sz w:val="12"/>
          <w:szCs w:val="12"/>
        </w:rPr>
      </w:pPr>
      <w:r w:rsidRPr="005B4003">
        <w:rPr>
          <w:rFonts w:ascii="Times New Roman" w:hAnsi="Times New Roman"/>
          <w:b/>
          <w:sz w:val="12"/>
          <w:szCs w:val="12"/>
        </w:rPr>
        <w:t>ЗАЯВЛЕНИЕ</w:t>
      </w:r>
    </w:p>
    <w:p w:rsidR="005B4003" w:rsidRPr="005B4003" w:rsidRDefault="005B4003" w:rsidP="005B4003">
      <w:pPr>
        <w:spacing w:after="0" w:line="240" w:lineRule="auto"/>
        <w:ind w:firstLine="284"/>
        <w:jc w:val="both"/>
        <w:rPr>
          <w:rFonts w:ascii="Times New Roman" w:hAnsi="Times New Roman"/>
          <w:sz w:val="12"/>
          <w:szCs w:val="12"/>
        </w:rPr>
      </w:pPr>
      <w:r w:rsidRPr="005B4003">
        <w:rPr>
          <w:rFonts w:ascii="Times New Roman" w:hAnsi="Times New Roman"/>
          <w:sz w:val="12"/>
          <w:szCs w:val="12"/>
        </w:rPr>
        <w:t xml:space="preserve">Прошу рассмотреть мою кандидатуру с целью последующего избрания на должность Главы сельского поселения </w:t>
      </w:r>
      <w:r w:rsidRPr="005B4003">
        <w:rPr>
          <w:rFonts w:ascii="Times New Roman" w:hAnsi="Times New Roman"/>
          <w:bCs/>
          <w:sz w:val="12"/>
          <w:szCs w:val="12"/>
        </w:rPr>
        <w:t>Светлодольск</w:t>
      </w:r>
      <w:r w:rsidRPr="005B4003">
        <w:rPr>
          <w:rFonts w:ascii="Times New Roman" w:hAnsi="Times New Roman"/>
          <w:sz w:val="12"/>
          <w:szCs w:val="12"/>
        </w:rPr>
        <w:t xml:space="preserve"> муниципального района Сергиевский Самарской области по результатам конкурсного отбора.</w:t>
      </w:r>
    </w:p>
    <w:p w:rsidR="005B4003" w:rsidRPr="005B4003" w:rsidRDefault="005B4003" w:rsidP="005B4003">
      <w:pPr>
        <w:spacing w:after="0" w:line="240" w:lineRule="auto"/>
        <w:ind w:firstLine="284"/>
        <w:jc w:val="both"/>
        <w:rPr>
          <w:rFonts w:ascii="Times New Roman" w:hAnsi="Times New Roman"/>
          <w:sz w:val="12"/>
          <w:szCs w:val="12"/>
        </w:rPr>
      </w:pPr>
      <w:proofErr w:type="gramStart"/>
      <w:r w:rsidRPr="005B4003">
        <w:rPr>
          <w:rFonts w:ascii="Times New Roman" w:hAnsi="Times New Roman"/>
          <w:sz w:val="12"/>
          <w:szCs w:val="12"/>
        </w:rPr>
        <w:t xml:space="preserve">В  соответствии со </w:t>
      </w:r>
      <w:hyperlink r:id="rId20" w:history="1">
        <w:r w:rsidRPr="005B4003">
          <w:rPr>
            <w:rStyle w:val="ae"/>
            <w:rFonts w:ascii="Times New Roman" w:hAnsi="Times New Roman"/>
            <w:sz w:val="12"/>
            <w:szCs w:val="12"/>
          </w:rPr>
          <w:t>статьей 9</w:t>
        </w:r>
      </w:hyperlink>
      <w:r w:rsidRPr="005B4003">
        <w:rPr>
          <w:rFonts w:ascii="Times New Roman" w:hAnsi="Times New Roman"/>
          <w:sz w:val="12"/>
          <w:szCs w:val="12"/>
        </w:rPr>
        <w:t xml:space="preserve"> Федерального закона от 27.07.2006 № 152-ФЗ «О персональных данных» даю согласие конкурсной комиссии по проведению  конкурса по отбору кандидатур на должность Главы сельского поселения </w:t>
      </w:r>
      <w:r w:rsidRPr="005B4003">
        <w:rPr>
          <w:rFonts w:ascii="Times New Roman" w:hAnsi="Times New Roman"/>
          <w:bCs/>
          <w:sz w:val="12"/>
          <w:szCs w:val="12"/>
        </w:rPr>
        <w:t>Светлодольск</w:t>
      </w:r>
      <w:r w:rsidRPr="005B4003">
        <w:rPr>
          <w:rFonts w:ascii="Times New Roman" w:hAnsi="Times New Roman"/>
          <w:sz w:val="12"/>
          <w:szCs w:val="12"/>
        </w:rPr>
        <w:t xml:space="preserve"> муниципального района Сергиевский Самарской области, Собранию представителей сельского поселения </w:t>
      </w:r>
      <w:r w:rsidRPr="005B4003">
        <w:rPr>
          <w:rFonts w:ascii="Times New Roman" w:hAnsi="Times New Roman"/>
          <w:bCs/>
          <w:sz w:val="12"/>
          <w:szCs w:val="12"/>
        </w:rPr>
        <w:t>Светлодольск</w:t>
      </w:r>
      <w:r w:rsidRPr="005B4003">
        <w:rPr>
          <w:rFonts w:ascii="Times New Roman" w:hAnsi="Times New Roman"/>
          <w:sz w:val="12"/>
          <w:szCs w:val="12"/>
        </w:rPr>
        <w:t xml:space="preserve"> муниципального района Сергиевский Самарской области на автоматизированную, а также без использования  средств автоматизации обработку моих персональных данных, содержащихся в представляемых мною</w:t>
      </w:r>
      <w:proofErr w:type="gramEnd"/>
      <w:r w:rsidRPr="005B4003">
        <w:rPr>
          <w:rFonts w:ascii="Times New Roman" w:hAnsi="Times New Roman"/>
          <w:sz w:val="12"/>
          <w:szCs w:val="12"/>
        </w:rPr>
        <w:t xml:space="preserve"> в конкурсную комиссию </w:t>
      </w:r>
      <w:proofErr w:type="gramStart"/>
      <w:r w:rsidRPr="005B4003">
        <w:rPr>
          <w:rFonts w:ascii="Times New Roman" w:hAnsi="Times New Roman"/>
          <w:sz w:val="12"/>
          <w:szCs w:val="12"/>
        </w:rPr>
        <w:t>документах</w:t>
      </w:r>
      <w:proofErr w:type="gramEnd"/>
      <w:r w:rsidRPr="005B4003">
        <w:rPr>
          <w:rFonts w:ascii="Times New Roman" w:hAnsi="Times New Roman"/>
          <w:sz w:val="12"/>
          <w:szCs w:val="12"/>
        </w:rPr>
        <w:t xml:space="preserve">. </w:t>
      </w:r>
    </w:p>
    <w:p w:rsidR="005B4003" w:rsidRPr="005B4003" w:rsidRDefault="005B4003" w:rsidP="005B4003">
      <w:pPr>
        <w:spacing w:after="0" w:line="240" w:lineRule="auto"/>
        <w:jc w:val="both"/>
        <w:rPr>
          <w:rFonts w:ascii="Times New Roman" w:hAnsi="Times New Roman"/>
          <w:sz w:val="12"/>
          <w:szCs w:val="12"/>
        </w:rPr>
      </w:pPr>
      <w:r w:rsidRPr="005B4003">
        <w:rPr>
          <w:rFonts w:ascii="Times New Roman" w:hAnsi="Times New Roman"/>
          <w:sz w:val="12"/>
          <w:szCs w:val="12"/>
        </w:rPr>
        <w:t>Подпись _________________    ______________________________ Дата  _______________</w:t>
      </w:r>
    </w:p>
    <w:p w:rsidR="005B4003" w:rsidRPr="005B4003" w:rsidRDefault="005B4003" w:rsidP="005B4003">
      <w:pPr>
        <w:spacing w:after="0" w:line="240" w:lineRule="auto"/>
        <w:jc w:val="both"/>
        <w:rPr>
          <w:rFonts w:ascii="Times New Roman" w:hAnsi="Times New Roman"/>
          <w:i/>
          <w:sz w:val="12"/>
          <w:szCs w:val="12"/>
        </w:rPr>
      </w:pPr>
      <w:r>
        <w:rPr>
          <w:rFonts w:ascii="Times New Roman" w:hAnsi="Times New Roman"/>
          <w:sz w:val="12"/>
          <w:szCs w:val="12"/>
        </w:rPr>
        <w:t xml:space="preserve">                                                                           </w:t>
      </w:r>
      <w:r w:rsidRPr="005B4003">
        <w:rPr>
          <w:rFonts w:ascii="Times New Roman" w:hAnsi="Times New Roman"/>
          <w:i/>
          <w:sz w:val="12"/>
          <w:szCs w:val="12"/>
        </w:rPr>
        <w:t>(расшифровка подписи)</w:t>
      </w:r>
    </w:p>
    <w:p w:rsidR="005B4003" w:rsidRPr="005B4003" w:rsidRDefault="005B4003" w:rsidP="005B4003">
      <w:pPr>
        <w:spacing w:after="0" w:line="240" w:lineRule="auto"/>
        <w:jc w:val="both"/>
        <w:rPr>
          <w:rFonts w:ascii="Times New Roman" w:hAnsi="Times New Roman"/>
          <w:sz w:val="12"/>
          <w:szCs w:val="12"/>
        </w:rPr>
      </w:pPr>
      <w:r w:rsidRPr="005B4003">
        <w:rPr>
          <w:rFonts w:ascii="Times New Roman" w:hAnsi="Times New Roman"/>
          <w:sz w:val="12"/>
          <w:szCs w:val="12"/>
        </w:rPr>
        <w:t>Заявление принято: _________</w:t>
      </w:r>
      <w:r>
        <w:rPr>
          <w:rFonts w:ascii="Times New Roman" w:hAnsi="Times New Roman"/>
          <w:sz w:val="12"/>
          <w:szCs w:val="12"/>
        </w:rPr>
        <w:t>_____________________________________________________</w:t>
      </w:r>
      <w:r w:rsidRPr="005B4003">
        <w:rPr>
          <w:rFonts w:ascii="Times New Roman" w:hAnsi="Times New Roman"/>
          <w:sz w:val="12"/>
          <w:szCs w:val="12"/>
        </w:rPr>
        <w:t>_____________________________________________</w:t>
      </w:r>
    </w:p>
    <w:p w:rsidR="005B4003" w:rsidRPr="005B4003" w:rsidRDefault="005B4003" w:rsidP="005B4003">
      <w:pPr>
        <w:spacing w:after="0" w:line="240" w:lineRule="auto"/>
        <w:jc w:val="center"/>
        <w:rPr>
          <w:rFonts w:ascii="Times New Roman" w:hAnsi="Times New Roman"/>
          <w:sz w:val="12"/>
          <w:szCs w:val="12"/>
        </w:rPr>
      </w:pPr>
      <w:r w:rsidRPr="005B4003">
        <w:rPr>
          <w:rFonts w:ascii="Times New Roman" w:hAnsi="Times New Roman"/>
          <w:i/>
          <w:sz w:val="12"/>
          <w:szCs w:val="12"/>
        </w:rPr>
        <w:t xml:space="preserve">Должность должностного лица, уполномоченного на </w:t>
      </w:r>
      <w:r>
        <w:rPr>
          <w:rFonts w:ascii="Times New Roman" w:hAnsi="Times New Roman"/>
          <w:i/>
          <w:sz w:val="12"/>
          <w:szCs w:val="12"/>
        </w:rPr>
        <w:t xml:space="preserve">прием документов, - </w:t>
      </w:r>
      <w:r w:rsidRPr="005B4003">
        <w:rPr>
          <w:rFonts w:ascii="Times New Roman" w:hAnsi="Times New Roman"/>
          <w:i/>
          <w:sz w:val="12"/>
          <w:szCs w:val="12"/>
        </w:rPr>
        <w:t>секретаря конкурсной комиссии</w:t>
      </w:r>
    </w:p>
    <w:p w:rsidR="005B4003" w:rsidRPr="005B4003" w:rsidRDefault="005B4003" w:rsidP="005B4003">
      <w:pPr>
        <w:spacing w:after="0" w:line="240" w:lineRule="auto"/>
        <w:jc w:val="both"/>
        <w:rPr>
          <w:rFonts w:ascii="Times New Roman" w:hAnsi="Times New Roman"/>
          <w:sz w:val="12"/>
          <w:szCs w:val="12"/>
        </w:rPr>
      </w:pPr>
      <w:r w:rsidRPr="005B4003">
        <w:rPr>
          <w:rFonts w:ascii="Times New Roman" w:hAnsi="Times New Roman"/>
          <w:sz w:val="12"/>
          <w:szCs w:val="12"/>
        </w:rPr>
        <w:t xml:space="preserve">Подпись_________________    _______________________________ </w:t>
      </w:r>
    </w:p>
    <w:p w:rsidR="005B4003" w:rsidRPr="005B4003" w:rsidRDefault="005B4003" w:rsidP="005B4003">
      <w:pPr>
        <w:spacing w:after="0" w:line="240" w:lineRule="auto"/>
        <w:jc w:val="both"/>
        <w:rPr>
          <w:rFonts w:ascii="Times New Roman" w:hAnsi="Times New Roman"/>
          <w:i/>
          <w:sz w:val="12"/>
          <w:szCs w:val="12"/>
        </w:rPr>
      </w:pPr>
      <w:r>
        <w:rPr>
          <w:rFonts w:ascii="Times New Roman" w:hAnsi="Times New Roman"/>
          <w:i/>
          <w:sz w:val="12"/>
          <w:szCs w:val="12"/>
        </w:rPr>
        <w:t xml:space="preserve">                                     </w:t>
      </w:r>
      <w:r w:rsidRPr="005B4003">
        <w:rPr>
          <w:rFonts w:ascii="Times New Roman" w:hAnsi="Times New Roman"/>
          <w:i/>
          <w:sz w:val="12"/>
          <w:szCs w:val="12"/>
        </w:rPr>
        <w:t>(расшифровка подписи секретаря конкурсной комиссии)</w:t>
      </w:r>
    </w:p>
    <w:p w:rsidR="005B4003" w:rsidRPr="005B4003" w:rsidRDefault="005B4003" w:rsidP="005B4003">
      <w:pPr>
        <w:spacing w:after="0" w:line="240" w:lineRule="auto"/>
        <w:jc w:val="both"/>
        <w:rPr>
          <w:rFonts w:ascii="Times New Roman" w:hAnsi="Times New Roman"/>
          <w:sz w:val="12"/>
          <w:szCs w:val="12"/>
        </w:rPr>
      </w:pPr>
      <w:r w:rsidRPr="005B4003">
        <w:rPr>
          <w:rFonts w:ascii="Times New Roman" w:hAnsi="Times New Roman"/>
          <w:sz w:val="12"/>
          <w:szCs w:val="12"/>
        </w:rPr>
        <w:t>Дата  _______________</w:t>
      </w:r>
    </w:p>
    <w:p w:rsidR="00051E13" w:rsidRPr="00051E13" w:rsidRDefault="00051E13" w:rsidP="00051E13">
      <w:pPr>
        <w:spacing w:after="0" w:line="240" w:lineRule="auto"/>
        <w:jc w:val="center"/>
        <w:rPr>
          <w:rFonts w:ascii="Times New Roman" w:hAnsi="Times New Roman"/>
          <w:b/>
          <w:sz w:val="12"/>
          <w:szCs w:val="12"/>
        </w:rPr>
      </w:pPr>
      <w:r w:rsidRPr="00051E13">
        <w:rPr>
          <w:rFonts w:ascii="Times New Roman" w:hAnsi="Times New Roman"/>
          <w:b/>
          <w:sz w:val="12"/>
          <w:szCs w:val="12"/>
        </w:rPr>
        <w:t>СОБРАНИЕ ПРЕДСТАВИТЕЛЕЙ</w:t>
      </w:r>
    </w:p>
    <w:p w:rsidR="00051E13" w:rsidRPr="00051E13" w:rsidRDefault="00051E13" w:rsidP="00051E13">
      <w:pPr>
        <w:spacing w:after="0" w:line="240" w:lineRule="auto"/>
        <w:jc w:val="center"/>
        <w:rPr>
          <w:rFonts w:ascii="Times New Roman" w:hAnsi="Times New Roman"/>
          <w:b/>
          <w:sz w:val="12"/>
          <w:szCs w:val="12"/>
        </w:rPr>
      </w:pPr>
      <w:r w:rsidRPr="00051E13">
        <w:rPr>
          <w:rFonts w:ascii="Times New Roman" w:hAnsi="Times New Roman"/>
          <w:b/>
          <w:sz w:val="12"/>
          <w:szCs w:val="12"/>
        </w:rPr>
        <w:t xml:space="preserve">СЕЛЬСКОГО ПОСЕЛЕНИЯ </w:t>
      </w:r>
      <w:r>
        <w:rPr>
          <w:rFonts w:ascii="Times New Roman" w:hAnsi="Times New Roman"/>
          <w:b/>
          <w:sz w:val="12"/>
          <w:szCs w:val="12"/>
        </w:rPr>
        <w:t>СЕРГИЕВСК</w:t>
      </w:r>
    </w:p>
    <w:p w:rsidR="00051E13" w:rsidRPr="00051E13" w:rsidRDefault="00051E13" w:rsidP="00051E13">
      <w:pPr>
        <w:spacing w:after="0" w:line="240" w:lineRule="auto"/>
        <w:jc w:val="center"/>
        <w:rPr>
          <w:rFonts w:ascii="Times New Roman" w:hAnsi="Times New Roman"/>
          <w:b/>
          <w:sz w:val="12"/>
          <w:szCs w:val="12"/>
        </w:rPr>
      </w:pPr>
      <w:r w:rsidRPr="00051E13">
        <w:rPr>
          <w:rFonts w:ascii="Times New Roman" w:hAnsi="Times New Roman"/>
          <w:b/>
          <w:sz w:val="12"/>
          <w:szCs w:val="12"/>
        </w:rPr>
        <w:t>МУНИЦИПАЛЬНОГО РАЙОНА СЕРГИЕВСКИЙ</w:t>
      </w:r>
    </w:p>
    <w:p w:rsidR="00051E13" w:rsidRPr="00051E13" w:rsidRDefault="00051E13" w:rsidP="00051E13">
      <w:pPr>
        <w:spacing w:after="0" w:line="240" w:lineRule="auto"/>
        <w:jc w:val="center"/>
        <w:rPr>
          <w:rFonts w:ascii="Times New Roman" w:hAnsi="Times New Roman"/>
          <w:b/>
          <w:sz w:val="12"/>
          <w:szCs w:val="12"/>
        </w:rPr>
      </w:pPr>
      <w:r w:rsidRPr="00051E13">
        <w:rPr>
          <w:rFonts w:ascii="Times New Roman" w:hAnsi="Times New Roman"/>
          <w:b/>
          <w:sz w:val="12"/>
          <w:szCs w:val="12"/>
        </w:rPr>
        <w:t>САМАРСКОЙ ОБЛАСТИ</w:t>
      </w:r>
    </w:p>
    <w:p w:rsidR="00051E13" w:rsidRPr="00051E13" w:rsidRDefault="00051E13" w:rsidP="00051E13">
      <w:pPr>
        <w:spacing w:after="0" w:line="240" w:lineRule="auto"/>
        <w:jc w:val="center"/>
        <w:rPr>
          <w:rFonts w:ascii="Times New Roman" w:hAnsi="Times New Roman"/>
          <w:sz w:val="12"/>
          <w:szCs w:val="12"/>
        </w:rPr>
      </w:pPr>
    </w:p>
    <w:p w:rsidR="00051E13" w:rsidRPr="00051E13" w:rsidRDefault="00051E13" w:rsidP="00051E13">
      <w:pPr>
        <w:spacing w:after="0" w:line="240" w:lineRule="auto"/>
        <w:jc w:val="center"/>
        <w:rPr>
          <w:rFonts w:ascii="Times New Roman" w:hAnsi="Times New Roman"/>
          <w:sz w:val="12"/>
          <w:szCs w:val="12"/>
        </w:rPr>
      </w:pPr>
      <w:r w:rsidRPr="00051E13">
        <w:rPr>
          <w:rFonts w:ascii="Times New Roman" w:hAnsi="Times New Roman"/>
          <w:sz w:val="12"/>
          <w:szCs w:val="12"/>
        </w:rPr>
        <w:t>РЕШЕНИЕ</w:t>
      </w:r>
    </w:p>
    <w:p w:rsidR="00051E13" w:rsidRPr="00051E13" w:rsidRDefault="00051E13" w:rsidP="00051E13">
      <w:pPr>
        <w:spacing w:after="0" w:line="240" w:lineRule="auto"/>
        <w:jc w:val="center"/>
        <w:rPr>
          <w:rFonts w:ascii="Times New Roman" w:hAnsi="Times New Roman"/>
          <w:sz w:val="12"/>
          <w:szCs w:val="12"/>
        </w:rPr>
      </w:pPr>
      <w:r w:rsidRPr="00051E13">
        <w:rPr>
          <w:rFonts w:ascii="Times New Roman" w:hAnsi="Times New Roman"/>
          <w:sz w:val="12"/>
          <w:szCs w:val="12"/>
        </w:rPr>
        <w:t>09 сентября 2015г.                                                                                                                                                                                                                  №</w:t>
      </w:r>
      <w:r>
        <w:rPr>
          <w:rFonts w:ascii="Times New Roman" w:hAnsi="Times New Roman"/>
          <w:sz w:val="12"/>
          <w:szCs w:val="12"/>
        </w:rPr>
        <w:t>46</w:t>
      </w:r>
    </w:p>
    <w:p w:rsidR="00051E13" w:rsidRPr="00051E13" w:rsidRDefault="00051E13" w:rsidP="00051E13">
      <w:pPr>
        <w:spacing w:after="0" w:line="240" w:lineRule="auto"/>
        <w:jc w:val="center"/>
        <w:rPr>
          <w:rFonts w:ascii="Times New Roman" w:hAnsi="Times New Roman"/>
          <w:b/>
          <w:sz w:val="12"/>
          <w:szCs w:val="12"/>
        </w:rPr>
      </w:pPr>
      <w:r w:rsidRPr="00051E13">
        <w:rPr>
          <w:rFonts w:ascii="Times New Roman" w:hAnsi="Times New Roman"/>
          <w:b/>
          <w:sz w:val="12"/>
          <w:szCs w:val="12"/>
        </w:rPr>
        <w:t>Об утверждении Положения о проведении конкурса по отбору кандидатур на должность Главы сельского поселения Сергиевск муниципального района Сергиевский Самарской области</w:t>
      </w:r>
    </w:p>
    <w:p w:rsidR="00051E13" w:rsidRDefault="00051E13" w:rsidP="00051E13">
      <w:pPr>
        <w:spacing w:after="0" w:line="240" w:lineRule="auto"/>
        <w:jc w:val="both"/>
        <w:rPr>
          <w:rFonts w:ascii="Times New Roman" w:hAnsi="Times New Roman"/>
          <w:sz w:val="12"/>
          <w:szCs w:val="12"/>
        </w:rPr>
      </w:pP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051E13">
        <w:rPr>
          <w:rFonts w:ascii="Times New Roman" w:hAnsi="Times New Roman"/>
          <w:bCs/>
          <w:sz w:val="12"/>
          <w:szCs w:val="12"/>
        </w:rPr>
        <w:t>сельского поселения Сергиевск</w:t>
      </w:r>
      <w:r>
        <w:rPr>
          <w:rFonts w:ascii="Times New Roman" w:hAnsi="Times New Roman"/>
          <w:bCs/>
          <w:sz w:val="12"/>
          <w:szCs w:val="12"/>
        </w:rPr>
        <w:t xml:space="preserve"> </w:t>
      </w:r>
      <w:r w:rsidRPr="00051E13">
        <w:rPr>
          <w:rFonts w:ascii="Times New Roman" w:hAnsi="Times New Roman"/>
          <w:bCs/>
          <w:sz w:val="12"/>
          <w:szCs w:val="12"/>
        </w:rPr>
        <w:t xml:space="preserve">муниципального района Сергиевский </w:t>
      </w:r>
    </w:p>
    <w:p w:rsidR="00051E13" w:rsidRPr="00051E13" w:rsidRDefault="00051E13" w:rsidP="00051E13">
      <w:pPr>
        <w:spacing w:after="0" w:line="240" w:lineRule="auto"/>
        <w:ind w:firstLine="284"/>
        <w:jc w:val="both"/>
        <w:rPr>
          <w:rFonts w:ascii="Times New Roman" w:hAnsi="Times New Roman"/>
          <w:sz w:val="12"/>
          <w:szCs w:val="12"/>
        </w:rPr>
      </w:pPr>
      <w:proofErr w:type="gramStart"/>
      <w:r w:rsidRPr="00051E13">
        <w:rPr>
          <w:rFonts w:ascii="Times New Roman" w:hAnsi="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30.03.2015 № 24-ГД «О порядке формирования органов местного самоуправления муниципальных образований Самарской области», пунктами 2 и 3 статьи 41 Устава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 Самарской области  </w:t>
      </w:r>
      <w:proofErr w:type="gramEnd"/>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b/>
          <w:sz w:val="12"/>
          <w:szCs w:val="12"/>
        </w:rPr>
        <w:t>РЕШИЛО</w:t>
      </w:r>
      <w:r w:rsidRPr="00051E13">
        <w:rPr>
          <w:rFonts w:ascii="Times New Roman" w:hAnsi="Times New Roman"/>
          <w:sz w:val="12"/>
          <w:szCs w:val="12"/>
        </w:rPr>
        <w:t>:</w:t>
      </w:r>
    </w:p>
    <w:p w:rsid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1. Утвердить прилагаемое Положение о проведении конкурса по отбору кандидатур на должность Главы сельского поселения Сергиевск муниципального района Сергиевский Самарской области.</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2. Опубликовать настоящее Решение в газете «Сергиевский вестник».</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3. Настоящее Решение вступает в силу со дня его официального опубликования.</w:t>
      </w:r>
    </w:p>
    <w:p w:rsidR="00051E13" w:rsidRPr="00051E13" w:rsidRDefault="00051E13" w:rsidP="00051E13">
      <w:pPr>
        <w:spacing w:after="0" w:line="240" w:lineRule="auto"/>
        <w:jc w:val="right"/>
        <w:rPr>
          <w:rFonts w:ascii="Times New Roman" w:hAnsi="Times New Roman"/>
          <w:sz w:val="12"/>
          <w:szCs w:val="12"/>
        </w:rPr>
      </w:pPr>
      <w:r w:rsidRPr="00051E13">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051E13">
        <w:rPr>
          <w:rFonts w:ascii="Times New Roman" w:hAnsi="Times New Roman"/>
          <w:sz w:val="12"/>
          <w:szCs w:val="12"/>
        </w:rPr>
        <w:t>сельского поселения Сергиевск</w:t>
      </w:r>
    </w:p>
    <w:p w:rsidR="00051E13" w:rsidRPr="00051E13" w:rsidRDefault="00051E13" w:rsidP="00051E13">
      <w:pPr>
        <w:spacing w:after="0" w:line="240" w:lineRule="auto"/>
        <w:jc w:val="right"/>
        <w:rPr>
          <w:rFonts w:ascii="Times New Roman" w:hAnsi="Times New Roman"/>
          <w:sz w:val="12"/>
          <w:szCs w:val="12"/>
        </w:rPr>
      </w:pPr>
      <w:r w:rsidRPr="00051E13">
        <w:rPr>
          <w:rFonts w:ascii="Times New Roman" w:hAnsi="Times New Roman"/>
          <w:bCs/>
          <w:sz w:val="12"/>
          <w:szCs w:val="12"/>
        </w:rPr>
        <w:t>муниципального района Сергиевский</w:t>
      </w:r>
    </w:p>
    <w:p w:rsidR="00051E13" w:rsidRPr="00051E13" w:rsidRDefault="00051E13" w:rsidP="00051E13">
      <w:pPr>
        <w:spacing w:after="0" w:line="240" w:lineRule="auto"/>
        <w:jc w:val="right"/>
        <w:rPr>
          <w:rFonts w:ascii="Times New Roman" w:hAnsi="Times New Roman"/>
          <w:sz w:val="12"/>
          <w:szCs w:val="12"/>
        </w:rPr>
      </w:pPr>
      <w:r w:rsidRPr="00051E13">
        <w:rPr>
          <w:rFonts w:ascii="Times New Roman" w:hAnsi="Times New Roman"/>
          <w:sz w:val="12"/>
          <w:szCs w:val="12"/>
        </w:rPr>
        <w:t>А.Н. Нестеров</w:t>
      </w:r>
    </w:p>
    <w:p w:rsidR="002874CC" w:rsidRDefault="002874CC" w:rsidP="00476836">
      <w:pPr>
        <w:spacing w:after="0" w:line="240" w:lineRule="auto"/>
        <w:jc w:val="both"/>
        <w:rPr>
          <w:rFonts w:ascii="Times New Roman" w:hAnsi="Times New Roman"/>
          <w:sz w:val="12"/>
          <w:szCs w:val="12"/>
        </w:rPr>
      </w:pPr>
    </w:p>
    <w:p w:rsidR="00051E13" w:rsidRPr="00051E13" w:rsidRDefault="00051E13" w:rsidP="00051E13">
      <w:pPr>
        <w:spacing w:after="0" w:line="240" w:lineRule="auto"/>
        <w:jc w:val="right"/>
        <w:rPr>
          <w:rFonts w:ascii="Times New Roman" w:hAnsi="Times New Roman"/>
          <w:i/>
          <w:sz w:val="12"/>
          <w:szCs w:val="12"/>
        </w:rPr>
      </w:pPr>
      <w:r w:rsidRPr="00051E13">
        <w:rPr>
          <w:rFonts w:ascii="Times New Roman" w:hAnsi="Times New Roman"/>
          <w:i/>
          <w:sz w:val="12"/>
          <w:szCs w:val="12"/>
        </w:rPr>
        <w:t>Приложение</w:t>
      </w:r>
    </w:p>
    <w:p w:rsidR="00051E13" w:rsidRPr="00051E13" w:rsidRDefault="00051E13" w:rsidP="00051E13">
      <w:pPr>
        <w:spacing w:after="0" w:line="240" w:lineRule="auto"/>
        <w:jc w:val="right"/>
        <w:rPr>
          <w:rFonts w:ascii="Times New Roman" w:hAnsi="Times New Roman"/>
          <w:i/>
          <w:sz w:val="12"/>
          <w:szCs w:val="12"/>
        </w:rPr>
      </w:pPr>
      <w:r w:rsidRPr="00051E13">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Сергиевск</w:t>
      </w:r>
    </w:p>
    <w:p w:rsidR="00051E13" w:rsidRPr="00051E13" w:rsidRDefault="00051E13" w:rsidP="00051E13">
      <w:pPr>
        <w:spacing w:after="0" w:line="240" w:lineRule="auto"/>
        <w:jc w:val="right"/>
        <w:rPr>
          <w:rFonts w:ascii="Times New Roman" w:hAnsi="Times New Roman"/>
          <w:i/>
          <w:sz w:val="12"/>
          <w:szCs w:val="12"/>
        </w:rPr>
      </w:pPr>
      <w:r w:rsidRPr="00051E13">
        <w:rPr>
          <w:rFonts w:ascii="Times New Roman" w:hAnsi="Times New Roman"/>
          <w:i/>
          <w:sz w:val="12"/>
          <w:szCs w:val="12"/>
        </w:rPr>
        <w:t>муниципального района Сергиевский Самарской области</w:t>
      </w:r>
    </w:p>
    <w:p w:rsidR="00051E13" w:rsidRPr="00051E13" w:rsidRDefault="00051E13" w:rsidP="00051E13">
      <w:pPr>
        <w:spacing w:after="0" w:line="240" w:lineRule="auto"/>
        <w:jc w:val="right"/>
        <w:rPr>
          <w:rFonts w:ascii="Times New Roman" w:hAnsi="Times New Roman"/>
          <w:sz w:val="12"/>
          <w:szCs w:val="12"/>
        </w:rPr>
      </w:pPr>
      <w:r w:rsidRPr="00051E13">
        <w:rPr>
          <w:rFonts w:ascii="Times New Roman" w:hAnsi="Times New Roman"/>
          <w:i/>
          <w:sz w:val="12"/>
          <w:szCs w:val="12"/>
        </w:rPr>
        <w:t>№</w:t>
      </w:r>
      <w:r>
        <w:rPr>
          <w:rFonts w:ascii="Times New Roman" w:hAnsi="Times New Roman"/>
          <w:i/>
          <w:sz w:val="12"/>
          <w:szCs w:val="12"/>
        </w:rPr>
        <w:t>4</w:t>
      </w:r>
      <w:r w:rsidRPr="00051E13">
        <w:rPr>
          <w:rFonts w:ascii="Times New Roman" w:hAnsi="Times New Roman"/>
          <w:i/>
          <w:sz w:val="12"/>
          <w:szCs w:val="12"/>
        </w:rPr>
        <w:t>6 от “09” сентября 2015 г.</w:t>
      </w:r>
    </w:p>
    <w:p w:rsidR="00051E13" w:rsidRDefault="00051E13" w:rsidP="00051E13">
      <w:pPr>
        <w:spacing w:after="0" w:line="240" w:lineRule="auto"/>
        <w:jc w:val="center"/>
        <w:rPr>
          <w:rFonts w:ascii="Times New Roman" w:hAnsi="Times New Roman"/>
          <w:b/>
          <w:sz w:val="12"/>
          <w:szCs w:val="12"/>
        </w:rPr>
      </w:pPr>
      <w:r w:rsidRPr="00051E13">
        <w:rPr>
          <w:rFonts w:ascii="Times New Roman" w:hAnsi="Times New Roman"/>
          <w:b/>
          <w:sz w:val="12"/>
          <w:szCs w:val="12"/>
        </w:rPr>
        <w:t>Положение</w:t>
      </w:r>
      <w:r>
        <w:rPr>
          <w:rFonts w:ascii="Times New Roman" w:hAnsi="Times New Roman"/>
          <w:b/>
          <w:sz w:val="12"/>
          <w:szCs w:val="12"/>
        </w:rPr>
        <w:t xml:space="preserve"> </w:t>
      </w:r>
      <w:r w:rsidRPr="00051E13">
        <w:rPr>
          <w:rFonts w:ascii="Times New Roman" w:hAnsi="Times New Roman"/>
          <w:b/>
          <w:sz w:val="12"/>
          <w:szCs w:val="12"/>
        </w:rPr>
        <w:t xml:space="preserve">о проведении конкурса по отбору кандидатур на должность Главы сельского поселения Сергиевск </w:t>
      </w:r>
    </w:p>
    <w:p w:rsidR="00051E13" w:rsidRPr="00051E13" w:rsidRDefault="00051E13" w:rsidP="00051E13">
      <w:pPr>
        <w:spacing w:after="0" w:line="240" w:lineRule="auto"/>
        <w:jc w:val="center"/>
        <w:rPr>
          <w:rFonts w:ascii="Times New Roman" w:hAnsi="Times New Roman"/>
          <w:b/>
          <w:sz w:val="12"/>
          <w:szCs w:val="12"/>
        </w:rPr>
      </w:pPr>
      <w:r w:rsidRPr="00051E13">
        <w:rPr>
          <w:rFonts w:ascii="Times New Roman" w:hAnsi="Times New Roman"/>
          <w:b/>
          <w:sz w:val="12"/>
          <w:szCs w:val="12"/>
        </w:rPr>
        <w:t>муниципального района Сергиевский Самарской области</w:t>
      </w:r>
    </w:p>
    <w:p w:rsidR="00051E13" w:rsidRPr="00051E13" w:rsidRDefault="00051E13" w:rsidP="00051E13">
      <w:pPr>
        <w:spacing w:after="0" w:line="240" w:lineRule="auto"/>
        <w:jc w:val="center"/>
        <w:rPr>
          <w:rFonts w:ascii="Times New Roman" w:hAnsi="Times New Roman"/>
          <w:b/>
          <w:sz w:val="12"/>
          <w:szCs w:val="12"/>
        </w:rPr>
      </w:pPr>
      <w:r w:rsidRPr="00051E13">
        <w:rPr>
          <w:rFonts w:ascii="Times New Roman" w:hAnsi="Times New Roman"/>
          <w:b/>
          <w:sz w:val="12"/>
          <w:szCs w:val="12"/>
        </w:rPr>
        <w:t>1. Общие положения</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xml:space="preserve">1.1. </w:t>
      </w:r>
      <w:proofErr w:type="gramStart"/>
      <w:r w:rsidRPr="00051E13">
        <w:rPr>
          <w:rFonts w:ascii="Times New Roman" w:hAnsi="Times New Roman"/>
          <w:sz w:val="12"/>
          <w:szCs w:val="12"/>
        </w:rPr>
        <w:t>Основной целью конкурса является отбор на альтернативной основе кандидатов, наиболее подготовленных для избрания Собранием представителей сельского поселения Сергиевск муниципального района Сергиевский Самарской области (далее по тексту настоящего Положения – Собрание представителей) на должность Главы сельского поселения Сергиевск муниципального района Сергиевский Самарской области (далее – Глава поселения), из числа претендентов, представивших документы для участия в конкурсе, на основании их способностей, профессиональной подготовки, стажа</w:t>
      </w:r>
      <w:proofErr w:type="gramEnd"/>
      <w:r w:rsidRPr="00051E13">
        <w:rPr>
          <w:rFonts w:ascii="Times New Roman" w:hAnsi="Times New Roman"/>
          <w:sz w:val="12"/>
          <w:szCs w:val="12"/>
        </w:rPr>
        <w:t xml:space="preserve"> и опыта работы, а также иных качеств, выявленных в результате проведения конкурса.</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1.2. Решение о проведении конкурса принимается Собранием представителей. В нём указывается дата, время и место проведения конкурса, место приёма документов. Срок приёма документов должен быть не менее 20 календарных дней со дня опубликования решения о назначении конкурса.</w:t>
      </w:r>
    </w:p>
    <w:p w:rsidR="00B032AA"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1.3. Конкурс проводит конкурсная комиссия, состоящая из членов, определенных решением Собрания представителей о назначении членов</w:t>
      </w:r>
    </w:p>
    <w:p w:rsidR="00B032AA" w:rsidRDefault="00051E13" w:rsidP="00B032AA">
      <w:pPr>
        <w:spacing w:after="0" w:line="240" w:lineRule="auto"/>
        <w:jc w:val="both"/>
        <w:rPr>
          <w:rFonts w:ascii="Times New Roman" w:hAnsi="Times New Roman"/>
          <w:sz w:val="12"/>
          <w:szCs w:val="12"/>
        </w:rPr>
      </w:pPr>
      <w:r w:rsidRPr="00051E13">
        <w:rPr>
          <w:rFonts w:ascii="Times New Roman" w:hAnsi="Times New Roman"/>
          <w:sz w:val="12"/>
          <w:szCs w:val="12"/>
        </w:rPr>
        <w:lastRenderedPageBreak/>
        <w:t xml:space="preserve"> </w:t>
      </w:r>
      <w:proofErr w:type="gramStart"/>
      <w:r w:rsidRPr="00051E13">
        <w:rPr>
          <w:rFonts w:ascii="Times New Roman" w:hAnsi="Times New Roman"/>
          <w:sz w:val="12"/>
          <w:szCs w:val="12"/>
        </w:rPr>
        <w:t>конкурсной комиссии сельского поселения Сергиевск муниципального района Сергиевский Самарской области для проведения конкурса (далее</w:t>
      </w:r>
      <w:proofErr w:type="gramEnd"/>
    </w:p>
    <w:p w:rsidR="00B032AA" w:rsidRDefault="00051E13" w:rsidP="00B032AA">
      <w:pPr>
        <w:spacing w:after="0" w:line="240" w:lineRule="auto"/>
        <w:jc w:val="both"/>
        <w:rPr>
          <w:rFonts w:ascii="Times New Roman" w:hAnsi="Times New Roman"/>
          <w:sz w:val="12"/>
          <w:szCs w:val="12"/>
        </w:rPr>
      </w:pPr>
      <w:r w:rsidRPr="00051E13">
        <w:rPr>
          <w:rFonts w:ascii="Times New Roman" w:hAnsi="Times New Roman"/>
          <w:sz w:val="12"/>
          <w:szCs w:val="12"/>
        </w:rPr>
        <w:t xml:space="preserve"> – конкурсная комиссия или комиссия), а также членов конкурсной комиссии, назначенных Главой муниципального района Сергиевский</w:t>
      </w:r>
    </w:p>
    <w:p w:rsidR="00B032AA" w:rsidRDefault="00051E13" w:rsidP="00B032AA">
      <w:pPr>
        <w:spacing w:after="0" w:line="240" w:lineRule="auto"/>
        <w:jc w:val="both"/>
        <w:rPr>
          <w:rFonts w:ascii="Times New Roman" w:hAnsi="Times New Roman"/>
          <w:sz w:val="12"/>
          <w:szCs w:val="12"/>
        </w:rPr>
      </w:pPr>
      <w:r w:rsidRPr="00051E13">
        <w:rPr>
          <w:rFonts w:ascii="Times New Roman" w:hAnsi="Times New Roman"/>
          <w:sz w:val="12"/>
          <w:szCs w:val="12"/>
        </w:rPr>
        <w:t xml:space="preserve"> </w:t>
      </w:r>
      <w:proofErr w:type="gramStart"/>
      <w:r w:rsidRPr="00051E13">
        <w:rPr>
          <w:rFonts w:ascii="Times New Roman" w:hAnsi="Times New Roman"/>
          <w:sz w:val="12"/>
          <w:szCs w:val="12"/>
        </w:rPr>
        <w:t>Самарской области, возглавляющим Администрацию муниципального района Сергиевский Самарской области (далее – Глава муниципального</w:t>
      </w:r>
      <w:proofErr w:type="gramEnd"/>
    </w:p>
    <w:p w:rsidR="00051E13" w:rsidRPr="00051E13" w:rsidRDefault="00051E13" w:rsidP="00B032AA">
      <w:pPr>
        <w:spacing w:after="0" w:line="240" w:lineRule="auto"/>
        <w:jc w:val="both"/>
        <w:rPr>
          <w:rFonts w:ascii="Times New Roman" w:hAnsi="Times New Roman"/>
          <w:sz w:val="12"/>
          <w:szCs w:val="12"/>
        </w:rPr>
      </w:pPr>
      <w:r w:rsidRPr="00051E13">
        <w:rPr>
          <w:rFonts w:ascii="Times New Roman" w:hAnsi="Times New Roman"/>
          <w:sz w:val="12"/>
          <w:szCs w:val="12"/>
        </w:rPr>
        <w:t xml:space="preserve"> района). Комиссия формируется на срок проведения конкурса. </w:t>
      </w:r>
    </w:p>
    <w:p w:rsidR="00051E13" w:rsidRPr="00051E13" w:rsidRDefault="00051E13" w:rsidP="00051E13">
      <w:pPr>
        <w:spacing w:after="0" w:line="240" w:lineRule="auto"/>
        <w:jc w:val="center"/>
        <w:rPr>
          <w:rFonts w:ascii="Times New Roman" w:hAnsi="Times New Roman"/>
          <w:b/>
          <w:sz w:val="12"/>
          <w:szCs w:val="12"/>
        </w:rPr>
      </w:pPr>
      <w:r w:rsidRPr="00051E13">
        <w:rPr>
          <w:rFonts w:ascii="Times New Roman" w:hAnsi="Times New Roman"/>
          <w:b/>
          <w:sz w:val="12"/>
          <w:szCs w:val="12"/>
        </w:rPr>
        <w:t>2. Порядок формирования, деятельности и полномочия конкурсной комиссии.</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2.1. Общее число членов Комиссии составляет восемь человек.</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Половина членов комиссии назначается Собранием представителей, а другая половина – Главой муниципального района.</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2.2. Кандидатуры в состав комиссии предлагаются председателем Собрания представителей, депутатами Собрания представителей.</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По всем кандидатурам, предложенным в состав комиссии, проводится обсуждение. После обсуждения кандидатур, предложенных в состав комиссии, вопрос о назначении каждого кандидата рассматривается отдельно.</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Решение о назначении члена комиссии считается принятым, если за него проголосовало более половины от установленного числа депутатов Собрания представителей.</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2.3. Деятельность конкурсной комиссии осуществляется на коллегиальной основе.</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2.4. Члены конкурсной комиссии избирают из своего состава председателя, заместителей председателя и секретаря конкурсной комиссии простым большинством голосов от присутствующих на заседании членов конкурсной комиссии. По одному заместителю председателя комиссии избирается из числа членов конкурсной комиссии, назначенных Собранием представителей, и из числа членов конкурсной комиссии, назначенных Главой муниципального района.</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2.5. Заседание конкурсной комиссии считается правомочным, если на нем присутствуют не менее половины общего числа членов конкурсной комиссии при условии присутствия членов комиссии назначенных, как Собранием представителей, так и Главой муниципального района.</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2.6. Конкурсная комиссия организует:</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прием документов от кандидатов на должность Главы поселения (далее – кандидаты или кандидат);</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изготовление и хранение копий представленных документов;</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ведение регистрации кандидатов, подавших документы для участия в конкурсе;</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определение соответствия представленных документов требованиям настоящего Положения;</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проверку достоверности сведений, представляемых кандидатом о себе;</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рассмотрение обращений граждан, связанных с подготовкой и проведением конкурса, принятие по ним решений.</w:t>
      </w:r>
    </w:p>
    <w:p w:rsidR="00051E13" w:rsidRPr="00051E13" w:rsidRDefault="00051E13" w:rsidP="00051E13">
      <w:pPr>
        <w:spacing w:after="0" w:line="240" w:lineRule="auto"/>
        <w:ind w:firstLine="284"/>
        <w:jc w:val="both"/>
        <w:rPr>
          <w:rFonts w:ascii="Times New Roman" w:hAnsi="Times New Roman"/>
          <w:sz w:val="12"/>
          <w:szCs w:val="12"/>
        </w:rPr>
      </w:pPr>
      <w:proofErr w:type="gramStart"/>
      <w:r w:rsidRPr="00051E13">
        <w:rPr>
          <w:rFonts w:ascii="Times New Roman" w:hAnsi="Times New Roman"/>
          <w:sz w:val="12"/>
          <w:szCs w:val="12"/>
        </w:rPr>
        <w:t>В целях содействия конкурсной комиссии в организации ее работы, в том числе в целях организации делопроизводства конкурсной комиссии, конкурсной комиссией, в случае необходимости, может быть привлечен к ее работе специалист (специалисты) Администрации сельского поселения Сергиевск муниципального района Сергиевский Самарской области и (или) Администрации муниципального района Сергиевский Самарской области (по согласованию с Администрацией муниципального района Сергиевский Самарской области), не являющийся кандидатом</w:t>
      </w:r>
      <w:proofErr w:type="gramEnd"/>
      <w:r w:rsidRPr="00051E13">
        <w:rPr>
          <w:rFonts w:ascii="Times New Roman" w:hAnsi="Times New Roman"/>
          <w:sz w:val="12"/>
          <w:szCs w:val="12"/>
        </w:rPr>
        <w:t xml:space="preserve">. Привлеченный к работе конкурсной комиссии специалист (специалисты) Администрации сельского поселения Сергиевск муниципального района Сергиевский Самарской области и (или) Администрации муниципального района Сергиевский Самарской области в голосовании конкурсной комиссии по вопросам ее компетенции участия не принимает. </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2.7. Конкурсная комиссия:</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организует проведение и проводит конкурс;</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определяет порядок выступления кандидатов на заседании конкурсной комиссии;</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вносит в Собрание представителей предложения, связанные с организацией и проведением конкурса;</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представляет по результатам конкурса кандидатов для избрания на должность Главы поселения;</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исполняет иные функции и полномочия в соответствии с настоящим Положением.</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2.8. Председатель конкурсной комиссии:</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назначает и проводит заседания конкурсной комиссии;</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руководит работой конкурсной комиссии;</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подписывает протоколы заседаний, решения и другие документы конкурсной комиссии;</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контролирует исполнение решений конкурсной комиссии;</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определяет работу конкурсной комиссии.</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2.9. В случае отсутствия председателя комиссии один из заместителей председателя комиссии выполняет обязанности председателя комиссии, а также заместители осуществляют по поручению председателя комиссии иные полномочия.</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2.10. Секретарь конкурсной комиссии:</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информирует членов конкурсной комиссии о проведении заседаний комиссии;</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ведет протокол конкурсной комиссии;</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которые должны быть представлены кандидатом в соответствии с решением Собрания представителей о конкурсе на замещение должности Главы поселения, подпись лица, принявшего документы. После принятия документов кандидату выдается расписка с описью принятых документов;</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возвращает кандидатам подлинники представленных документов в день их представления, а копии документов подшивает в делах о кандидатах;</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запрашивает в соответствующих органах и организациях сведения о кандидатах;</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уведомляет кандидатов о проведении заседания конкурсной комиссии;</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подписывает протокол заседания комиссии.</w:t>
      </w:r>
    </w:p>
    <w:p w:rsidR="00051E13" w:rsidRPr="00051E13" w:rsidRDefault="00051E13" w:rsidP="00051E13">
      <w:pPr>
        <w:spacing w:after="0" w:line="240" w:lineRule="auto"/>
        <w:jc w:val="center"/>
        <w:rPr>
          <w:rFonts w:ascii="Times New Roman" w:hAnsi="Times New Roman"/>
          <w:b/>
          <w:sz w:val="12"/>
          <w:szCs w:val="12"/>
        </w:rPr>
      </w:pPr>
      <w:r w:rsidRPr="00051E13">
        <w:rPr>
          <w:rFonts w:ascii="Times New Roman" w:hAnsi="Times New Roman"/>
          <w:b/>
          <w:sz w:val="12"/>
          <w:szCs w:val="12"/>
        </w:rPr>
        <w:t>3. Организация и проведение конкурса.</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3.1. К кандидатам на должность Главы поселения предъявляются требования, предусмотренные решением Собрания представителей о конкурсе на замещение должности Главы поселения.</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3.2. Для участия в конкурсе кандидат представляет в конкурсную комиссию в срок, предусмотренный решением Собрания представителей о конкурсе на замещение должности Главы поселения, заявление по форме, установленной Приложением к настоящему Положению и документы, установленные решением Собрания представителей о конкурсе на замещение должности Главы поселения.</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3.3. Конкурсные процедуры проводятся в два этапа.</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3.4. Первый этап включает в себя принятие решения о допуске гражданина к участию в конкурсе.</w:t>
      </w:r>
    </w:p>
    <w:p w:rsidR="00B032AA"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lastRenderedPageBreak/>
        <w:t xml:space="preserve">3.5. Несвоевременное представление документов, представление их в неполном объеме или с нарушением установленных требований </w:t>
      </w:r>
      <w:proofErr w:type="gramStart"/>
      <w:r w:rsidRPr="00051E13">
        <w:rPr>
          <w:rFonts w:ascii="Times New Roman" w:hAnsi="Times New Roman"/>
          <w:sz w:val="12"/>
          <w:szCs w:val="12"/>
        </w:rPr>
        <w:t>к</w:t>
      </w:r>
      <w:proofErr w:type="gramEnd"/>
      <w:r w:rsidRPr="00051E13">
        <w:rPr>
          <w:rFonts w:ascii="Times New Roman" w:hAnsi="Times New Roman"/>
          <w:sz w:val="12"/>
          <w:szCs w:val="12"/>
        </w:rPr>
        <w:t xml:space="preserve"> </w:t>
      </w:r>
    </w:p>
    <w:p w:rsidR="00051E13" w:rsidRPr="00051E13" w:rsidRDefault="00051E13" w:rsidP="00B032AA">
      <w:pPr>
        <w:spacing w:after="0" w:line="240" w:lineRule="auto"/>
        <w:jc w:val="both"/>
        <w:rPr>
          <w:rFonts w:ascii="Times New Roman" w:hAnsi="Times New Roman"/>
          <w:sz w:val="12"/>
          <w:szCs w:val="12"/>
        </w:rPr>
      </w:pPr>
      <w:r w:rsidRPr="00051E13">
        <w:rPr>
          <w:rFonts w:ascii="Times New Roman" w:hAnsi="Times New Roman"/>
          <w:sz w:val="12"/>
          <w:szCs w:val="12"/>
        </w:rPr>
        <w:t>оформлению является основанием для отказа гражданину в допуске к участию в конкурсе.</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xml:space="preserve">Гражданин также не допускается </w:t>
      </w:r>
      <w:proofErr w:type="gramStart"/>
      <w:r w:rsidRPr="00051E13">
        <w:rPr>
          <w:rFonts w:ascii="Times New Roman" w:hAnsi="Times New Roman"/>
          <w:sz w:val="12"/>
          <w:szCs w:val="12"/>
        </w:rPr>
        <w:t>к участию в конкурсе в связи с его несоответствием требованиям к кандидатам</w:t>
      </w:r>
      <w:proofErr w:type="gramEnd"/>
      <w:r w:rsidRPr="00051E13">
        <w:rPr>
          <w:rFonts w:ascii="Times New Roman" w:hAnsi="Times New Roman"/>
          <w:sz w:val="12"/>
          <w:szCs w:val="12"/>
        </w:rPr>
        <w:t xml:space="preserve"> на должность Главы поселения, предусмотренным решением Собрания представителей о конкурсе на замещение должности Главы поселения. </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3.6. Решение конкурсной комиссии об отказе в допуске к участию в конкурсе может быть обжаловано гражданином в установленном законом порядке.</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3.7. На втором этапе конкурса проводятся обсуждение и конкурсный отбор кандидатов на заседании конкурсной комиссии.</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3.8. Днём проведения конкурса является итоговое заседание конкурсной комиссии. О дне и времени итогового заседания конкурсной комиссии</w:t>
      </w:r>
      <w:r w:rsidRPr="00051E13" w:rsidDel="001001B4">
        <w:rPr>
          <w:rFonts w:ascii="Times New Roman" w:hAnsi="Times New Roman"/>
          <w:sz w:val="12"/>
          <w:szCs w:val="12"/>
        </w:rPr>
        <w:t xml:space="preserve"> </w:t>
      </w:r>
      <w:r w:rsidRPr="00051E13">
        <w:rPr>
          <w:rFonts w:ascii="Times New Roman" w:hAnsi="Times New Roman"/>
          <w:sz w:val="12"/>
          <w:szCs w:val="12"/>
        </w:rPr>
        <w:t>конкурсанты уведомляются не позднее, чем за 2 дня до его проведения.</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3.9. Конкурсный отбор заключается в оценке профессионального уровня кандидатов, их соответствия требованиям к данной должности.</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При проведении конкурса конкурсная комиссия оценивает кандидатов на основании представленных ими документов об образовании, прохождения государственной гражданской и (или) муниципальной службы, осуществления другой трудовой (служебной) деятельности и индивидуального собеседования, если кандидат явился для участия в заседании конкурсной комиссии. После проведения соответствующей оценки проводится голосование членов конкурсной комиссии по каждой кандидатуре в отсутствие кандидата.</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3.10. Обсуждение конкурсантов после собеседования проводится в их отсутствие.</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xml:space="preserve">3.11. Конкурсная комиссия по результатам конкурсного отбора представляет не менее двух кандидатов, допущенных к участию в конкурсе, с рекомендацией Собранию представителей избрать по результатам конкурсанта на должность Главы поселения конкретного кандидата. Если в результате проведения конкурса </w:t>
      </w:r>
      <w:proofErr w:type="gramStart"/>
      <w:r w:rsidRPr="00051E13">
        <w:rPr>
          <w:rFonts w:ascii="Times New Roman" w:hAnsi="Times New Roman"/>
          <w:sz w:val="12"/>
          <w:szCs w:val="12"/>
        </w:rPr>
        <w:t>был</w:t>
      </w:r>
      <w:proofErr w:type="gramEnd"/>
      <w:r w:rsidRPr="00051E13">
        <w:rPr>
          <w:rFonts w:ascii="Times New Roman" w:hAnsi="Times New Roman"/>
          <w:sz w:val="12"/>
          <w:szCs w:val="12"/>
        </w:rPr>
        <w:t xml:space="preserve"> допущен к участию в конкурсе только один кандидат или не были выявлены кандидаты, отвечающие требованиям к должности Главы поселения,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w:t>
      </w:r>
    </w:p>
    <w:p w:rsidR="00051E13" w:rsidRPr="00051E13" w:rsidRDefault="00051E13" w:rsidP="00051E13">
      <w:pPr>
        <w:spacing w:after="0" w:line="240" w:lineRule="auto"/>
        <w:jc w:val="center"/>
        <w:rPr>
          <w:rFonts w:ascii="Times New Roman" w:hAnsi="Times New Roman"/>
          <w:b/>
          <w:sz w:val="12"/>
          <w:szCs w:val="12"/>
        </w:rPr>
      </w:pPr>
      <w:r w:rsidRPr="00051E13">
        <w:rPr>
          <w:rFonts w:ascii="Times New Roman" w:hAnsi="Times New Roman"/>
          <w:b/>
          <w:sz w:val="12"/>
          <w:szCs w:val="12"/>
        </w:rPr>
        <w:t>4. Порядок принятия решения конкурсной комиссией</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4.1. Решение конкурсной комиссии принимается простым большинством голосов присутствующих членов конкурсной комиссии.</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4.2. При равенстве голосов голос председателя конкурсной комиссии (председательствующего) является решающим.</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 xml:space="preserve">4.3. На заседании конкурсной комиссии ведется протокол, в котором отражаются принятые конкурсной комиссией решения. </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4.4. Решение комиссии оглашается кандидатам, если они явились для участия в заседании конкурсной комиссии. Конкурсная комиссия сообщает кандидатам, не явившимся для участия в заседании конкурсной комиссии, о результатах конкурса в письменной форме в течение 10 дней со дня завершения конкурса.</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4.5. Протокол комиссии с итогами конкурса направляется в Собрание представителей.</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4.6. Решение конкурсной комиссии может быть обжаловано в установленном законом порядке.</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4.7. Документы конкурсной комиссии хранятся в Собрании представителей.</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4.8. Собрание представителей избирает Главу поселения из числа кандидатов, представленных комиссией по результатам конкурса, не позднее четырнадцати дней после проведения конкурса.</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4.9.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 представленных конкурсной комиссией, не набрал необходимого числа голосов, Собранием представителей в тот же день принимается решение о проведении повторного конкурса.</w:t>
      </w:r>
    </w:p>
    <w:p w:rsidR="00051E13" w:rsidRPr="00051E13" w:rsidRDefault="00051E13" w:rsidP="00051E13">
      <w:pPr>
        <w:spacing w:after="0" w:line="240" w:lineRule="auto"/>
        <w:jc w:val="right"/>
        <w:rPr>
          <w:rFonts w:ascii="Times New Roman" w:hAnsi="Times New Roman"/>
          <w:i/>
          <w:sz w:val="12"/>
          <w:szCs w:val="12"/>
        </w:rPr>
      </w:pPr>
      <w:r w:rsidRPr="00051E13">
        <w:rPr>
          <w:rFonts w:ascii="Times New Roman" w:hAnsi="Times New Roman"/>
          <w:i/>
          <w:sz w:val="12"/>
          <w:szCs w:val="12"/>
        </w:rPr>
        <w:t>Приложение к Положению</w:t>
      </w:r>
    </w:p>
    <w:p w:rsidR="00051E13" w:rsidRPr="00051E13" w:rsidRDefault="00051E13" w:rsidP="00051E13">
      <w:pPr>
        <w:spacing w:after="0" w:line="240" w:lineRule="auto"/>
        <w:jc w:val="right"/>
        <w:rPr>
          <w:rFonts w:ascii="Times New Roman" w:hAnsi="Times New Roman"/>
          <w:i/>
          <w:sz w:val="12"/>
          <w:szCs w:val="12"/>
        </w:rPr>
      </w:pPr>
      <w:r w:rsidRPr="00051E13">
        <w:rPr>
          <w:rFonts w:ascii="Times New Roman" w:hAnsi="Times New Roman"/>
          <w:i/>
          <w:sz w:val="12"/>
          <w:szCs w:val="12"/>
        </w:rPr>
        <w:t xml:space="preserve">о проведении конкурса на должность Главы сельского поселения </w:t>
      </w:r>
      <w:r>
        <w:rPr>
          <w:rFonts w:ascii="Times New Roman" w:hAnsi="Times New Roman"/>
          <w:i/>
          <w:sz w:val="12"/>
          <w:szCs w:val="12"/>
        </w:rPr>
        <w:t>Сергиевск</w:t>
      </w:r>
    </w:p>
    <w:p w:rsidR="00051E13" w:rsidRDefault="00051E13" w:rsidP="00051E13">
      <w:pPr>
        <w:spacing w:after="0" w:line="240" w:lineRule="auto"/>
        <w:jc w:val="right"/>
        <w:rPr>
          <w:rFonts w:ascii="Times New Roman" w:hAnsi="Times New Roman"/>
          <w:i/>
          <w:sz w:val="12"/>
          <w:szCs w:val="12"/>
        </w:rPr>
      </w:pPr>
      <w:r w:rsidRPr="00051E13">
        <w:rPr>
          <w:rFonts w:ascii="Times New Roman" w:hAnsi="Times New Roman"/>
          <w:i/>
          <w:sz w:val="12"/>
          <w:szCs w:val="12"/>
        </w:rPr>
        <w:t>муниципального района Сергиевский Самарской области</w:t>
      </w:r>
    </w:p>
    <w:p w:rsidR="00051E13" w:rsidRPr="00051E13" w:rsidRDefault="00051E13" w:rsidP="00051E13">
      <w:pPr>
        <w:spacing w:after="0" w:line="240" w:lineRule="auto"/>
        <w:jc w:val="right"/>
        <w:rPr>
          <w:rFonts w:ascii="Times New Roman" w:hAnsi="Times New Roman"/>
          <w:i/>
          <w:sz w:val="12"/>
          <w:szCs w:val="12"/>
        </w:rPr>
      </w:pPr>
    </w:p>
    <w:p w:rsidR="00051E13" w:rsidRPr="00051E13" w:rsidRDefault="00051E13" w:rsidP="00051E13">
      <w:pPr>
        <w:spacing w:after="0" w:line="240" w:lineRule="auto"/>
        <w:jc w:val="right"/>
        <w:rPr>
          <w:rFonts w:ascii="Times New Roman" w:hAnsi="Times New Roman"/>
          <w:sz w:val="12"/>
          <w:szCs w:val="12"/>
        </w:rPr>
      </w:pPr>
      <w:r w:rsidRPr="00051E13">
        <w:rPr>
          <w:rFonts w:ascii="Times New Roman" w:hAnsi="Times New Roman"/>
          <w:sz w:val="12"/>
          <w:szCs w:val="12"/>
        </w:rPr>
        <w:t>446540, Самарская область, Сергиевский район, село Сергиевск, ул.</w:t>
      </w:r>
      <w:r>
        <w:rPr>
          <w:rFonts w:ascii="Times New Roman" w:hAnsi="Times New Roman"/>
          <w:sz w:val="12"/>
          <w:szCs w:val="12"/>
        </w:rPr>
        <w:t xml:space="preserve"> </w:t>
      </w:r>
      <w:r w:rsidRPr="00051E13">
        <w:rPr>
          <w:rFonts w:ascii="Times New Roman" w:hAnsi="Times New Roman"/>
          <w:sz w:val="12"/>
          <w:szCs w:val="12"/>
        </w:rPr>
        <w:t>Гарина-Михайловского, д.27</w:t>
      </w:r>
    </w:p>
    <w:p w:rsidR="00051E13" w:rsidRPr="00051E13" w:rsidRDefault="00051E13" w:rsidP="00051E13">
      <w:pPr>
        <w:spacing w:after="0" w:line="240" w:lineRule="auto"/>
        <w:jc w:val="right"/>
        <w:rPr>
          <w:rFonts w:ascii="Times New Roman" w:hAnsi="Times New Roman"/>
          <w:sz w:val="12"/>
          <w:szCs w:val="12"/>
        </w:rPr>
      </w:pPr>
      <w:r w:rsidRPr="00051E13">
        <w:rPr>
          <w:rFonts w:ascii="Times New Roman" w:hAnsi="Times New Roman"/>
          <w:sz w:val="12"/>
          <w:szCs w:val="12"/>
        </w:rPr>
        <w:t>Конкурсная комиссия сельского поселения Сергиевск муниципального района Сергиевский Самарской области</w:t>
      </w:r>
    </w:p>
    <w:p w:rsidR="00051E13" w:rsidRPr="00051E13" w:rsidRDefault="00051E13" w:rsidP="00051E13">
      <w:pPr>
        <w:spacing w:after="0" w:line="240" w:lineRule="auto"/>
        <w:jc w:val="right"/>
        <w:rPr>
          <w:rFonts w:ascii="Times New Roman" w:hAnsi="Times New Roman"/>
          <w:sz w:val="12"/>
          <w:szCs w:val="12"/>
        </w:rPr>
      </w:pPr>
      <w:r w:rsidRPr="00051E13">
        <w:rPr>
          <w:rFonts w:ascii="Times New Roman" w:hAnsi="Times New Roman"/>
          <w:sz w:val="12"/>
          <w:szCs w:val="12"/>
        </w:rPr>
        <w:t>_____________________________________________</w:t>
      </w:r>
    </w:p>
    <w:p w:rsidR="00051E13" w:rsidRPr="00051E13" w:rsidRDefault="00051E13" w:rsidP="00051E13">
      <w:pPr>
        <w:spacing w:after="0" w:line="240" w:lineRule="auto"/>
        <w:jc w:val="right"/>
        <w:rPr>
          <w:rFonts w:ascii="Times New Roman" w:hAnsi="Times New Roman"/>
          <w:i/>
          <w:sz w:val="12"/>
          <w:szCs w:val="12"/>
        </w:rPr>
      </w:pPr>
      <w:r w:rsidRPr="00051E13">
        <w:rPr>
          <w:rFonts w:ascii="Times New Roman" w:hAnsi="Times New Roman"/>
          <w:i/>
          <w:sz w:val="12"/>
          <w:szCs w:val="12"/>
        </w:rPr>
        <w:t>Ф. И. О., адрес регистрации места жительства</w:t>
      </w:r>
    </w:p>
    <w:p w:rsidR="00051E13" w:rsidRPr="00051E13" w:rsidRDefault="00051E13" w:rsidP="00051E13">
      <w:pPr>
        <w:spacing w:after="0" w:line="240" w:lineRule="auto"/>
        <w:jc w:val="right"/>
        <w:rPr>
          <w:rFonts w:ascii="Times New Roman" w:hAnsi="Times New Roman"/>
          <w:i/>
          <w:sz w:val="12"/>
          <w:szCs w:val="12"/>
        </w:rPr>
      </w:pPr>
      <w:r w:rsidRPr="00051E13">
        <w:rPr>
          <w:rFonts w:ascii="Times New Roman" w:hAnsi="Times New Roman"/>
          <w:i/>
          <w:sz w:val="12"/>
          <w:szCs w:val="12"/>
        </w:rPr>
        <w:t>_____________________________________________</w:t>
      </w:r>
    </w:p>
    <w:p w:rsidR="00051E13" w:rsidRPr="00051E13" w:rsidRDefault="00051E13" w:rsidP="00051E13">
      <w:pPr>
        <w:spacing w:after="0" w:line="240" w:lineRule="auto"/>
        <w:jc w:val="right"/>
        <w:rPr>
          <w:rFonts w:ascii="Times New Roman" w:hAnsi="Times New Roman"/>
          <w:i/>
          <w:sz w:val="12"/>
          <w:szCs w:val="12"/>
        </w:rPr>
      </w:pPr>
      <w:r w:rsidRPr="00051E13">
        <w:rPr>
          <w:rFonts w:ascii="Times New Roman" w:hAnsi="Times New Roman"/>
          <w:i/>
          <w:sz w:val="12"/>
          <w:szCs w:val="12"/>
        </w:rPr>
        <w:t>_____________________________________________</w:t>
      </w:r>
    </w:p>
    <w:p w:rsidR="00051E13" w:rsidRPr="00051E13" w:rsidRDefault="00051E13" w:rsidP="00051E13">
      <w:pPr>
        <w:spacing w:after="0" w:line="240" w:lineRule="auto"/>
        <w:jc w:val="right"/>
        <w:rPr>
          <w:rFonts w:ascii="Times New Roman" w:hAnsi="Times New Roman"/>
          <w:i/>
          <w:sz w:val="12"/>
          <w:szCs w:val="12"/>
        </w:rPr>
      </w:pPr>
      <w:r w:rsidRPr="00051E13">
        <w:rPr>
          <w:rFonts w:ascii="Times New Roman" w:hAnsi="Times New Roman"/>
          <w:i/>
          <w:sz w:val="12"/>
          <w:szCs w:val="12"/>
        </w:rPr>
        <w:t>номер телефона, факс (при наличии)</w:t>
      </w:r>
    </w:p>
    <w:p w:rsidR="00051E13" w:rsidRPr="00051E13" w:rsidRDefault="00051E13" w:rsidP="00051E13">
      <w:pPr>
        <w:spacing w:after="0" w:line="240" w:lineRule="auto"/>
        <w:jc w:val="right"/>
        <w:rPr>
          <w:rFonts w:ascii="Times New Roman" w:hAnsi="Times New Roman"/>
          <w:i/>
          <w:sz w:val="12"/>
          <w:szCs w:val="12"/>
        </w:rPr>
      </w:pPr>
      <w:r w:rsidRPr="00051E13">
        <w:rPr>
          <w:rFonts w:ascii="Times New Roman" w:hAnsi="Times New Roman"/>
          <w:i/>
          <w:sz w:val="12"/>
          <w:szCs w:val="12"/>
        </w:rPr>
        <w:t>_____________________________________________</w:t>
      </w:r>
    </w:p>
    <w:p w:rsidR="00051E13" w:rsidRPr="00051E13" w:rsidRDefault="00051E13" w:rsidP="00051E13">
      <w:pPr>
        <w:spacing w:after="0" w:line="240" w:lineRule="auto"/>
        <w:jc w:val="right"/>
        <w:rPr>
          <w:rFonts w:ascii="Times New Roman" w:hAnsi="Times New Roman"/>
          <w:sz w:val="12"/>
          <w:szCs w:val="12"/>
        </w:rPr>
      </w:pPr>
      <w:r w:rsidRPr="00051E13">
        <w:rPr>
          <w:rFonts w:ascii="Times New Roman" w:hAnsi="Times New Roman"/>
          <w:i/>
          <w:sz w:val="12"/>
          <w:szCs w:val="12"/>
        </w:rPr>
        <w:t>адрес электронной почты (при наличии)</w:t>
      </w:r>
    </w:p>
    <w:p w:rsidR="00051E13" w:rsidRPr="00051E13" w:rsidRDefault="00051E13" w:rsidP="00051E13">
      <w:pPr>
        <w:spacing w:after="0" w:line="240" w:lineRule="auto"/>
        <w:jc w:val="center"/>
        <w:rPr>
          <w:rFonts w:ascii="Times New Roman" w:hAnsi="Times New Roman"/>
          <w:b/>
          <w:sz w:val="12"/>
          <w:szCs w:val="12"/>
        </w:rPr>
      </w:pPr>
      <w:r w:rsidRPr="00051E13">
        <w:rPr>
          <w:rFonts w:ascii="Times New Roman" w:hAnsi="Times New Roman"/>
          <w:b/>
          <w:sz w:val="12"/>
          <w:szCs w:val="12"/>
        </w:rPr>
        <w:t>ЗАЯВЛЕНИЕ</w:t>
      </w:r>
    </w:p>
    <w:p w:rsidR="00051E13" w:rsidRPr="00051E13" w:rsidRDefault="00051E13" w:rsidP="00051E13">
      <w:pPr>
        <w:spacing w:after="0" w:line="240" w:lineRule="auto"/>
        <w:ind w:firstLine="284"/>
        <w:jc w:val="both"/>
        <w:rPr>
          <w:rFonts w:ascii="Times New Roman" w:hAnsi="Times New Roman"/>
          <w:sz w:val="12"/>
          <w:szCs w:val="12"/>
        </w:rPr>
      </w:pPr>
      <w:r w:rsidRPr="00051E13">
        <w:rPr>
          <w:rFonts w:ascii="Times New Roman" w:hAnsi="Times New Roman"/>
          <w:sz w:val="12"/>
          <w:szCs w:val="12"/>
        </w:rPr>
        <w:t>Прошу рассмотреть мою кандидатуру с целью последующего избрания на должность Главы сельского поселения Сергиевск муниципального района Сергиевский Самарской области по результатам конкурсного отбора.</w:t>
      </w:r>
    </w:p>
    <w:p w:rsidR="00051E13" w:rsidRPr="00051E13" w:rsidRDefault="00051E13" w:rsidP="00051E13">
      <w:pPr>
        <w:spacing w:after="0" w:line="240" w:lineRule="auto"/>
        <w:ind w:firstLine="284"/>
        <w:jc w:val="both"/>
        <w:rPr>
          <w:rFonts w:ascii="Times New Roman" w:hAnsi="Times New Roman"/>
          <w:sz w:val="12"/>
          <w:szCs w:val="12"/>
        </w:rPr>
      </w:pPr>
      <w:proofErr w:type="gramStart"/>
      <w:r w:rsidRPr="00051E13">
        <w:rPr>
          <w:rFonts w:ascii="Times New Roman" w:hAnsi="Times New Roman"/>
          <w:sz w:val="12"/>
          <w:szCs w:val="12"/>
        </w:rPr>
        <w:t xml:space="preserve">В  соответствии со </w:t>
      </w:r>
      <w:hyperlink r:id="rId21" w:history="1">
        <w:r w:rsidRPr="00051E13">
          <w:rPr>
            <w:rStyle w:val="ae"/>
            <w:rFonts w:ascii="Times New Roman" w:hAnsi="Times New Roman"/>
            <w:sz w:val="12"/>
            <w:szCs w:val="12"/>
          </w:rPr>
          <w:t>статьей 9</w:t>
        </w:r>
      </w:hyperlink>
      <w:r w:rsidRPr="00051E13">
        <w:rPr>
          <w:rFonts w:ascii="Times New Roman" w:hAnsi="Times New Roman"/>
          <w:sz w:val="12"/>
          <w:szCs w:val="12"/>
        </w:rPr>
        <w:t xml:space="preserve"> Федерального закона от 27.07.2006 № 152-ФЗ «О персональных данных» даю согласие конкурсной комиссии по проведению  конкурса по отбору кандидатур на должность Главы сельского поселения Сергиевск муниципального района Сергиевский Самарской области, Собранию представителей сельского поселения Сергиевск муниципального района Сергиевский Самарской области на автоматизированную, а также без использования  средств автоматизации обработку моих персональных данных, содержащихся в представляемых мною</w:t>
      </w:r>
      <w:proofErr w:type="gramEnd"/>
      <w:r w:rsidRPr="00051E13">
        <w:rPr>
          <w:rFonts w:ascii="Times New Roman" w:hAnsi="Times New Roman"/>
          <w:sz w:val="12"/>
          <w:szCs w:val="12"/>
        </w:rPr>
        <w:t xml:space="preserve"> в конкурсную комиссию </w:t>
      </w:r>
      <w:proofErr w:type="gramStart"/>
      <w:r w:rsidRPr="00051E13">
        <w:rPr>
          <w:rFonts w:ascii="Times New Roman" w:hAnsi="Times New Roman"/>
          <w:sz w:val="12"/>
          <w:szCs w:val="12"/>
        </w:rPr>
        <w:t>документах</w:t>
      </w:r>
      <w:proofErr w:type="gramEnd"/>
      <w:r w:rsidRPr="00051E13">
        <w:rPr>
          <w:rFonts w:ascii="Times New Roman" w:hAnsi="Times New Roman"/>
          <w:sz w:val="12"/>
          <w:szCs w:val="12"/>
        </w:rPr>
        <w:t xml:space="preserve">. </w:t>
      </w:r>
    </w:p>
    <w:p w:rsidR="00051E13" w:rsidRPr="00051E13" w:rsidRDefault="00051E13" w:rsidP="00051E13">
      <w:pPr>
        <w:spacing w:after="0" w:line="240" w:lineRule="auto"/>
        <w:jc w:val="both"/>
        <w:rPr>
          <w:rFonts w:ascii="Times New Roman" w:hAnsi="Times New Roman"/>
          <w:sz w:val="12"/>
          <w:szCs w:val="12"/>
        </w:rPr>
      </w:pPr>
      <w:r w:rsidRPr="00051E13">
        <w:rPr>
          <w:rFonts w:ascii="Times New Roman" w:hAnsi="Times New Roman"/>
          <w:sz w:val="12"/>
          <w:szCs w:val="12"/>
        </w:rPr>
        <w:t>Подпись _________________    ______________________________ Дата  _______________</w:t>
      </w:r>
    </w:p>
    <w:p w:rsidR="00051E13" w:rsidRPr="00051E13" w:rsidRDefault="00051E13" w:rsidP="00051E13">
      <w:pPr>
        <w:spacing w:after="0" w:line="240" w:lineRule="auto"/>
        <w:jc w:val="both"/>
        <w:rPr>
          <w:rFonts w:ascii="Times New Roman" w:hAnsi="Times New Roman"/>
          <w:i/>
          <w:sz w:val="12"/>
          <w:szCs w:val="12"/>
        </w:rPr>
      </w:pPr>
      <w:r>
        <w:rPr>
          <w:rFonts w:ascii="Times New Roman" w:hAnsi="Times New Roman"/>
          <w:sz w:val="12"/>
          <w:szCs w:val="12"/>
        </w:rPr>
        <w:t xml:space="preserve">                                                                      </w:t>
      </w:r>
      <w:r w:rsidRPr="00051E13">
        <w:rPr>
          <w:rFonts w:ascii="Times New Roman" w:hAnsi="Times New Roman"/>
          <w:i/>
          <w:sz w:val="12"/>
          <w:szCs w:val="12"/>
        </w:rPr>
        <w:t>(расшифровка подписи)</w:t>
      </w:r>
    </w:p>
    <w:p w:rsidR="00051E13" w:rsidRPr="00051E13" w:rsidRDefault="00051E13" w:rsidP="00051E13">
      <w:pPr>
        <w:spacing w:after="0" w:line="240" w:lineRule="auto"/>
        <w:jc w:val="both"/>
        <w:rPr>
          <w:rFonts w:ascii="Times New Roman" w:hAnsi="Times New Roman"/>
          <w:sz w:val="12"/>
          <w:szCs w:val="12"/>
        </w:rPr>
      </w:pPr>
      <w:r w:rsidRPr="00051E13">
        <w:rPr>
          <w:rFonts w:ascii="Times New Roman" w:hAnsi="Times New Roman"/>
          <w:sz w:val="12"/>
          <w:szCs w:val="12"/>
        </w:rPr>
        <w:t>Заявление принято: ________________</w:t>
      </w:r>
      <w:r>
        <w:rPr>
          <w:rFonts w:ascii="Times New Roman" w:hAnsi="Times New Roman"/>
          <w:sz w:val="12"/>
          <w:szCs w:val="12"/>
        </w:rPr>
        <w:t>_____________________________________________________</w:t>
      </w:r>
      <w:r w:rsidRPr="00051E13">
        <w:rPr>
          <w:rFonts w:ascii="Times New Roman" w:hAnsi="Times New Roman"/>
          <w:sz w:val="12"/>
          <w:szCs w:val="12"/>
        </w:rPr>
        <w:t>______________________________________</w:t>
      </w:r>
    </w:p>
    <w:p w:rsidR="00051E13" w:rsidRPr="00051E13" w:rsidRDefault="00051E13" w:rsidP="00051E13">
      <w:pPr>
        <w:spacing w:after="0" w:line="240" w:lineRule="auto"/>
        <w:jc w:val="center"/>
        <w:rPr>
          <w:rFonts w:ascii="Times New Roman" w:hAnsi="Times New Roman"/>
          <w:sz w:val="12"/>
          <w:szCs w:val="12"/>
        </w:rPr>
      </w:pPr>
      <w:r w:rsidRPr="00051E13">
        <w:rPr>
          <w:rFonts w:ascii="Times New Roman" w:hAnsi="Times New Roman"/>
          <w:i/>
          <w:sz w:val="12"/>
          <w:szCs w:val="12"/>
        </w:rPr>
        <w:t xml:space="preserve">Должность должностного лица, уполномоченного на </w:t>
      </w:r>
      <w:r>
        <w:rPr>
          <w:rFonts w:ascii="Times New Roman" w:hAnsi="Times New Roman"/>
          <w:i/>
          <w:sz w:val="12"/>
          <w:szCs w:val="12"/>
        </w:rPr>
        <w:t xml:space="preserve">прием документов, - </w:t>
      </w:r>
      <w:r w:rsidRPr="00051E13">
        <w:rPr>
          <w:rFonts w:ascii="Times New Roman" w:hAnsi="Times New Roman"/>
          <w:i/>
          <w:sz w:val="12"/>
          <w:szCs w:val="12"/>
        </w:rPr>
        <w:t>секретаря конкурсной комиссии</w:t>
      </w:r>
    </w:p>
    <w:p w:rsidR="00051E13" w:rsidRPr="00051E13" w:rsidRDefault="00051E13" w:rsidP="00051E13">
      <w:pPr>
        <w:spacing w:after="0" w:line="240" w:lineRule="auto"/>
        <w:jc w:val="both"/>
        <w:rPr>
          <w:rFonts w:ascii="Times New Roman" w:hAnsi="Times New Roman"/>
          <w:sz w:val="12"/>
          <w:szCs w:val="12"/>
        </w:rPr>
      </w:pPr>
      <w:r w:rsidRPr="00051E13">
        <w:rPr>
          <w:rFonts w:ascii="Times New Roman" w:hAnsi="Times New Roman"/>
          <w:sz w:val="12"/>
          <w:szCs w:val="12"/>
        </w:rPr>
        <w:t xml:space="preserve">Подпись_________________    _______________________________ </w:t>
      </w:r>
    </w:p>
    <w:p w:rsidR="00051E13" w:rsidRPr="00051E13" w:rsidRDefault="00051E13" w:rsidP="00051E13">
      <w:pPr>
        <w:spacing w:after="0" w:line="240" w:lineRule="auto"/>
        <w:jc w:val="both"/>
        <w:rPr>
          <w:rFonts w:ascii="Times New Roman" w:hAnsi="Times New Roman"/>
          <w:i/>
          <w:sz w:val="12"/>
          <w:szCs w:val="12"/>
        </w:rPr>
      </w:pPr>
      <w:r>
        <w:rPr>
          <w:rFonts w:ascii="Times New Roman" w:hAnsi="Times New Roman"/>
          <w:i/>
          <w:sz w:val="12"/>
          <w:szCs w:val="12"/>
        </w:rPr>
        <w:t xml:space="preserve">                                             </w:t>
      </w:r>
      <w:r w:rsidRPr="00051E13">
        <w:rPr>
          <w:rFonts w:ascii="Times New Roman" w:hAnsi="Times New Roman"/>
          <w:i/>
          <w:sz w:val="12"/>
          <w:szCs w:val="12"/>
        </w:rPr>
        <w:t>(расшифровка подписи секретаря конкурсной комиссии)</w:t>
      </w:r>
    </w:p>
    <w:p w:rsidR="00051E13" w:rsidRPr="00051E13" w:rsidRDefault="00051E13" w:rsidP="00051E13">
      <w:pPr>
        <w:spacing w:after="0" w:line="240" w:lineRule="auto"/>
        <w:jc w:val="both"/>
        <w:rPr>
          <w:rFonts w:ascii="Times New Roman" w:hAnsi="Times New Roman"/>
          <w:sz w:val="12"/>
          <w:szCs w:val="12"/>
        </w:rPr>
      </w:pPr>
      <w:r w:rsidRPr="00051E13">
        <w:rPr>
          <w:rFonts w:ascii="Times New Roman" w:hAnsi="Times New Roman"/>
          <w:sz w:val="12"/>
          <w:szCs w:val="12"/>
        </w:rPr>
        <w:t>Дата  _______________</w:t>
      </w:r>
    </w:p>
    <w:p w:rsidR="00D61EEE" w:rsidRPr="00D61EEE" w:rsidRDefault="00D61EEE" w:rsidP="00D61EEE">
      <w:pPr>
        <w:spacing w:after="0" w:line="240" w:lineRule="auto"/>
        <w:jc w:val="center"/>
        <w:rPr>
          <w:rFonts w:ascii="Times New Roman" w:hAnsi="Times New Roman"/>
          <w:b/>
          <w:sz w:val="12"/>
          <w:szCs w:val="12"/>
        </w:rPr>
      </w:pPr>
      <w:r w:rsidRPr="00D61EEE">
        <w:rPr>
          <w:rFonts w:ascii="Times New Roman" w:hAnsi="Times New Roman"/>
          <w:b/>
          <w:sz w:val="12"/>
          <w:szCs w:val="12"/>
        </w:rPr>
        <w:t>СОБРАНИЕ ПРЕДСТАВИТЕЛЕЙ</w:t>
      </w:r>
    </w:p>
    <w:p w:rsidR="00D61EEE" w:rsidRPr="00D61EEE" w:rsidRDefault="00D61EEE" w:rsidP="00D61EEE">
      <w:pPr>
        <w:spacing w:after="0" w:line="240" w:lineRule="auto"/>
        <w:jc w:val="center"/>
        <w:rPr>
          <w:rFonts w:ascii="Times New Roman" w:hAnsi="Times New Roman"/>
          <w:b/>
          <w:sz w:val="12"/>
          <w:szCs w:val="12"/>
        </w:rPr>
      </w:pPr>
      <w:r w:rsidRPr="00D61EEE">
        <w:rPr>
          <w:rFonts w:ascii="Times New Roman" w:hAnsi="Times New Roman"/>
          <w:b/>
          <w:sz w:val="12"/>
          <w:szCs w:val="12"/>
        </w:rPr>
        <w:t>СЕЛЬСКОГО ПОСЕЛЕНИЯ С</w:t>
      </w:r>
      <w:r>
        <w:rPr>
          <w:rFonts w:ascii="Times New Roman" w:hAnsi="Times New Roman"/>
          <w:b/>
          <w:sz w:val="12"/>
          <w:szCs w:val="12"/>
        </w:rPr>
        <w:t>ЕРНОВОДСК</w:t>
      </w:r>
    </w:p>
    <w:p w:rsidR="00D61EEE" w:rsidRPr="00D61EEE" w:rsidRDefault="00D61EEE" w:rsidP="00D61EEE">
      <w:pPr>
        <w:spacing w:after="0" w:line="240" w:lineRule="auto"/>
        <w:jc w:val="center"/>
        <w:rPr>
          <w:rFonts w:ascii="Times New Roman" w:hAnsi="Times New Roman"/>
          <w:b/>
          <w:sz w:val="12"/>
          <w:szCs w:val="12"/>
        </w:rPr>
      </w:pPr>
      <w:r w:rsidRPr="00D61EEE">
        <w:rPr>
          <w:rFonts w:ascii="Times New Roman" w:hAnsi="Times New Roman"/>
          <w:b/>
          <w:sz w:val="12"/>
          <w:szCs w:val="12"/>
        </w:rPr>
        <w:t>МУНИЦИПАЛЬНОГО РАЙОНА СЕРГИЕВСКИЙ</w:t>
      </w:r>
    </w:p>
    <w:p w:rsidR="00D61EEE" w:rsidRPr="00D61EEE" w:rsidRDefault="00D61EEE" w:rsidP="00D61EEE">
      <w:pPr>
        <w:spacing w:after="0" w:line="240" w:lineRule="auto"/>
        <w:jc w:val="center"/>
        <w:rPr>
          <w:rFonts w:ascii="Times New Roman" w:hAnsi="Times New Roman"/>
          <w:b/>
          <w:sz w:val="12"/>
          <w:szCs w:val="12"/>
        </w:rPr>
      </w:pPr>
      <w:r w:rsidRPr="00D61EEE">
        <w:rPr>
          <w:rFonts w:ascii="Times New Roman" w:hAnsi="Times New Roman"/>
          <w:b/>
          <w:sz w:val="12"/>
          <w:szCs w:val="12"/>
        </w:rPr>
        <w:t>САМАРСКОЙ ОБЛАСТИ</w:t>
      </w:r>
    </w:p>
    <w:p w:rsidR="00D61EEE" w:rsidRPr="00D61EEE" w:rsidRDefault="00D61EEE" w:rsidP="00D61EEE">
      <w:pPr>
        <w:spacing w:after="0" w:line="240" w:lineRule="auto"/>
        <w:jc w:val="center"/>
        <w:rPr>
          <w:rFonts w:ascii="Times New Roman" w:hAnsi="Times New Roman"/>
          <w:sz w:val="12"/>
          <w:szCs w:val="12"/>
        </w:rPr>
      </w:pPr>
    </w:p>
    <w:p w:rsidR="00D61EEE" w:rsidRPr="00D61EEE" w:rsidRDefault="00D61EEE" w:rsidP="00D61EEE">
      <w:pPr>
        <w:spacing w:after="0" w:line="240" w:lineRule="auto"/>
        <w:jc w:val="center"/>
        <w:rPr>
          <w:rFonts w:ascii="Times New Roman" w:hAnsi="Times New Roman"/>
          <w:sz w:val="12"/>
          <w:szCs w:val="12"/>
        </w:rPr>
      </w:pPr>
      <w:r w:rsidRPr="00D61EEE">
        <w:rPr>
          <w:rFonts w:ascii="Times New Roman" w:hAnsi="Times New Roman"/>
          <w:sz w:val="12"/>
          <w:szCs w:val="12"/>
        </w:rPr>
        <w:t>РЕШЕНИЕ</w:t>
      </w:r>
    </w:p>
    <w:p w:rsidR="00D61EEE" w:rsidRPr="00D61EEE" w:rsidRDefault="00D61EEE" w:rsidP="00D61EEE">
      <w:pPr>
        <w:spacing w:after="0" w:line="240" w:lineRule="auto"/>
        <w:jc w:val="center"/>
        <w:rPr>
          <w:rFonts w:ascii="Times New Roman" w:hAnsi="Times New Roman"/>
          <w:sz w:val="12"/>
          <w:szCs w:val="12"/>
        </w:rPr>
      </w:pPr>
      <w:r w:rsidRPr="00D61EEE">
        <w:rPr>
          <w:rFonts w:ascii="Times New Roman" w:hAnsi="Times New Roman"/>
          <w:sz w:val="12"/>
          <w:szCs w:val="12"/>
        </w:rPr>
        <w:t>09 сентября 2015г.                                                                                                                                                                                                                  №</w:t>
      </w:r>
      <w:r>
        <w:rPr>
          <w:rFonts w:ascii="Times New Roman" w:hAnsi="Times New Roman"/>
          <w:sz w:val="12"/>
          <w:szCs w:val="12"/>
        </w:rPr>
        <w:t>29</w:t>
      </w:r>
    </w:p>
    <w:p w:rsidR="00D61EEE" w:rsidRPr="00D61EEE" w:rsidRDefault="00D61EEE" w:rsidP="00D61EEE">
      <w:pPr>
        <w:spacing w:after="0" w:line="240" w:lineRule="auto"/>
        <w:jc w:val="center"/>
        <w:rPr>
          <w:rFonts w:ascii="Times New Roman" w:hAnsi="Times New Roman"/>
          <w:b/>
          <w:sz w:val="12"/>
          <w:szCs w:val="12"/>
        </w:rPr>
      </w:pPr>
      <w:r w:rsidRPr="00D61EEE">
        <w:rPr>
          <w:rFonts w:ascii="Times New Roman" w:hAnsi="Times New Roman"/>
          <w:b/>
          <w:sz w:val="12"/>
          <w:szCs w:val="12"/>
        </w:rPr>
        <w:t>Об утверждении Положения о проведении конкурса по отбору кандидатур на должность Главы сельского поселения Серноводск муниципального района Сергиевский Самарской области</w:t>
      </w:r>
    </w:p>
    <w:p w:rsidR="00D61EEE" w:rsidRPr="00D61EEE" w:rsidRDefault="00D61EEE" w:rsidP="00D61EEE">
      <w:pPr>
        <w:spacing w:after="0" w:line="240" w:lineRule="auto"/>
        <w:jc w:val="both"/>
        <w:rPr>
          <w:rFonts w:ascii="Times New Roman" w:hAnsi="Times New Roman"/>
          <w:sz w:val="12"/>
          <w:szCs w:val="12"/>
        </w:rPr>
      </w:pP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D61EEE">
        <w:rPr>
          <w:rFonts w:ascii="Times New Roman" w:hAnsi="Times New Roman"/>
          <w:bCs/>
          <w:sz w:val="12"/>
          <w:szCs w:val="12"/>
        </w:rPr>
        <w:t>сельского поселения Серноводск</w:t>
      </w:r>
      <w:r>
        <w:rPr>
          <w:rFonts w:ascii="Times New Roman" w:hAnsi="Times New Roman"/>
          <w:bCs/>
          <w:sz w:val="12"/>
          <w:szCs w:val="12"/>
        </w:rPr>
        <w:t xml:space="preserve"> </w:t>
      </w:r>
      <w:r w:rsidRPr="00D61EEE">
        <w:rPr>
          <w:rFonts w:ascii="Times New Roman" w:hAnsi="Times New Roman"/>
          <w:bCs/>
          <w:sz w:val="12"/>
          <w:szCs w:val="12"/>
        </w:rPr>
        <w:t xml:space="preserve">муниципального района Сергиевский </w:t>
      </w:r>
    </w:p>
    <w:p w:rsidR="00B032AA"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xml:space="preserve">В соответствии с Федеральным законом от 06.10.2003 № 131-ФЗ «Об общих принципах организации местного самоуправления </w:t>
      </w:r>
      <w:proofErr w:type="gramStart"/>
      <w:r w:rsidRPr="00D61EEE">
        <w:rPr>
          <w:rFonts w:ascii="Times New Roman" w:hAnsi="Times New Roman"/>
          <w:sz w:val="12"/>
          <w:szCs w:val="12"/>
        </w:rPr>
        <w:t>в</w:t>
      </w:r>
      <w:proofErr w:type="gramEnd"/>
    </w:p>
    <w:p w:rsidR="00B032AA" w:rsidRDefault="00D61EEE" w:rsidP="00B032AA">
      <w:pPr>
        <w:spacing w:after="0" w:line="240" w:lineRule="auto"/>
        <w:jc w:val="both"/>
        <w:rPr>
          <w:rFonts w:ascii="Times New Roman" w:hAnsi="Times New Roman"/>
          <w:sz w:val="12"/>
          <w:szCs w:val="12"/>
        </w:rPr>
      </w:pPr>
      <w:r w:rsidRPr="00D61EEE">
        <w:rPr>
          <w:rFonts w:ascii="Times New Roman" w:hAnsi="Times New Roman"/>
          <w:sz w:val="12"/>
          <w:szCs w:val="12"/>
        </w:rPr>
        <w:lastRenderedPageBreak/>
        <w:t xml:space="preserve"> Российской Федерации», Законом Самарской области от 30.03.2015 № 24-ГД «О порядке формирования органов местного самоуправления </w:t>
      </w:r>
    </w:p>
    <w:p w:rsidR="00D61EEE" w:rsidRPr="00D61EEE" w:rsidRDefault="00D61EEE" w:rsidP="00B032AA">
      <w:pPr>
        <w:spacing w:after="0" w:line="240" w:lineRule="auto"/>
        <w:jc w:val="both"/>
        <w:rPr>
          <w:rFonts w:ascii="Times New Roman" w:hAnsi="Times New Roman"/>
          <w:sz w:val="12"/>
          <w:szCs w:val="12"/>
        </w:rPr>
      </w:pPr>
      <w:r w:rsidRPr="00D61EEE">
        <w:rPr>
          <w:rFonts w:ascii="Times New Roman" w:hAnsi="Times New Roman"/>
          <w:sz w:val="12"/>
          <w:szCs w:val="12"/>
        </w:rPr>
        <w:t xml:space="preserve">муниципальных образований Самарской области», пунктами 2 и 3 статьи 41 Устава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  </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b/>
          <w:sz w:val="12"/>
          <w:szCs w:val="12"/>
        </w:rPr>
        <w:t>РЕШИЛО</w:t>
      </w:r>
      <w:r w:rsidRPr="00D61EEE">
        <w:rPr>
          <w:rFonts w:ascii="Times New Roman" w:hAnsi="Times New Roman"/>
          <w:sz w:val="12"/>
          <w:szCs w:val="12"/>
        </w:rPr>
        <w:t>:</w:t>
      </w:r>
    </w:p>
    <w:p w:rsid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1. Утвердить прилагаемое Положение о проведении конкурса по отбору кандидатур на должность Главы сельского поселения Серноводск муниципального района Сергиевский Самарской области.</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2. Опубликовать настоящее Решение в газете «Сергиевский вестник».</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3. Настоящее Решение вступает в силу со дня его официального опубликования.</w:t>
      </w:r>
    </w:p>
    <w:p w:rsidR="00D61EEE" w:rsidRPr="00D61EEE" w:rsidRDefault="00D61EEE" w:rsidP="00D61EEE">
      <w:pPr>
        <w:spacing w:after="0" w:line="240" w:lineRule="auto"/>
        <w:jc w:val="right"/>
        <w:rPr>
          <w:rFonts w:ascii="Times New Roman" w:hAnsi="Times New Roman"/>
          <w:sz w:val="12"/>
          <w:szCs w:val="12"/>
        </w:rPr>
      </w:pPr>
      <w:r w:rsidRPr="00D61EEE">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D61EEE">
        <w:rPr>
          <w:rFonts w:ascii="Times New Roman" w:hAnsi="Times New Roman"/>
          <w:sz w:val="12"/>
          <w:szCs w:val="12"/>
        </w:rPr>
        <w:t>сельского поселения  Серноводск</w:t>
      </w:r>
    </w:p>
    <w:p w:rsidR="00D61EEE" w:rsidRDefault="00D61EEE" w:rsidP="00D61EEE">
      <w:pPr>
        <w:spacing w:after="0" w:line="240" w:lineRule="auto"/>
        <w:jc w:val="right"/>
        <w:rPr>
          <w:rFonts w:ascii="Times New Roman" w:hAnsi="Times New Roman"/>
          <w:sz w:val="12"/>
          <w:szCs w:val="12"/>
        </w:rPr>
      </w:pPr>
      <w:r w:rsidRPr="00D61EEE">
        <w:rPr>
          <w:rFonts w:ascii="Times New Roman" w:hAnsi="Times New Roman"/>
          <w:sz w:val="12"/>
          <w:szCs w:val="12"/>
        </w:rPr>
        <w:t>муниципального района Сергиевский</w:t>
      </w:r>
    </w:p>
    <w:p w:rsidR="00D61EEE" w:rsidRDefault="00D61EEE" w:rsidP="00D61EEE">
      <w:pPr>
        <w:spacing w:after="0" w:line="240" w:lineRule="auto"/>
        <w:jc w:val="right"/>
        <w:rPr>
          <w:rFonts w:ascii="Times New Roman" w:hAnsi="Times New Roman"/>
          <w:sz w:val="12"/>
          <w:szCs w:val="12"/>
        </w:rPr>
      </w:pPr>
      <w:r w:rsidRPr="00D61EEE">
        <w:rPr>
          <w:rFonts w:ascii="Times New Roman" w:hAnsi="Times New Roman"/>
          <w:sz w:val="12"/>
          <w:szCs w:val="12"/>
        </w:rPr>
        <w:t>В.В. Тулгаев</w:t>
      </w:r>
    </w:p>
    <w:p w:rsidR="00D61EEE" w:rsidRPr="00D61EEE" w:rsidRDefault="00D61EEE" w:rsidP="00D61EEE">
      <w:pPr>
        <w:spacing w:after="0" w:line="240" w:lineRule="auto"/>
        <w:jc w:val="right"/>
        <w:rPr>
          <w:rFonts w:ascii="Times New Roman" w:hAnsi="Times New Roman"/>
          <w:sz w:val="12"/>
          <w:szCs w:val="12"/>
        </w:rPr>
      </w:pPr>
    </w:p>
    <w:p w:rsidR="00D61EEE" w:rsidRPr="00D61EEE" w:rsidRDefault="00D61EEE" w:rsidP="00D61EEE">
      <w:pPr>
        <w:spacing w:after="0" w:line="240" w:lineRule="auto"/>
        <w:jc w:val="right"/>
        <w:rPr>
          <w:rFonts w:ascii="Times New Roman" w:hAnsi="Times New Roman"/>
          <w:i/>
          <w:sz w:val="12"/>
          <w:szCs w:val="12"/>
        </w:rPr>
      </w:pPr>
      <w:r w:rsidRPr="00D61EEE">
        <w:rPr>
          <w:rFonts w:ascii="Times New Roman" w:hAnsi="Times New Roman"/>
          <w:i/>
          <w:sz w:val="12"/>
          <w:szCs w:val="12"/>
        </w:rPr>
        <w:t>Приложение</w:t>
      </w:r>
    </w:p>
    <w:p w:rsidR="00D61EEE" w:rsidRPr="00D61EEE" w:rsidRDefault="00D61EEE" w:rsidP="00D61EEE">
      <w:pPr>
        <w:spacing w:after="0" w:line="240" w:lineRule="auto"/>
        <w:jc w:val="right"/>
        <w:rPr>
          <w:rFonts w:ascii="Times New Roman" w:hAnsi="Times New Roman"/>
          <w:i/>
          <w:sz w:val="12"/>
          <w:szCs w:val="12"/>
        </w:rPr>
      </w:pPr>
      <w:r w:rsidRPr="00D61EEE">
        <w:rPr>
          <w:rFonts w:ascii="Times New Roman" w:hAnsi="Times New Roman"/>
          <w:i/>
          <w:sz w:val="12"/>
          <w:szCs w:val="12"/>
        </w:rPr>
        <w:t>к решению Собрания Представителей сельского поселения С</w:t>
      </w:r>
      <w:r>
        <w:rPr>
          <w:rFonts w:ascii="Times New Roman" w:hAnsi="Times New Roman"/>
          <w:i/>
          <w:sz w:val="12"/>
          <w:szCs w:val="12"/>
        </w:rPr>
        <w:t>ерноводск</w:t>
      </w:r>
    </w:p>
    <w:p w:rsidR="00D61EEE" w:rsidRPr="00D61EEE" w:rsidRDefault="00D61EEE" w:rsidP="00D61EEE">
      <w:pPr>
        <w:spacing w:after="0" w:line="240" w:lineRule="auto"/>
        <w:jc w:val="right"/>
        <w:rPr>
          <w:rFonts w:ascii="Times New Roman" w:hAnsi="Times New Roman"/>
          <w:i/>
          <w:sz w:val="12"/>
          <w:szCs w:val="12"/>
        </w:rPr>
      </w:pPr>
      <w:r w:rsidRPr="00D61EEE">
        <w:rPr>
          <w:rFonts w:ascii="Times New Roman" w:hAnsi="Times New Roman"/>
          <w:i/>
          <w:sz w:val="12"/>
          <w:szCs w:val="12"/>
        </w:rPr>
        <w:t>муниципального района Сергиевский Самарской области</w:t>
      </w:r>
    </w:p>
    <w:p w:rsidR="00D61EEE" w:rsidRPr="00D61EEE" w:rsidRDefault="00D61EEE" w:rsidP="00D61EEE">
      <w:pPr>
        <w:spacing w:after="0" w:line="240" w:lineRule="auto"/>
        <w:jc w:val="right"/>
        <w:rPr>
          <w:rFonts w:ascii="Times New Roman" w:hAnsi="Times New Roman"/>
          <w:sz w:val="12"/>
          <w:szCs w:val="12"/>
        </w:rPr>
      </w:pPr>
      <w:r w:rsidRPr="00D61EEE">
        <w:rPr>
          <w:rFonts w:ascii="Times New Roman" w:hAnsi="Times New Roman"/>
          <w:i/>
          <w:sz w:val="12"/>
          <w:szCs w:val="12"/>
        </w:rPr>
        <w:t>№</w:t>
      </w:r>
      <w:r>
        <w:rPr>
          <w:rFonts w:ascii="Times New Roman" w:hAnsi="Times New Roman"/>
          <w:i/>
          <w:sz w:val="12"/>
          <w:szCs w:val="12"/>
        </w:rPr>
        <w:t>29</w:t>
      </w:r>
      <w:r w:rsidRPr="00D61EEE">
        <w:rPr>
          <w:rFonts w:ascii="Times New Roman" w:hAnsi="Times New Roman"/>
          <w:i/>
          <w:sz w:val="12"/>
          <w:szCs w:val="12"/>
        </w:rPr>
        <w:t xml:space="preserve"> от “09” сентября 2015 г.</w:t>
      </w:r>
    </w:p>
    <w:p w:rsidR="00D61EEE" w:rsidRDefault="00D61EEE" w:rsidP="00D61EEE">
      <w:pPr>
        <w:spacing w:after="0" w:line="240" w:lineRule="auto"/>
        <w:jc w:val="center"/>
        <w:rPr>
          <w:rFonts w:ascii="Times New Roman" w:hAnsi="Times New Roman"/>
          <w:b/>
          <w:sz w:val="12"/>
          <w:szCs w:val="12"/>
        </w:rPr>
      </w:pPr>
      <w:r w:rsidRPr="00D61EEE">
        <w:rPr>
          <w:rFonts w:ascii="Times New Roman" w:hAnsi="Times New Roman"/>
          <w:b/>
          <w:sz w:val="12"/>
          <w:szCs w:val="12"/>
        </w:rPr>
        <w:t>Положение</w:t>
      </w:r>
      <w:r>
        <w:rPr>
          <w:rFonts w:ascii="Times New Roman" w:hAnsi="Times New Roman"/>
          <w:b/>
          <w:sz w:val="12"/>
          <w:szCs w:val="12"/>
        </w:rPr>
        <w:t xml:space="preserve"> </w:t>
      </w:r>
      <w:r w:rsidRPr="00D61EEE">
        <w:rPr>
          <w:rFonts w:ascii="Times New Roman" w:hAnsi="Times New Roman"/>
          <w:b/>
          <w:sz w:val="12"/>
          <w:szCs w:val="12"/>
        </w:rPr>
        <w:t xml:space="preserve">о проведении конкурса по отбору кандидатур на должность Главы сельского поселения Серноводск  </w:t>
      </w:r>
    </w:p>
    <w:p w:rsidR="00D61EEE" w:rsidRPr="00D61EEE" w:rsidRDefault="00D61EEE" w:rsidP="00D61EEE">
      <w:pPr>
        <w:spacing w:after="0" w:line="240" w:lineRule="auto"/>
        <w:jc w:val="center"/>
        <w:rPr>
          <w:rFonts w:ascii="Times New Roman" w:hAnsi="Times New Roman"/>
          <w:b/>
          <w:sz w:val="12"/>
          <w:szCs w:val="12"/>
        </w:rPr>
      </w:pPr>
      <w:r w:rsidRPr="00D61EEE">
        <w:rPr>
          <w:rFonts w:ascii="Times New Roman" w:hAnsi="Times New Roman"/>
          <w:b/>
          <w:sz w:val="12"/>
          <w:szCs w:val="12"/>
        </w:rPr>
        <w:t>муниципального района Сергиевский Самарской области</w:t>
      </w:r>
    </w:p>
    <w:p w:rsidR="00D61EEE" w:rsidRPr="00D61EEE" w:rsidRDefault="00D61EEE" w:rsidP="00D61EEE">
      <w:pPr>
        <w:spacing w:after="0" w:line="240" w:lineRule="auto"/>
        <w:jc w:val="center"/>
        <w:rPr>
          <w:rFonts w:ascii="Times New Roman" w:hAnsi="Times New Roman"/>
          <w:b/>
          <w:sz w:val="12"/>
          <w:szCs w:val="12"/>
        </w:rPr>
      </w:pPr>
      <w:r w:rsidRPr="00D61EEE">
        <w:rPr>
          <w:rFonts w:ascii="Times New Roman" w:hAnsi="Times New Roman"/>
          <w:b/>
          <w:sz w:val="12"/>
          <w:szCs w:val="12"/>
        </w:rPr>
        <w:t>1. Общие положения</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xml:space="preserve">1.1. </w:t>
      </w:r>
      <w:proofErr w:type="gramStart"/>
      <w:r w:rsidRPr="00D61EEE">
        <w:rPr>
          <w:rFonts w:ascii="Times New Roman" w:hAnsi="Times New Roman"/>
          <w:sz w:val="12"/>
          <w:szCs w:val="12"/>
        </w:rPr>
        <w:t>Основной целью конкурса является отбор на альтернативной основе кандидатов, наиболее подготовленных для избрания Собранием представителей сельского поселения Серноводск муниципального района Сергиевский Самарской области (далее по тексту настоящего Положения – Собрание представителей) на должность Главы сельского поселения Серноводск муниципального района Сергиевский Самарской области (далее – Глава поселения), из числа претендентов, представивших документы для участия в конкурсе, на основании их способностей, профессиональной подготовки, стажа</w:t>
      </w:r>
      <w:proofErr w:type="gramEnd"/>
      <w:r w:rsidRPr="00D61EEE">
        <w:rPr>
          <w:rFonts w:ascii="Times New Roman" w:hAnsi="Times New Roman"/>
          <w:sz w:val="12"/>
          <w:szCs w:val="12"/>
        </w:rPr>
        <w:t xml:space="preserve"> и опыта работы, а также иных качеств, выявленных в результате проведения конкурса.</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1.2. Решение о проведении конкурса принимается Собранием представителей. В нём указывается дата, время и место проведения конкурса, место приёма документов. Срок приёма документов должен быть не менее 20 календарных дней со дня опубликования решения о назначении конкурса.</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xml:space="preserve">1.3. </w:t>
      </w:r>
      <w:proofErr w:type="gramStart"/>
      <w:r w:rsidRPr="00D61EEE">
        <w:rPr>
          <w:rFonts w:ascii="Times New Roman" w:hAnsi="Times New Roman"/>
          <w:sz w:val="12"/>
          <w:szCs w:val="12"/>
        </w:rPr>
        <w:t>Конкурс проводит конкурсная комиссия, состоящая из членов, определенных решением Собрания представителей о назначении членов конкурсной комиссии сельского поселения  Серноводск муниципального района Сергиевский Самарской области для проведения конкурса (далее – конкурсная комиссия или комиссия), а также членов конкурсной комиссии, назначенных Главой муниципального района Сергиевский Самарской области, возглавляющим Администрацию муниципального района Сергиевский Самарской области (далее – Глава муниципального района).</w:t>
      </w:r>
      <w:proofErr w:type="gramEnd"/>
      <w:r w:rsidRPr="00D61EEE">
        <w:rPr>
          <w:rFonts w:ascii="Times New Roman" w:hAnsi="Times New Roman"/>
          <w:sz w:val="12"/>
          <w:szCs w:val="12"/>
        </w:rPr>
        <w:t xml:space="preserve"> Комиссия формируется на срок проведения конкурса. </w:t>
      </w:r>
    </w:p>
    <w:p w:rsidR="00D61EEE" w:rsidRPr="00D61EEE" w:rsidRDefault="00D61EEE" w:rsidP="00D61EEE">
      <w:pPr>
        <w:spacing w:after="0" w:line="240" w:lineRule="auto"/>
        <w:jc w:val="center"/>
        <w:rPr>
          <w:rFonts w:ascii="Times New Roman" w:hAnsi="Times New Roman"/>
          <w:b/>
          <w:sz w:val="12"/>
          <w:szCs w:val="12"/>
        </w:rPr>
      </w:pPr>
      <w:r w:rsidRPr="00D61EEE">
        <w:rPr>
          <w:rFonts w:ascii="Times New Roman" w:hAnsi="Times New Roman"/>
          <w:b/>
          <w:sz w:val="12"/>
          <w:szCs w:val="12"/>
        </w:rPr>
        <w:t>2. Порядок формирования, деятельности и полномочия конкурсной комиссии.</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2.1. Общее число членов Комиссии составляет восемь человек.</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Половина членов комиссии назначается Собранием представителей, а другая половина – Главой муниципального района.</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2.2. Кандидатуры в состав комиссии предлагаются председателем Собрания представителей, депутатами Собрания представителей.</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По всем кандидатурам, предложенным в состав комиссии, проводится обсуждение. После обсуждения кандидатур, предложенных в состав комиссии, вопрос о назначении каждого кандидата рассматривается отдельно.</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Решение о назначении члена комиссии считается принятым, если за него проголосовало более половины от установленного числа депутатов Собрания представителей.</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2.3. Деятельность конкурсной комиссии осуществляется на коллегиальной основе.</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2.4. Члены конкурсной комиссии избирают из своего состава председателя, заместителей председателя и секретаря конкурсной комиссии простым большинством голосов от присутствующих на заседании членов конкурсной комиссии. По одному заместителю председателя комиссии избирается из числа членов конкурсной комиссии, назначенных Собранием представителей, и из числа членов конкурсной комиссии, назначенных Главой муниципального района.</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2.5. Заседание конкурсной комиссии считается правомочным, если на нем присутствуют не менее половины общего числа членов конкурсной комиссии при условии присутствия членов комиссии назначенных, как Собранием представителей, так и Главой муниципального района.</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2.6. Конкурсная комиссия организует:</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прием документов от кандидатов на должность Главы поселения (далее – кандидаты или кандидат);</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изготовление и хранение копий представленных документов;</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ведение регистрации кандидатов, подавших документы для участия в конкурсе;</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определение соответствия представленных документов требованиям настоящего Положения;</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проверку достоверности сведений, представляемых кандидатом о себе;</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рассмотрение обращений граждан, связанных с подготовкой и проведением конкурса, принятие по ним решений.</w:t>
      </w:r>
    </w:p>
    <w:p w:rsidR="00D61EEE" w:rsidRPr="00D61EEE" w:rsidRDefault="00D61EEE" w:rsidP="00D61EEE">
      <w:pPr>
        <w:spacing w:after="0" w:line="240" w:lineRule="auto"/>
        <w:ind w:firstLine="284"/>
        <w:jc w:val="both"/>
        <w:rPr>
          <w:rFonts w:ascii="Times New Roman" w:hAnsi="Times New Roman"/>
          <w:sz w:val="12"/>
          <w:szCs w:val="12"/>
        </w:rPr>
      </w:pPr>
      <w:proofErr w:type="gramStart"/>
      <w:r w:rsidRPr="00D61EEE">
        <w:rPr>
          <w:rFonts w:ascii="Times New Roman" w:hAnsi="Times New Roman"/>
          <w:sz w:val="12"/>
          <w:szCs w:val="12"/>
        </w:rPr>
        <w:t>В целях содействия конкурсной комиссии в организации ее работы, в том числе в целях организации делопроизводства конкурсной комиссии, конкурсной комиссией, в случае необходимости, может быть привлечен к ее работе специалист (специалисты) Администрации сельского поселения Серноводск муниципального района Сергиевский Самарской области и (или) Администрации муниципального района Сергиевский Самарской области (по согласованию с Администрацией муниципального района Сергиевский Самарской области), не являющийся кандидатом</w:t>
      </w:r>
      <w:proofErr w:type="gramEnd"/>
      <w:r w:rsidRPr="00D61EEE">
        <w:rPr>
          <w:rFonts w:ascii="Times New Roman" w:hAnsi="Times New Roman"/>
          <w:sz w:val="12"/>
          <w:szCs w:val="12"/>
        </w:rPr>
        <w:t xml:space="preserve">. Привлеченный к работе конкурсной комиссии специалист (специалисты) Администрации сельского поселения Серноводск муниципального района Сергиевский Самарской области и (или) Администрации муниципального района Сергиевский Самарской области в голосовании конкурсной комиссии по вопросам ее компетенции участия не принимает. </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2.7. Конкурсная комиссия:</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организует проведение и проводит конкурс;</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определяет порядок выступления кандидатов на заседании конкурсной комиссии;</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вносит в Собрание представителей предложения, связанные с организацией и проведением конкурса;</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представляет по результатам конкурса кандидатов для избрания на должность Главы поселения;</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lastRenderedPageBreak/>
        <w:t>- исполняет иные функции и полномочия в соответствии с настоящим Положением.</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2.8. Председатель конкурсной комиссии:</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назначает и проводит заседания конкурсной комиссии;</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руководит работой конкурсной комиссии;</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подписывает протоколы заседаний, решения и другие документы конкурсной комиссии;</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контролирует исполнение решений конкурсной комиссии;</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определяет работу конкурсной комиссии.</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2.9. В случае отсутствия председателя комиссии один из заместителей председателя комиссии выполняет обязанности председателя комиссии, а также заместители осуществляют по поручению председателя комиссии иные полномочия.</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2.10. Секретарь конкурсной комиссии:</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информирует членов конкурсной комиссии о проведении заседаний комиссии;</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ведет протокол конкурсной комиссии;</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которые должны быть представлены кандидатом в соответствии с решением Собрания представителей о конкурсе на замещение должности Главы поселения, подпись лица, принявшего документы. После принятия документов кандидату выдается расписка с описью принятых документов;</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возвращает кандидатам подлинники представленных документов в день их представления, а копии документов подшивает в делах о кандидатах;</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запрашивает в соответствующих органах и организациях сведения о кандидатах;</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уведомляет кандидатов о проведении заседания конкурсной комиссии;</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подписывает протокол заседания комиссии.</w:t>
      </w:r>
    </w:p>
    <w:p w:rsidR="00D61EEE" w:rsidRPr="00D61EEE" w:rsidRDefault="00D61EEE" w:rsidP="00D61EEE">
      <w:pPr>
        <w:spacing w:after="0" w:line="240" w:lineRule="auto"/>
        <w:jc w:val="both"/>
        <w:rPr>
          <w:rFonts w:ascii="Times New Roman" w:hAnsi="Times New Roman"/>
          <w:sz w:val="12"/>
          <w:szCs w:val="12"/>
        </w:rPr>
      </w:pPr>
    </w:p>
    <w:p w:rsidR="00D61EEE" w:rsidRPr="00D61EEE" w:rsidRDefault="00D61EEE" w:rsidP="00D61EEE">
      <w:pPr>
        <w:spacing w:after="0" w:line="240" w:lineRule="auto"/>
        <w:jc w:val="center"/>
        <w:rPr>
          <w:rFonts w:ascii="Times New Roman" w:hAnsi="Times New Roman"/>
          <w:b/>
          <w:sz w:val="12"/>
          <w:szCs w:val="12"/>
        </w:rPr>
      </w:pPr>
      <w:r w:rsidRPr="00D61EEE">
        <w:rPr>
          <w:rFonts w:ascii="Times New Roman" w:hAnsi="Times New Roman"/>
          <w:b/>
          <w:sz w:val="12"/>
          <w:szCs w:val="12"/>
        </w:rPr>
        <w:t>3. Организация и проведение конкурса.</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3.1. К кандидатам на должность Главы поселения предъявляются требования, предусмотренные решением Собрания представителей о конкурсе на замещение должности Главы поселения.</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3.2. Для участия в конкурсе кандидат представляет в конкурсную комиссию в срок, предусмотренный решением Собрания представителей о конкурсе на замещение должности Главы поселения, заявление по форме, установленной Приложением к настоящему Положению и документы, установленные решением Собрания представителей о конкурсе на замещение должности Главы поселения.</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3.3. Конкурсные процедуры проводятся в два этапа.</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3.4. Первый этап включает в себя принятие решения о допуске гражданина к участию в конкурсе.</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3.5. Несвоевременное представление документов,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xml:space="preserve">Гражданин также не допускается </w:t>
      </w:r>
      <w:proofErr w:type="gramStart"/>
      <w:r w:rsidRPr="00D61EEE">
        <w:rPr>
          <w:rFonts w:ascii="Times New Roman" w:hAnsi="Times New Roman"/>
          <w:sz w:val="12"/>
          <w:szCs w:val="12"/>
        </w:rPr>
        <w:t>к участию в конкурсе в связи с его несоответствием требованиям к кандидатам</w:t>
      </w:r>
      <w:proofErr w:type="gramEnd"/>
      <w:r w:rsidRPr="00D61EEE">
        <w:rPr>
          <w:rFonts w:ascii="Times New Roman" w:hAnsi="Times New Roman"/>
          <w:sz w:val="12"/>
          <w:szCs w:val="12"/>
        </w:rPr>
        <w:t xml:space="preserve"> на должность Главы поселения, предусмотренным решением Собрания представителей о конкурсе на замещение должности Главы поселения. </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3.6. Решение конкурсной комиссии об отказе в допуске к участию в конкурсе может быть обжаловано гражданином в установленном законом порядке.</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3.7. На втором этапе конкурса проводятся обсуждение и конкурсный отбор кандидатов на заседании конкурсной комиссии.</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3.8. Днём проведения конкурса является итоговое заседание конкурсной комиссии. О дне и времени итогового заседания конкурсной комиссии</w:t>
      </w:r>
      <w:r w:rsidRPr="00D61EEE" w:rsidDel="001001B4">
        <w:rPr>
          <w:rFonts w:ascii="Times New Roman" w:hAnsi="Times New Roman"/>
          <w:sz w:val="12"/>
          <w:szCs w:val="12"/>
        </w:rPr>
        <w:t xml:space="preserve"> </w:t>
      </w:r>
      <w:r w:rsidRPr="00D61EEE">
        <w:rPr>
          <w:rFonts w:ascii="Times New Roman" w:hAnsi="Times New Roman"/>
          <w:sz w:val="12"/>
          <w:szCs w:val="12"/>
        </w:rPr>
        <w:t>конкурсанты уведомляются не позднее, чем за 2 дня до его проведения.</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3.9. Конкурсный отбор заключается в оценке профессионального уровня кандидатов, их соответствия требованиям к данной должности.</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При проведении конкурса конкурсная комиссия оценивает кандидатов на основании представленных ими документов об образовании, прохождения государственной гражданской и (или) муниципальной службы, осуществления другой трудовой (служебной) деятельности и индивидуального собеседования, если кандидат явился для участия в заседании конкурсной комиссии. После проведения соответствующей оценки проводится голосование членов конкурсной комиссии по каждой кандидатуре в отсутствие кандидата.</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3.10. Обсуждение конкурсантов после собеседования проводится в их отсутствие.</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xml:space="preserve">3.11. Конкурсная комиссия по результатам конкурсного отбора представляет не менее двух кандидатов, допущенных к участию в конкурсе, с рекомендацией Собранию представителей избрать по результатам конкурсанта на должность Главы поселения конкретного кандидата. Если в результате проведения конкурса </w:t>
      </w:r>
      <w:proofErr w:type="gramStart"/>
      <w:r w:rsidRPr="00D61EEE">
        <w:rPr>
          <w:rFonts w:ascii="Times New Roman" w:hAnsi="Times New Roman"/>
          <w:sz w:val="12"/>
          <w:szCs w:val="12"/>
        </w:rPr>
        <w:t>был</w:t>
      </w:r>
      <w:proofErr w:type="gramEnd"/>
      <w:r w:rsidRPr="00D61EEE">
        <w:rPr>
          <w:rFonts w:ascii="Times New Roman" w:hAnsi="Times New Roman"/>
          <w:sz w:val="12"/>
          <w:szCs w:val="12"/>
        </w:rPr>
        <w:t xml:space="preserve"> допущен к участию в конкурсе только один кандидат или не были выявлены кандидаты, отвечающие требованиям к должности Главы поселения,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w:t>
      </w:r>
    </w:p>
    <w:p w:rsidR="00D61EEE" w:rsidRPr="00D61EEE" w:rsidRDefault="00D61EEE" w:rsidP="00D61EEE">
      <w:pPr>
        <w:spacing w:after="0" w:line="240" w:lineRule="auto"/>
        <w:jc w:val="both"/>
        <w:rPr>
          <w:rFonts w:ascii="Times New Roman" w:hAnsi="Times New Roman"/>
          <w:sz w:val="12"/>
          <w:szCs w:val="12"/>
        </w:rPr>
      </w:pPr>
    </w:p>
    <w:p w:rsidR="00D61EEE" w:rsidRPr="00D61EEE" w:rsidRDefault="00D61EEE" w:rsidP="00D61EEE">
      <w:pPr>
        <w:spacing w:after="0" w:line="240" w:lineRule="auto"/>
        <w:jc w:val="center"/>
        <w:rPr>
          <w:rFonts w:ascii="Times New Roman" w:hAnsi="Times New Roman"/>
          <w:b/>
          <w:sz w:val="12"/>
          <w:szCs w:val="12"/>
        </w:rPr>
      </w:pPr>
      <w:r w:rsidRPr="00D61EEE">
        <w:rPr>
          <w:rFonts w:ascii="Times New Roman" w:hAnsi="Times New Roman"/>
          <w:b/>
          <w:sz w:val="12"/>
          <w:szCs w:val="12"/>
        </w:rPr>
        <w:t>4. Порядок принятия решения конкурсной комиссией</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4.1. Решение конкурсной комиссии принимается простым большинством голосов присутствующих членов конкурсной комиссии.</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4.2. При равенстве голосов голос председателя конкурсной комиссии (председательствующего) является решающим.</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 xml:space="preserve">4.3. На заседании конкурсной комиссии ведется протокол, в котором отражаются принятые конкурсной комиссией решения. </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4.4. Решение комиссии оглашается кандидатам, если они явились для участия в заседании конкурсной комиссии. Конкурсная комиссия сообщает кандидатам, не явившимся для участия в заседании конкурсной комиссии, о результатах конкурса в письменной форме в течение 10 дней со дня завершения конкурса.</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4.5. Протокол комиссии с итогами конкурса направляется в Собрание представителей.</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4.6. Решение конкурсной комиссии может быть обжаловано в установленном законом порядке.</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4.7. Документы конкурсной комиссии хранятся в Собрании представителей.</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4.8. Собрание представителей избирает Главу поселения из числа кандидатов, представленных комиссией по результатам конкурса, не позднее четырнадцати дней после проведения конкурса.</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4.9.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 представленных конкурсной комиссией, не набрал необходимого числа голосов, Собранием представителей в тот же день принимается решение о проведении повторного конкурса.</w:t>
      </w:r>
    </w:p>
    <w:p w:rsidR="00D61EEE" w:rsidRPr="00D61EEE" w:rsidRDefault="00D61EEE" w:rsidP="00D61EEE">
      <w:pPr>
        <w:spacing w:after="0" w:line="240" w:lineRule="auto"/>
        <w:jc w:val="right"/>
        <w:rPr>
          <w:rFonts w:ascii="Times New Roman" w:hAnsi="Times New Roman"/>
          <w:i/>
          <w:sz w:val="12"/>
          <w:szCs w:val="12"/>
        </w:rPr>
      </w:pPr>
      <w:r w:rsidRPr="00D61EEE">
        <w:rPr>
          <w:rFonts w:ascii="Times New Roman" w:hAnsi="Times New Roman"/>
          <w:i/>
          <w:sz w:val="12"/>
          <w:szCs w:val="12"/>
        </w:rPr>
        <w:t>Приложение к Положению</w:t>
      </w:r>
    </w:p>
    <w:p w:rsidR="00D61EEE" w:rsidRPr="00D61EEE" w:rsidRDefault="00D61EEE" w:rsidP="00D61EEE">
      <w:pPr>
        <w:spacing w:after="0" w:line="240" w:lineRule="auto"/>
        <w:jc w:val="right"/>
        <w:rPr>
          <w:rFonts w:ascii="Times New Roman" w:hAnsi="Times New Roman"/>
          <w:i/>
          <w:sz w:val="12"/>
          <w:szCs w:val="12"/>
        </w:rPr>
      </w:pPr>
      <w:r w:rsidRPr="00D61EEE">
        <w:rPr>
          <w:rFonts w:ascii="Times New Roman" w:hAnsi="Times New Roman"/>
          <w:i/>
          <w:sz w:val="12"/>
          <w:szCs w:val="12"/>
        </w:rPr>
        <w:t>о проведении конкурса на должность Главы сельского поселения С</w:t>
      </w:r>
      <w:r>
        <w:rPr>
          <w:rFonts w:ascii="Times New Roman" w:hAnsi="Times New Roman"/>
          <w:i/>
          <w:sz w:val="12"/>
          <w:szCs w:val="12"/>
        </w:rPr>
        <w:t>ерноводск</w:t>
      </w:r>
    </w:p>
    <w:p w:rsidR="00D61EEE" w:rsidRDefault="00D61EEE" w:rsidP="00D61EEE">
      <w:pPr>
        <w:spacing w:after="0" w:line="240" w:lineRule="auto"/>
        <w:jc w:val="right"/>
        <w:rPr>
          <w:rFonts w:ascii="Times New Roman" w:hAnsi="Times New Roman"/>
          <w:i/>
          <w:sz w:val="12"/>
          <w:szCs w:val="12"/>
        </w:rPr>
      </w:pPr>
      <w:r w:rsidRPr="00D61EEE">
        <w:rPr>
          <w:rFonts w:ascii="Times New Roman" w:hAnsi="Times New Roman"/>
          <w:i/>
          <w:sz w:val="12"/>
          <w:szCs w:val="12"/>
        </w:rPr>
        <w:t>муниципального района Сергиевский Самарской области</w:t>
      </w:r>
    </w:p>
    <w:p w:rsidR="00D61EEE" w:rsidRPr="00D61EEE" w:rsidRDefault="00D61EEE" w:rsidP="00D61EEE">
      <w:pPr>
        <w:spacing w:after="0" w:line="240" w:lineRule="auto"/>
        <w:jc w:val="right"/>
        <w:rPr>
          <w:rFonts w:ascii="Times New Roman" w:hAnsi="Times New Roman"/>
          <w:i/>
          <w:sz w:val="12"/>
          <w:szCs w:val="12"/>
        </w:rPr>
      </w:pPr>
    </w:p>
    <w:p w:rsidR="00D61EEE" w:rsidRPr="00D61EEE" w:rsidRDefault="00D61EEE" w:rsidP="00D61EEE">
      <w:pPr>
        <w:spacing w:after="0" w:line="240" w:lineRule="auto"/>
        <w:jc w:val="right"/>
        <w:rPr>
          <w:rFonts w:ascii="Times New Roman" w:hAnsi="Times New Roman"/>
          <w:sz w:val="12"/>
          <w:szCs w:val="12"/>
        </w:rPr>
      </w:pPr>
      <w:r w:rsidRPr="00D61EEE">
        <w:rPr>
          <w:rFonts w:ascii="Times New Roman" w:hAnsi="Times New Roman"/>
          <w:sz w:val="12"/>
          <w:szCs w:val="12"/>
        </w:rPr>
        <w:t>446533, Самарская область, Сергиевский район, посёлок Серноводск,</w:t>
      </w:r>
    </w:p>
    <w:p w:rsidR="00D61EEE" w:rsidRPr="00D61EEE" w:rsidRDefault="00D61EEE" w:rsidP="00D61EEE">
      <w:pPr>
        <w:spacing w:after="0" w:line="240" w:lineRule="auto"/>
        <w:jc w:val="right"/>
        <w:rPr>
          <w:rFonts w:ascii="Times New Roman" w:hAnsi="Times New Roman"/>
          <w:sz w:val="12"/>
          <w:szCs w:val="12"/>
        </w:rPr>
      </w:pPr>
      <w:r w:rsidRPr="00D61EEE">
        <w:rPr>
          <w:rFonts w:ascii="Times New Roman" w:hAnsi="Times New Roman"/>
          <w:sz w:val="12"/>
          <w:szCs w:val="12"/>
        </w:rPr>
        <w:t>ул. Вокзальная, 17</w:t>
      </w:r>
    </w:p>
    <w:p w:rsidR="00D61EEE" w:rsidRPr="00D61EEE" w:rsidRDefault="00D61EEE" w:rsidP="00D61EEE">
      <w:pPr>
        <w:spacing w:after="0" w:line="240" w:lineRule="auto"/>
        <w:jc w:val="right"/>
        <w:rPr>
          <w:rFonts w:ascii="Times New Roman" w:hAnsi="Times New Roman"/>
          <w:sz w:val="12"/>
          <w:szCs w:val="12"/>
        </w:rPr>
      </w:pPr>
      <w:r w:rsidRPr="00D61EEE">
        <w:rPr>
          <w:rFonts w:ascii="Times New Roman" w:hAnsi="Times New Roman"/>
          <w:sz w:val="12"/>
          <w:szCs w:val="12"/>
        </w:rPr>
        <w:t>Конкурсная комиссия сельского поселения Серноводск муниципального района Сергиевский Самарской области</w:t>
      </w:r>
    </w:p>
    <w:p w:rsidR="00D61EEE" w:rsidRPr="00D61EEE" w:rsidRDefault="00D61EEE" w:rsidP="00D61EEE">
      <w:pPr>
        <w:spacing w:after="0" w:line="240" w:lineRule="auto"/>
        <w:jc w:val="right"/>
        <w:rPr>
          <w:rFonts w:ascii="Times New Roman" w:hAnsi="Times New Roman"/>
          <w:sz w:val="12"/>
          <w:szCs w:val="12"/>
        </w:rPr>
      </w:pPr>
      <w:r w:rsidRPr="00D61EEE">
        <w:rPr>
          <w:rFonts w:ascii="Times New Roman" w:hAnsi="Times New Roman"/>
          <w:sz w:val="12"/>
          <w:szCs w:val="12"/>
        </w:rPr>
        <w:t>_____________________________________________</w:t>
      </w:r>
    </w:p>
    <w:p w:rsidR="00D61EEE" w:rsidRPr="00D61EEE" w:rsidRDefault="00D61EEE" w:rsidP="00D61EEE">
      <w:pPr>
        <w:spacing w:after="0" w:line="240" w:lineRule="auto"/>
        <w:jc w:val="right"/>
        <w:rPr>
          <w:rFonts w:ascii="Times New Roman" w:hAnsi="Times New Roman"/>
          <w:i/>
          <w:sz w:val="12"/>
          <w:szCs w:val="12"/>
        </w:rPr>
      </w:pPr>
      <w:r w:rsidRPr="00D61EEE">
        <w:rPr>
          <w:rFonts w:ascii="Times New Roman" w:hAnsi="Times New Roman"/>
          <w:i/>
          <w:sz w:val="12"/>
          <w:szCs w:val="12"/>
        </w:rPr>
        <w:t>Ф. И. О., адрес регистрации места жительства</w:t>
      </w:r>
    </w:p>
    <w:p w:rsidR="00D61EEE" w:rsidRPr="00D61EEE" w:rsidRDefault="00D61EEE" w:rsidP="00D61EEE">
      <w:pPr>
        <w:spacing w:after="0" w:line="240" w:lineRule="auto"/>
        <w:jc w:val="right"/>
        <w:rPr>
          <w:rFonts w:ascii="Times New Roman" w:hAnsi="Times New Roman"/>
          <w:i/>
          <w:sz w:val="12"/>
          <w:szCs w:val="12"/>
        </w:rPr>
      </w:pPr>
      <w:r w:rsidRPr="00D61EEE">
        <w:rPr>
          <w:rFonts w:ascii="Times New Roman" w:hAnsi="Times New Roman"/>
          <w:i/>
          <w:sz w:val="12"/>
          <w:szCs w:val="12"/>
        </w:rPr>
        <w:lastRenderedPageBreak/>
        <w:t>_____________________________________________</w:t>
      </w:r>
    </w:p>
    <w:p w:rsidR="00D61EEE" w:rsidRPr="00D61EEE" w:rsidRDefault="00D61EEE" w:rsidP="00D61EEE">
      <w:pPr>
        <w:spacing w:after="0" w:line="240" w:lineRule="auto"/>
        <w:jc w:val="right"/>
        <w:rPr>
          <w:rFonts w:ascii="Times New Roman" w:hAnsi="Times New Roman"/>
          <w:i/>
          <w:sz w:val="12"/>
          <w:szCs w:val="12"/>
        </w:rPr>
      </w:pPr>
      <w:r w:rsidRPr="00D61EEE">
        <w:rPr>
          <w:rFonts w:ascii="Times New Roman" w:hAnsi="Times New Roman"/>
          <w:i/>
          <w:sz w:val="12"/>
          <w:szCs w:val="12"/>
        </w:rPr>
        <w:t>_____________________________________________</w:t>
      </w:r>
    </w:p>
    <w:p w:rsidR="00D61EEE" w:rsidRPr="00D61EEE" w:rsidRDefault="00D61EEE" w:rsidP="00D61EEE">
      <w:pPr>
        <w:spacing w:after="0" w:line="240" w:lineRule="auto"/>
        <w:jc w:val="right"/>
        <w:rPr>
          <w:rFonts w:ascii="Times New Roman" w:hAnsi="Times New Roman"/>
          <w:i/>
          <w:sz w:val="12"/>
          <w:szCs w:val="12"/>
        </w:rPr>
      </w:pPr>
      <w:r w:rsidRPr="00D61EEE">
        <w:rPr>
          <w:rFonts w:ascii="Times New Roman" w:hAnsi="Times New Roman"/>
          <w:i/>
          <w:sz w:val="12"/>
          <w:szCs w:val="12"/>
        </w:rPr>
        <w:t>номер телефона, факс (при наличии)</w:t>
      </w:r>
    </w:p>
    <w:p w:rsidR="00D61EEE" w:rsidRPr="00D61EEE" w:rsidRDefault="00D61EEE" w:rsidP="00D61EEE">
      <w:pPr>
        <w:spacing w:after="0" w:line="240" w:lineRule="auto"/>
        <w:jc w:val="right"/>
        <w:rPr>
          <w:rFonts w:ascii="Times New Roman" w:hAnsi="Times New Roman"/>
          <w:i/>
          <w:sz w:val="12"/>
          <w:szCs w:val="12"/>
        </w:rPr>
      </w:pPr>
      <w:r w:rsidRPr="00D61EEE">
        <w:rPr>
          <w:rFonts w:ascii="Times New Roman" w:hAnsi="Times New Roman"/>
          <w:i/>
          <w:sz w:val="12"/>
          <w:szCs w:val="12"/>
        </w:rPr>
        <w:t>_____________________________________________</w:t>
      </w:r>
    </w:p>
    <w:p w:rsidR="00D61EEE" w:rsidRPr="00D61EEE" w:rsidRDefault="00D61EEE" w:rsidP="00D61EEE">
      <w:pPr>
        <w:spacing w:after="0" w:line="240" w:lineRule="auto"/>
        <w:jc w:val="right"/>
        <w:rPr>
          <w:rFonts w:ascii="Times New Roman" w:hAnsi="Times New Roman"/>
          <w:sz w:val="12"/>
          <w:szCs w:val="12"/>
        </w:rPr>
      </w:pPr>
      <w:r w:rsidRPr="00D61EEE">
        <w:rPr>
          <w:rFonts w:ascii="Times New Roman" w:hAnsi="Times New Roman"/>
          <w:i/>
          <w:sz w:val="12"/>
          <w:szCs w:val="12"/>
        </w:rPr>
        <w:t>адрес электронной почты (при наличии)</w:t>
      </w:r>
    </w:p>
    <w:p w:rsidR="00D61EEE" w:rsidRPr="00D61EEE" w:rsidRDefault="00D61EEE" w:rsidP="00D61EEE">
      <w:pPr>
        <w:spacing w:after="0" w:line="240" w:lineRule="auto"/>
        <w:jc w:val="center"/>
        <w:rPr>
          <w:rFonts w:ascii="Times New Roman" w:hAnsi="Times New Roman"/>
          <w:b/>
          <w:sz w:val="12"/>
          <w:szCs w:val="12"/>
        </w:rPr>
      </w:pPr>
      <w:r w:rsidRPr="00D61EEE">
        <w:rPr>
          <w:rFonts w:ascii="Times New Roman" w:hAnsi="Times New Roman"/>
          <w:b/>
          <w:sz w:val="12"/>
          <w:szCs w:val="12"/>
        </w:rPr>
        <w:t>ЗАЯВЛЕНИЕ</w:t>
      </w:r>
    </w:p>
    <w:p w:rsidR="00D61EEE" w:rsidRPr="00D61EEE" w:rsidRDefault="00D61EEE" w:rsidP="00D61EEE">
      <w:pPr>
        <w:spacing w:after="0" w:line="240" w:lineRule="auto"/>
        <w:ind w:firstLine="284"/>
        <w:jc w:val="both"/>
        <w:rPr>
          <w:rFonts w:ascii="Times New Roman" w:hAnsi="Times New Roman"/>
          <w:sz w:val="12"/>
          <w:szCs w:val="12"/>
        </w:rPr>
      </w:pPr>
      <w:r w:rsidRPr="00D61EEE">
        <w:rPr>
          <w:rFonts w:ascii="Times New Roman" w:hAnsi="Times New Roman"/>
          <w:sz w:val="12"/>
          <w:szCs w:val="12"/>
        </w:rPr>
        <w:t>Прошу рассмотреть мою кандидатуру с целью последующего избрания на должность Главы сельского поселения Серноводск муниципального района Сергиевский Самарской области по результатам конкурсного отбора.</w:t>
      </w:r>
    </w:p>
    <w:p w:rsidR="00D61EEE" w:rsidRPr="00D61EEE" w:rsidRDefault="00D61EEE" w:rsidP="00D61EEE">
      <w:pPr>
        <w:spacing w:after="0" w:line="240" w:lineRule="auto"/>
        <w:ind w:firstLine="284"/>
        <w:jc w:val="both"/>
        <w:rPr>
          <w:rFonts w:ascii="Times New Roman" w:hAnsi="Times New Roman"/>
          <w:sz w:val="12"/>
          <w:szCs w:val="12"/>
        </w:rPr>
      </w:pPr>
      <w:proofErr w:type="gramStart"/>
      <w:r w:rsidRPr="00D61EEE">
        <w:rPr>
          <w:rFonts w:ascii="Times New Roman" w:hAnsi="Times New Roman"/>
          <w:sz w:val="12"/>
          <w:szCs w:val="12"/>
        </w:rPr>
        <w:t xml:space="preserve">В  соответствии со </w:t>
      </w:r>
      <w:hyperlink r:id="rId22" w:history="1">
        <w:r w:rsidRPr="00D61EEE">
          <w:rPr>
            <w:rStyle w:val="ae"/>
            <w:rFonts w:ascii="Times New Roman" w:hAnsi="Times New Roman"/>
            <w:sz w:val="12"/>
            <w:szCs w:val="12"/>
          </w:rPr>
          <w:t>статьей 9</w:t>
        </w:r>
      </w:hyperlink>
      <w:r w:rsidRPr="00D61EEE">
        <w:rPr>
          <w:rFonts w:ascii="Times New Roman" w:hAnsi="Times New Roman"/>
          <w:sz w:val="12"/>
          <w:szCs w:val="12"/>
        </w:rPr>
        <w:t xml:space="preserve"> Федерального закона от 27.07.2006 № 152-ФЗ «О персональных данных» даю согласие конкурсной комиссии по проведению  конкурса по отбору кандидатур на должность Главы сельского поселения Серноводск муниципального района Сергиевский Самарской области, Собранию представителей сельского поселения  Серноводск муниципального района Сергиевский Самарской области на автоматизированную, а также без использования  средств автоматизации обработку моих персональных данных, содержащихся в представляемых мною</w:t>
      </w:r>
      <w:proofErr w:type="gramEnd"/>
      <w:r w:rsidRPr="00D61EEE">
        <w:rPr>
          <w:rFonts w:ascii="Times New Roman" w:hAnsi="Times New Roman"/>
          <w:sz w:val="12"/>
          <w:szCs w:val="12"/>
        </w:rPr>
        <w:t xml:space="preserve"> в конкурсную комиссию </w:t>
      </w:r>
      <w:proofErr w:type="gramStart"/>
      <w:r w:rsidRPr="00D61EEE">
        <w:rPr>
          <w:rFonts w:ascii="Times New Roman" w:hAnsi="Times New Roman"/>
          <w:sz w:val="12"/>
          <w:szCs w:val="12"/>
        </w:rPr>
        <w:t>документах</w:t>
      </w:r>
      <w:proofErr w:type="gramEnd"/>
      <w:r w:rsidRPr="00D61EEE">
        <w:rPr>
          <w:rFonts w:ascii="Times New Roman" w:hAnsi="Times New Roman"/>
          <w:sz w:val="12"/>
          <w:szCs w:val="12"/>
        </w:rPr>
        <w:t xml:space="preserve">. </w:t>
      </w:r>
    </w:p>
    <w:p w:rsidR="00D61EEE" w:rsidRPr="00D61EEE" w:rsidRDefault="00D61EEE" w:rsidP="00D61EEE">
      <w:pPr>
        <w:spacing w:after="0" w:line="240" w:lineRule="auto"/>
        <w:jc w:val="both"/>
        <w:rPr>
          <w:rFonts w:ascii="Times New Roman" w:hAnsi="Times New Roman"/>
          <w:sz w:val="12"/>
          <w:szCs w:val="12"/>
        </w:rPr>
      </w:pPr>
      <w:r w:rsidRPr="00D61EEE">
        <w:rPr>
          <w:rFonts w:ascii="Times New Roman" w:hAnsi="Times New Roman"/>
          <w:sz w:val="12"/>
          <w:szCs w:val="12"/>
        </w:rPr>
        <w:t>Подпись _________________    ______________________________ Дата  _______________</w:t>
      </w:r>
    </w:p>
    <w:p w:rsidR="00D61EEE" w:rsidRPr="00D61EEE" w:rsidRDefault="00D61EEE" w:rsidP="00D61EEE">
      <w:pPr>
        <w:spacing w:after="0" w:line="240" w:lineRule="auto"/>
        <w:jc w:val="both"/>
        <w:rPr>
          <w:rFonts w:ascii="Times New Roman" w:hAnsi="Times New Roman"/>
          <w:i/>
          <w:sz w:val="12"/>
          <w:szCs w:val="12"/>
        </w:rPr>
      </w:pPr>
      <w:r>
        <w:rPr>
          <w:rFonts w:ascii="Times New Roman" w:hAnsi="Times New Roman"/>
          <w:sz w:val="12"/>
          <w:szCs w:val="12"/>
        </w:rPr>
        <w:t xml:space="preserve">                                                                      </w:t>
      </w:r>
      <w:r w:rsidRPr="00D61EEE">
        <w:rPr>
          <w:rFonts w:ascii="Times New Roman" w:hAnsi="Times New Roman"/>
          <w:i/>
          <w:sz w:val="12"/>
          <w:szCs w:val="12"/>
        </w:rPr>
        <w:t>(расшифровка подписи)</w:t>
      </w:r>
    </w:p>
    <w:p w:rsidR="00D61EEE" w:rsidRPr="00D61EEE" w:rsidRDefault="00D61EEE" w:rsidP="00D61EEE">
      <w:pPr>
        <w:spacing w:after="0" w:line="240" w:lineRule="auto"/>
        <w:jc w:val="both"/>
        <w:rPr>
          <w:rFonts w:ascii="Times New Roman" w:hAnsi="Times New Roman"/>
          <w:sz w:val="12"/>
          <w:szCs w:val="12"/>
        </w:rPr>
      </w:pPr>
      <w:r w:rsidRPr="00D61EEE">
        <w:rPr>
          <w:rFonts w:ascii="Times New Roman" w:hAnsi="Times New Roman"/>
          <w:sz w:val="12"/>
          <w:szCs w:val="12"/>
        </w:rPr>
        <w:t>Заявление принято: _________</w:t>
      </w:r>
      <w:r>
        <w:rPr>
          <w:rFonts w:ascii="Times New Roman" w:hAnsi="Times New Roman"/>
          <w:sz w:val="12"/>
          <w:szCs w:val="12"/>
        </w:rPr>
        <w:t>_____________________________________________________</w:t>
      </w:r>
      <w:r w:rsidRPr="00D61EEE">
        <w:rPr>
          <w:rFonts w:ascii="Times New Roman" w:hAnsi="Times New Roman"/>
          <w:sz w:val="12"/>
          <w:szCs w:val="12"/>
        </w:rPr>
        <w:t>_____________________________________________</w:t>
      </w:r>
    </w:p>
    <w:p w:rsidR="00D61EEE" w:rsidRPr="00D61EEE" w:rsidRDefault="00D61EEE" w:rsidP="00D61EEE">
      <w:pPr>
        <w:spacing w:after="0" w:line="240" w:lineRule="auto"/>
        <w:jc w:val="center"/>
        <w:rPr>
          <w:rFonts w:ascii="Times New Roman" w:hAnsi="Times New Roman"/>
          <w:sz w:val="12"/>
          <w:szCs w:val="12"/>
        </w:rPr>
      </w:pPr>
      <w:r w:rsidRPr="00D61EEE">
        <w:rPr>
          <w:rFonts w:ascii="Times New Roman" w:hAnsi="Times New Roman"/>
          <w:i/>
          <w:sz w:val="12"/>
          <w:szCs w:val="12"/>
        </w:rPr>
        <w:t xml:space="preserve">Должность должностного лица, уполномоченного на </w:t>
      </w:r>
      <w:r>
        <w:rPr>
          <w:rFonts w:ascii="Times New Roman" w:hAnsi="Times New Roman"/>
          <w:i/>
          <w:sz w:val="12"/>
          <w:szCs w:val="12"/>
        </w:rPr>
        <w:t xml:space="preserve">прием документов, - </w:t>
      </w:r>
      <w:r w:rsidRPr="00D61EEE">
        <w:rPr>
          <w:rFonts w:ascii="Times New Roman" w:hAnsi="Times New Roman"/>
          <w:i/>
          <w:sz w:val="12"/>
          <w:szCs w:val="12"/>
        </w:rPr>
        <w:t>секретаря конкурсной комиссии</w:t>
      </w:r>
    </w:p>
    <w:p w:rsidR="00D61EEE" w:rsidRPr="00D61EEE" w:rsidRDefault="00D61EEE" w:rsidP="00D61EEE">
      <w:pPr>
        <w:spacing w:after="0" w:line="240" w:lineRule="auto"/>
        <w:jc w:val="both"/>
        <w:rPr>
          <w:rFonts w:ascii="Times New Roman" w:hAnsi="Times New Roman"/>
          <w:sz w:val="12"/>
          <w:szCs w:val="12"/>
        </w:rPr>
      </w:pPr>
      <w:r w:rsidRPr="00D61EEE">
        <w:rPr>
          <w:rFonts w:ascii="Times New Roman" w:hAnsi="Times New Roman"/>
          <w:sz w:val="12"/>
          <w:szCs w:val="12"/>
        </w:rPr>
        <w:t xml:space="preserve">Подпись_________________    _______________________________ </w:t>
      </w:r>
    </w:p>
    <w:p w:rsidR="00D61EEE" w:rsidRPr="00D61EEE" w:rsidRDefault="00D61EEE" w:rsidP="00D61EEE">
      <w:pPr>
        <w:spacing w:after="0" w:line="240" w:lineRule="auto"/>
        <w:jc w:val="both"/>
        <w:rPr>
          <w:rFonts w:ascii="Times New Roman" w:hAnsi="Times New Roman"/>
          <w:i/>
          <w:sz w:val="12"/>
          <w:szCs w:val="12"/>
        </w:rPr>
      </w:pPr>
      <w:r>
        <w:rPr>
          <w:rFonts w:ascii="Times New Roman" w:hAnsi="Times New Roman"/>
          <w:i/>
          <w:sz w:val="12"/>
          <w:szCs w:val="12"/>
        </w:rPr>
        <w:t xml:space="preserve">                                        </w:t>
      </w:r>
      <w:r w:rsidRPr="00D61EEE">
        <w:rPr>
          <w:rFonts w:ascii="Times New Roman" w:hAnsi="Times New Roman"/>
          <w:i/>
          <w:sz w:val="12"/>
          <w:szCs w:val="12"/>
        </w:rPr>
        <w:t>(расшифровка подписи секретаря конкурсной комиссии)</w:t>
      </w:r>
    </w:p>
    <w:p w:rsidR="00D61EEE" w:rsidRPr="00D61EEE" w:rsidRDefault="00D61EEE" w:rsidP="00D61EEE">
      <w:pPr>
        <w:spacing w:after="0" w:line="240" w:lineRule="auto"/>
        <w:jc w:val="both"/>
        <w:rPr>
          <w:rFonts w:ascii="Times New Roman" w:hAnsi="Times New Roman"/>
          <w:sz w:val="12"/>
          <w:szCs w:val="12"/>
        </w:rPr>
      </w:pPr>
      <w:r w:rsidRPr="00D61EEE">
        <w:rPr>
          <w:rFonts w:ascii="Times New Roman" w:hAnsi="Times New Roman"/>
          <w:sz w:val="12"/>
          <w:szCs w:val="12"/>
        </w:rPr>
        <w:t>Дата  _______________</w:t>
      </w:r>
    </w:p>
    <w:p w:rsidR="00701C2B" w:rsidRDefault="00701C2B" w:rsidP="000E5A5E">
      <w:pPr>
        <w:spacing w:after="0" w:line="240" w:lineRule="auto"/>
        <w:jc w:val="center"/>
        <w:rPr>
          <w:rFonts w:ascii="Times New Roman" w:hAnsi="Times New Roman"/>
          <w:b/>
          <w:sz w:val="12"/>
          <w:szCs w:val="12"/>
        </w:rPr>
      </w:pPr>
    </w:p>
    <w:p w:rsidR="000E5A5E" w:rsidRPr="000E5A5E" w:rsidRDefault="000E5A5E" w:rsidP="000E5A5E">
      <w:pPr>
        <w:spacing w:after="0" w:line="240" w:lineRule="auto"/>
        <w:jc w:val="center"/>
        <w:rPr>
          <w:rFonts w:ascii="Times New Roman" w:hAnsi="Times New Roman"/>
          <w:b/>
          <w:sz w:val="12"/>
          <w:szCs w:val="12"/>
        </w:rPr>
      </w:pPr>
      <w:r w:rsidRPr="000E5A5E">
        <w:rPr>
          <w:rFonts w:ascii="Times New Roman" w:hAnsi="Times New Roman"/>
          <w:b/>
          <w:sz w:val="12"/>
          <w:szCs w:val="12"/>
        </w:rPr>
        <w:t>СОБРАНИЕ ПРЕДСТАВИТЕЛЕЙ</w:t>
      </w:r>
    </w:p>
    <w:p w:rsidR="000E5A5E" w:rsidRPr="000E5A5E" w:rsidRDefault="000E5A5E" w:rsidP="000E5A5E">
      <w:pPr>
        <w:spacing w:after="0" w:line="240" w:lineRule="auto"/>
        <w:jc w:val="center"/>
        <w:rPr>
          <w:rFonts w:ascii="Times New Roman" w:hAnsi="Times New Roman"/>
          <w:b/>
          <w:sz w:val="12"/>
          <w:szCs w:val="12"/>
        </w:rPr>
      </w:pPr>
      <w:r w:rsidRPr="000E5A5E">
        <w:rPr>
          <w:rFonts w:ascii="Times New Roman" w:hAnsi="Times New Roman"/>
          <w:b/>
          <w:sz w:val="12"/>
          <w:szCs w:val="12"/>
        </w:rPr>
        <w:t>СЕЛЬСКОГО ПОСЕЛЕНИЯ С</w:t>
      </w:r>
      <w:r>
        <w:rPr>
          <w:rFonts w:ascii="Times New Roman" w:hAnsi="Times New Roman"/>
          <w:b/>
          <w:sz w:val="12"/>
          <w:szCs w:val="12"/>
        </w:rPr>
        <w:t>УРГУТ</w:t>
      </w:r>
    </w:p>
    <w:p w:rsidR="000E5A5E" w:rsidRPr="000E5A5E" w:rsidRDefault="000E5A5E" w:rsidP="000E5A5E">
      <w:pPr>
        <w:spacing w:after="0" w:line="240" w:lineRule="auto"/>
        <w:jc w:val="center"/>
        <w:rPr>
          <w:rFonts w:ascii="Times New Roman" w:hAnsi="Times New Roman"/>
          <w:b/>
          <w:sz w:val="12"/>
          <w:szCs w:val="12"/>
        </w:rPr>
      </w:pPr>
      <w:r w:rsidRPr="000E5A5E">
        <w:rPr>
          <w:rFonts w:ascii="Times New Roman" w:hAnsi="Times New Roman"/>
          <w:b/>
          <w:sz w:val="12"/>
          <w:szCs w:val="12"/>
        </w:rPr>
        <w:t>МУНИЦИПАЛЬНОГО РАЙОНА СЕРГИЕВСКИЙ</w:t>
      </w:r>
    </w:p>
    <w:p w:rsidR="000E5A5E" w:rsidRPr="000E5A5E" w:rsidRDefault="000E5A5E" w:rsidP="000E5A5E">
      <w:pPr>
        <w:spacing w:after="0" w:line="240" w:lineRule="auto"/>
        <w:jc w:val="center"/>
        <w:rPr>
          <w:rFonts w:ascii="Times New Roman" w:hAnsi="Times New Roman"/>
          <w:b/>
          <w:sz w:val="12"/>
          <w:szCs w:val="12"/>
        </w:rPr>
      </w:pPr>
      <w:r w:rsidRPr="000E5A5E">
        <w:rPr>
          <w:rFonts w:ascii="Times New Roman" w:hAnsi="Times New Roman"/>
          <w:b/>
          <w:sz w:val="12"/>
          <w:szCs w:val="12"/>
        </w:rPr>
        <w:t>САМАРСКОЙ ОБЛАСТИ</w:t>
      </w:r>
    </w:p>
    <w:p w:rsidR="000E5A5E" w:rsidRPr="000E5A5E" w:rsidRDefault="000E5A5E" w:rsidP="000E5A5E">
      <w:pPr>
        <w:spacing w:after="0" w:line="240" w:lineRule="auto"/>
        <w:jc w:val="center"/>
        <w:rPr>
          <w:rFonts w:ascii="Times New Roman" w:hAnsi="Times New Roman"/>
          <w:sz w:val="12"/>
          <w:szCs w:val="12"/>
        </w:rPr>
      </w:pPr>
    </w:p>
    <w:p w:rsidR="000E5A5E" w:rsidRPr="000E5A5E" w:rsidRDefault="000E5A5E" w:rsidP="000E5A5E">
      <w:pPr>
        <w:spacing w:after="0" w:line="240" w:lineRule="auto"/>
        <w:jc w:val="center"/>
        <w:rPr>
          <w:rFonts w:ascii="Times New Roman" w:hAnsi="Times New Roman"/>
          <w:sz w:val="12"/>
          <w:szCs w:val="12"/>
        </w:rPr>
      </w:pPr>
      <w:r w:rsidRPr="000E5A5E">
        <w:rPr>
          <w:rFonts w:ascii="Times New Roman" w:hAnsi="Times New Roman"/>
          <w:sz w:val="12"/>
          <w:szCs w:val="12"/>
        </w:rPr>
        <w:t>РЕШЕНИЕ</w:t>
      </w:r>
    </w:p>
    <w:p w:rsidR="000E5A5E" w:rsidRPr="000E5A5E" w:rsidRDefault="000E5A5E" w:rsidP="000E5A5E">
      <w:pPr>
        <w:spacing w:after="0" w:line="240" w:lineRule="auto"/>
        <w:jc w:val="center"/>
        <w:rPr>
          <w:rFonts w:ascii="Times New Roman" w:hAnsi="Times New Roman"/>
          <w:sz w:val="12"/>
          <w:szCs w:val="12"/>
        </w:rPr>
      </w:pPr>
      <w:r w:rsidRPr="000E5A5E">
        <w:rPr>
          <w:rFonts w:ascii="Times New Roman" w:hAnsi="Times New Roman"/>
          <w:sz w:val="12"/>
          <w:szCs w:val="12"/>
        </w:rPr>
        <w:t>09 сентября 2015г.                                                                                                                                                                                                                  №</w:t>
      </w:r>
      <w:r>
        <w:rPr>
          <w:rFonts w:ascii="Times New Roman" w:hAnsi="Times New Roman"/>
          <w:sz w:val="12"/>
          <w:szCs w:val="12"/>
        </w:rPr>
        <w:t>25</w:t>
      </w:r>
    </w:p>
    <w:p w:rsidR="000E5A5E" w:rsidRPr="000E5A5E" w:rsidRDefault="000E5A5E" w:rsidP="000E5A5E">
      <w:pPr>
        <w:spacing w:after="0" w:line="240" w:lineRule="auto"/>
        <w:jc w:val="center"/>
        <w:rPr>
          <w:rFonts w:ascii="Times New Roman" w:hAnsi="Times New Roman"/>
          <w:b/>
          <w:sz w:val="12"/>
          <w:szCs w:val="12"/>
        </w:rPr>
      </w:pPr>
      <w:r w:rsidRPr="000E5A5E">
        <w:rPr>
          <w:rFonts w:ascii="Times New Roman" w:hAnsi="Times New Roman"/>
          <w:b/>
          <w:sz w:val="12"/>
          <w:szCs w:val="12"/>
        </w:rPr>
        <w:t>Об утверждении Положения о проведении конкурса по отбору кандидатур на должность Главы сельского поселения Сургут муниципального района Сергиевский Самарской области</w:t>
      </w:r>
    </w:p>
    <w:p w:rsidR="000E5A5E" w:rsidRPr="000E5A5E" w:rsidRDefault="000E5A5E" w:rsidP="000E5A5E">
      <w:pPr>
        <w:spacing w:after="0" w:line="240" w:lineRule="auto"/>
        <w:jc w:val="both"/>
        <w:rPr>
          <w:rFonts w:ascii="Times New Roman" w:hAnsi="Times New Roman"/>
          <w:sz w:val="12"/>
          <w:szCs w:val="12"/>
        </w:rPr>
      </w:pPr>
    </w:p>
    <w:p w:rsidR="000E5A5E" w:rsidRPr="000E5A5E" w:rsidRDefault="000E5A5E" w:rsidP="000E5A5E">
      <w:pPr>
        <w:spacing w:after="0" w:line="240" w:lineRule="auto"/>
        <w:ind w:firstLine="284"/>
        <w:jc w:val="both"/>
        <w:rPr>
          <w:rFonts w:ascii="Times New Roman" w:hAnsi="Times New Roman"/>
          <w:sz w:val="12"/>
          <w:szCs w:val="12"/>
        </w:rPr>
      </w:pPr>
      <w:r w:rsidRPr="000E5A5E">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0E5A5E">
        <w:rPr>
          <w:rFonts w:ascii="Times New Roman" w:hAnsi="Times New Roman"/>
          <w:bCs/>
          <w:sz w:val="12"/>
          <w:szCs w:val="12"/>
        </w:rPr>
        <w:t>сельского поселения Сургут</w:t>
      </w:r>
      <w:r>
        <w:rPr>
          <w:rFonts w:ascii="Times New Roman" w:hAnsi="Times New Roman"/>
          <w:bCs/>
          <w:sz w:val="12"/>
          <w:szCs w:val="12"/>
        </w:rPr>
        <w:t xml:space="preserve"> </w:t>
      </w:r>
      <w:r w:rsidRPr="000E5A5E">
        <w:rPr>
          <w:rFonts w:ascii="Times New Roman" w:hAnsi="Times New Roman"/>
          <w:bCs/>
          <w:sz w:val="12"/>
          <w:szCs w:val="12"/>
        </w:rPr>
        <w:t xml:space="preserve">муниципального района Сергиевский </w:t>
      </w:r>
    </w:p>
    <w:p w:rsidR="000E5A5E" w:rsidRPr="000E5A5E" w:rsidRDefault="000E5A5E" w:rsidP="000E5A5E">
      <w:pPr>
        <w:spacing w:after="0" w:line="240" w:lineRule="auto"/>
        <w:ind w:firstLine="284"/>
        <w:jc w:val="both"/>
        <w:rPr>
          <w:rFonts w:ascii="Times New Roman" w:hAnsi="Times New Roman"/>
          <w:sz w:val="12"/>
          <w:szCs w:val="12"/>
        </w:rPr>
      </w:pPr>
      <w:proofErr w:type="gramStart"/>
      <w:r w:rsidRPr="000E5A5E">
        <w:rPr>
          <w:rFonts w:ascii="Times New Roman" w:hAnsi="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30.03.2015 № 24-ГД «О порядке формирования органов местного самоуправления муниципальных образований Самарской области», пунктами 2 и 3 статьи 41 Устава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 Самарской области  </w:t>
      </w:r>
      <w:proofErr w:type="gramEnd"/>
    </w:p>
    <w:p w:rsidR="000E5A5E" w:rsidRPr="000E5A5E" w:rsidRDefault="000E5A5E" w:rsidP="000E5A5E">
      <w:pPr>
        <w:spacing w:after="0" w:line="240" w:lineRule="auto"/>
        <w:ind w:firstLine="284"/>
        <w:jc w:val="both"/>
        <w:rPr>
          <w:rFonts w:ascii="Times New Roman" w:hAnsi="Times New Roman"/>
          <w:sz w:val="12"/>
          <w:szCs w:val="12"/>
        </w:rPr>
      </w:pPr>
      <w:r w:rsidRPr="000E5A5E">
        <w:rPr>
          <w:rFonts w:ascii="Times New Roman" w:hAnsi="Times New Roman"/>
          <w:b/>
          <w:sz w:val="12"/>
          <w:szCs w:val="12"/>
        </w:rPr>
        <w:t>РЕШИЛО</w:t>
      </w:r>
      <w:r w:rsidRPr="000E5A5E">
        <w:rPr>
          <w:rFonts w:ascii="Times New Roman" w:hAnsi="Times New Roman"/>
          <w:sz w:val="12"/>
          <w:szCs w:val="12"/>
        </w:rPr>
        <w:t>:</w:t>
      </w:r>
    </w:p>
    <w:p w:rsidR="000E5A5E" w:rsidRDefault="000E5A5E" w:rsidP="000E5A5E">
      <w:pPr>
        <w:spacing w:after="0" w:line="240" w:lineRule="auto"/>
        <w:ind w:firstLine="284"/>
        <w:jc w:val="both"/>
        <w:rPr>
          <w:rFonts w:ascii="Times New Roman" w:hAnsi="Times New Roman"/>
          <w:sz w:val="12"/>
          <w:szCs w:val="12"/>
        </w:rPr>
      </w:pPr>
      <w:r w:rsidRPr="000E5A5E">
        <w:rPr>
          <w:rFonts w:ascii="Times New Roman" w:hAnsi="Times New Roman"/>
          <w:sz w:val="12"/>
          <w:szCs w:val="12"/>
        </w:rPr>
        <w:t>1. Утвердить прилагаемое Положение о проведении конкурса по отбору кандидатур на должность Главы сельского поселения Сургут муниципального района Сергиевский Самарской области.</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2. Опубликовать настоящее Решение в газете «Сергиевский вестник».</w:t>
      </w:r>
    </w:p>
    <w:p w:rsidR="00413CB2" w:rsidRPr="000E5A5E"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3. Настоящее Решение вступает в силу со дня его официального опубликования.</w:t>
      </w:r>
    </w:p>
    <w:p w:rsidR="000E5A5E" w:rsidRPr="000E5A5E" w:rsidRDefault="000E5A5E" w:rsidP="000E5A5E">
      <w:pPr>
        <w:spacing w:after="0" w:line="240" w:lineRule="auto"/>
        <w:jc w:val="right"/>
        <w:rPr>
          <w:rFonts w:ascii="Times New Roman" w:hAnsi="Times New Roman"/>
          <w:sz w:val="12"/>
          <w:szCs w:val="12"/>
        </w:rPr>
      </w:pPr>
      <w:r w:rsidRPr="000E5A5E">
        <w:rPr>
          <w:rFonts w:ascii="Times New Roman" w:hAnsi="Times New Roman"/>
          <w:sz w:val="12"/>
          <w:szCs w:val="12"/>
        </w:rPr>
        <w:t>Глава сельского поселения Сургут</w:t>
      </w:r>
    </w:p>
    <w:p w:rsidR="000E5A5E" w:rsidRPr="000E5A5E" w:rsidRDefault="000E5A5E" w:rsidP="000E5A5E">
      <w:pPr>
        <w:spacing w:after="0" w:line="240" w:lineRule="auto"/>
        <w:jc w:val="right"/>
        <w:rPr>
          <w:rFonts w:ascii="Times New Roman" w:hAnsi="Times New Roman"/>
          <w:sz w:val="12"/>
          <w:szCs w:val="12"/>
        </w:rPr>
      </w:pPr>
      <w:r w:rsidRPr="000E5A5E">
        <w:rPr>
          <w:rFonts w:ascii="Times New Roman" w:hAnsi="Times New Roman"/>
          <w:bCs/>
          <w:sz w:val="12"/>
          <w:szCs w:val="12"/>
        </w:rPr>
        <w:t>муниципального района Сергиевский</w:t>
      </w:r>
    </w:p>
    <w:p w:rsidR="000E5A5E" w:rsidRPr="000E5A5E" w:rsidRDefault="000E5A5E" w:rsidP="000E5A5E">
      <w:pPr>
        <w:spacing w:after="0" w:line="240" w:lineRule="auto"/>
        <w:jc w:val="right"/>
        <w:rPr>
          <w:rFonts w:ascii="Times New Roman" w:hAnsi="Times New Roman"/>
          <w:sz w:val="12"/>
          <w:szCs w:val="12"/>
        </w:rPr>
      </w:pPr>
      <w:r w:rsidRPr="000E5A5E">
        <w:rPr>
          <w:rFonts w:ascii="Times New Roman" w:hAnsi="Times New Roman"/>
          <w:sz w:val="12"/>
          <w:szCs w:val="12"/>
        </w:rPr>
        <w:t>А.Н. Железнов</w:t>
      </w:r>
    </w:p>
    <w:p w:rsidR="005C5C8A" w:rsidRDefault="005C5C8A" w:rsidP="00476836">
      <w:pPr>
        <w:spacing w:after="0" w:line="240" w:lineRule="auto"/>
        <w:jc w:val="both"/>
        <w:rPr>
          <w:rFonts w:ascii="Times New Roman" w:hAnsi="Times New Roman"/>
          <w:sz w:val="12"/>
          <w:szCs w:val="12"/>
        </w:rPr>
      </w:pPr>
    </w:p>
    <w:p w:rsidR="000E5A5E" w:rsidRPr="000E5A5E" w:rsidRDefault="000E5A5E" w:rsidP="000E5A5E">
      <w:pPr>
        <w:spacing w:after="0" w:line="240" w:lineRule="auto"/>
        <w:jc w:val="right"/>
        <w:rPr>
          <w:rFonts w:ascii="Times New Roman" w:hAnsi="Times New Roman"/>
          <w:i/>
          <w:sz w:val="12"/>
          <w:szCs w:val="12"/>
        </w:rPr>
      </w:pPr>
      <w:r w:rsidRPr="000E5A5E">
        <w:rPr>
          <w:rFonts w:ascii="Times New Roman" w:hAnsi="Times New Roman"/>
          <w:i/>
          <w:sz w:val="12"/>
          <w:szCs w:val="12"/>
        </w:rPr>
        <w:t>Приложение</w:t>
      </w:r>
    </w:p>
    <w:p w:rsidR="000E5A5E" w:rsidRPr="000E5A5E" w:rsidRDefault="000E5A5E" w:rsidP="000E5A5E">
      <w:pPr>
        <w:spacing w:after="0" w:line="240" w:lineRule="auto"/>
        <w:jc w:val="right"/>
        <w:rPr>
          <w:rFonts w:ascii="Times New Roman" w:hAnsi="Times New Roman"/>
          <w:i/>
          <w:sz w:val="12"/>
          <w:szCs w:val="12"/>
        </w:rPr>
      </w:pPr>
      <w:r w:rsidRPr="000E5A5E">
        <w:rPr>
          <w:rFonts w:ascii="Times New Roman" w:hAnsi="Times New Roman"/>
          <w:i/>
          <w:sz w:val="12"/>
          <w:szCs w:val="12"/>
        </w:rPr>
        <w:t>к решению Собрания Представителей сельского поселения С</w:t>
      </w:r>
      <w:r>
        <w:rPr>
          <w:rFonts w:ascii="Times New Roman" w:hAnsi="Times New Roman"/>
          <w:i/>
          <w:sz w:val="12"/>
          <w:szCs w:val="12"/>
        </w:rPr>
        <w:t>ургут</w:t>
      </w:r>
    </w:p>
    <w:p w:rsidR="000E5A5E" w:rsidRPr="000E5A5E" w:rsidRDefault="000E5A5E" w:rsidP="000E5A5E">
      <w:pPr>
        <w:spacing w:after="0" w:line="240" w:lineRule="auto"/>
        <w:jc w:val="right"/>
        <w:rPr>
          <w:rFonts w:ascii="Times New Roman" w:hAnsi="Times New Roman"/>
          <w:i/>
          <w:sz w:val="12"/>
          <w:szCs w:val="12"/>
        </w:rPr>
      </w:pPr>
      <w:r w:rsidRPr="000E5A5E">
        <w:rPr>
          <w:rFonts w:ascii="Times New Roman" w:hAnsi="Times New Roman"/>
          <w:i/>
          <w:sz w:val="12"/>
          <w:szCs w:val="12"/>
        </w:rPr>
        <w:t>муниципального района Сергиевский Самарской области</w:t>
      </w:r>
    </w:p>
    <w:p w:rsidR="000E5A5E" w:rsidRDefault="000E5A5E" w:rsidP="000E5A5E">
      <w:pPr>
        <w:spacing w:after="0" w:line="240" w:lineRule="auto"/>
        <w:jc w:val="right"/>
        <w:rPr>
          <w:rFonts w:ascii="Times New Roman" w:hAnsi="Times New Roman"/>
          <w:i/>
          <w:sz w:val="12"/>
          <w:szCs w:val="12"/>
        </w:rPr>
      </w:pPr>
      <w:r w:rsidRPr="000E5A5E">
        <w:rPr>
          <w:rFonts w:ascii="Times New Roman" w:hAnsi="Times New Roman"/>
          <w:i/>
          <w:sz w:val="12"/>
          <w:szCs w:val="12"/>
        </w:rPr>
        <w:t>№2</w:t>
      </w:r>
      <w:r>
        <w:rPr>
          <w:rFonts w:ascii="Times New Roman" w:hAnsi="Times New Roman"/>
          <w:i/>
          <w:sz w:val="12"/>
          <w:szCs w:val="12"/>
        </w:rPr>
        <w:t>5</w:t>
      </w:r>
      <w:r w:rsidRPr="000E5A5E">
        <w:rPr>
          <w:rFonts w:ascii="Times New Roman" w:hAnsi="Times New Roman"/>
          <w:i/>
          <w:sz w:val="12"/>
          <w:szCs w:val="12"/>
        </w:rPr>
        <w:t xml:space="preserve"> от “09” сентября 2015 г.</w:t>
      </w:r>
    </w:p>
    <w:p w:rsidR="00701C2B" w:rsidRPr="000E5A5E" w:rsidRDefault="00701C2B" w:rsidP="000E5A5E">
      <w:pPr>
        <w:spacing w:after="0" w:line="240" w:lineRule="auto"/>
        <w:jc w:val="right"/>
        <w:rPr>
          <w:rFonts w:ascii="Times New Roman" w:hAnsi="Times New Roman"/>
          <w:sz w:val="12"/>
          <w:szCs w:val="12"/>
        </w:rPr>
      </w:pPr>
    </w:p>
    <w:p w:rsidR="00613946" w:rsidRDefault="00613946" w:rsidP="00613946">
      <w:pPr>
        <w:spacing w:after="0" w:line="240" w:lineRule="auto"/>
        <w:jc w:val="center"/>
        <w:rPr>
          <w:rFonts w:ascii="Times New Roman" w:hAnsi="Times New Roman"/>
          <w:b/>
          <w:sz w:val="12"/>
          <w:szCs w:val="12"/>
        </w:rPr>
      </w:pPr>
      <w:r w:rsidRPr="00613946">
        <w:rPr>
          <w:rFonts w:ascii="Times New Roman" w:hAnsi="Times New Roman"/>
          <w:b/>
          <w:sz w:val="12"/>
          <w:szCs w:val="12"/>
        </w:rPr>
        <w:t>Положение</w:t>
      </w:r>
      <w:r>
        <w:rPr>
          <w:rFonts w:ascii="Times New Roman" w:hAnsi="Times New Roman"/>
          <w:b/>
          <w:sz w:val="12"/>
          <w:szCs w:val="12"/>
        </w:rPr>
        <w:t xml:space="preserve"> </w:t>
      </w:r>
      <w:r w:rsidRPr="00613946">
        <w:rPr>
          <w:rFonts w:ascii="Times New Roman" w:hAnsi="Times New Roman"/>
          <w:b/>
          <w:sz w:val="12"/>
          <w:szCs w:val="12"/>
        </w:rPr>
        <w:t>о проведении конкурса по отбору кандидатур на должность Главы сельского поселения Сургут</w:t>
      </w:r>
    </w:p>
    <w:p w:rsidR="00613946" w:rsidRPr="00613946" w:rsidRDefault="00613946" w:rsidP="00613946">
      <w:pPr>
        <w:spacing w:after="0" w:line="240" w:lineRule="auto"/>
        <w:jc w:val="center"/>
        <w:rPr>
          <w:rFonts w:ascii="Times New Roman" w:hAnsi="Times New Roman"/>
          <w:b/>
          <w:sz w:val="12"/>
          <w:szCs w:val="12"/>
        </w:rPr>
      </w:pPr>
      <w:r w:rsidRPr="00613946">
        <w:rPr>
          <w:rFonts w:ascii="Times New Roman" w:hAnsi="Times New Roman"/>
          <w:b/>
          <w:sz w:val="12"/>
          <w:szCs w:val="12"/>
        </w:rPr>
        <w:t xml:space="preserve"> муниципального района Сергиевский Самарской области</w:t>
      </w:r>
    </w:p>
    <w:p w:rsidR="00613946" w:rsidRPr="00613946" w:rsidRDefault="00613946" w:rsidP="00613946">
      <w:pPr>
        <w:spacing w:after="0" w:line="240" w:lineRule="auto"/>
        <w:jc w:val="both"/>
        <w:rPr>
          <w:rFonts w:ascii="Times New Roman" w:hAnsi="Times New Roman"/>
          <w:sz w:val="12"/>
          <w:szCs w:val="12"/>
        </w:rPr>
      </w:pPr>
    </w:p>
    <w:p w:rsidR="00613946" w:rsidRPr="00613946" w:rsidRDefault="00613946" w:rsidP="00613946">
      <w:pPr>
        <w:spacing w:after="0" w:line="240" w:lineRule="auto"/>
        <w:jc w:val="center"/>
        <w:rPr>
          <w:rFonts w:ascii="Times New Roman" w:hAnsi="Times New Roman"/>
          <w:b/>
          <w:sz w:val="12"/>
          <w:szCs w:val="12"/>
        </w:rPr>
      </w:pPr>
      <w:r w:rsidRPr="00613946">
        <w:rPr>
          <w:rFonts w:ascii="Times New Roman" w:hAnsi="Times New Roman"/>
          <w:b/>
          <w:sz w:val="12"/>
          <w:szCs w:val="12"/>
        </w:rPr>
        <w:t>1. Общие положения</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xml:space="preserve">1.1. </w:t>
      </w:r>
      <w:proofErr w:type="gramStart"/>
      <w:r w:rsidRPr="00613946">
        <w:rPr>
          <w:rFonts w:ascii="Times New Roman" w:hAnsi="Times New Roman"/>
          <w:sz w:val="12"/>
          <w:szCs w:val="12"/>
        </w:rPr>
        <w:t>Основной целью конкурса является отбор на альтернативной основе кандидатов, наиболее подготовленных для избрания Собранием представителей сельского поселения Сургут муниципального района Сергиевский Самарской области (далее по тексту настоящего Положения – Собрание представителей) на должность Главы сельского поселения Сургут муниципального района Сергиевский Самарской области (далее – Глава поселения), из числа претендентов, представивших документы для участия в конкурсе, на основании их способностей, профессиональной подготовки, стажа</w:t>
      </w:r>
      <w:proofErr w:type="gramEnd"/>
      <w:r w:rsidRPr="00613946">
        <w:rPr>
          <w:rFonts w:ascii="Times New Roman" w:hAnsi="Times New Roman"/>
          <w:sz w:val="12"/>
          <w:szCs w:val="12"/>
        </w:rPr>
        <w:t xml:space="preserve"> и опыта работы, а также иных качеств, выявленных в результате проведения конкурса.</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1.2. Решение о проведении конкурса принимается Собранием представителей. В нём указывается дата, время и место проведения конкурса, место приёма документов. Срок приёма документов должен быть не менее 20 календарных дней со дня опубликования решения о назначении конкурса.</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xml:space="preserve">1.3. </w:t>
      </w:r>
      <w:proofErr w:type="gramStart"/>
      <w:r w:rsidRPr="00613946">
        <w:rPr>
          <w:rFonts w:ascii="Times New Roman" w:hAnsi="Times New Roman"/>
          <w:sz w:val="12"/>
          <w:szCs w:val="12"/>
        </w:rPr>
        <w:t>Конкурс проводит конкурсная комиссия, состоящая из членов, определенных решением Собрания представителей о назначении членов конкурсной комиссии сельского поселения Сургут муниципального района Сергиевский Самарской области для проведения конкурса (далее – конкурсная комиссия или комиссия), а также членов конкурсной комиссии, назначенных Главой муниципального района Сергиевский Самарской области, возглавляющим Администрацию муниципального района Сергиевский Самарской области (далее – Глава муниципального района).</w:t>
      </w:r>
      <w:proofErr w:type="gramEnd"/>
      <w:r w:rsidRPr="00613946">
        <w:rPr>
          <w:rFonts w:ascii="Times New Roman" w:hAnsi="Times New Roman"/>
          <w:sz w:val="12"/>
          <w:szCs w:val="12"/>
        </w:rPr>
        <w:t xml:space="preserve"> Комиссия формируется на срок проведения конкурса. </w:t>
      </w:r>
    </w:p>
    <w:p w:rsidR="00613946" w:rsidRPr="00613946" w:rsidRDefault="00613946" w:rsidP="00613946">
      <w:pPr>
        <w:spacing w:after="0" w:line="240" w:lineRule="auto"/>
        <w:ind w:firstLine="284"/>
        <w:jc w:val="both"/>
        <w:rPr>
          <w:rFonts w:ascii="Times New Roman" w:hAnsi="Times New Roman"/>
          <w:sz w:val="12"/>
          <w:szCs w:val="12"/>
        </w:rPr>
      </w:pPr>
    </w:p>
    <w:p w:rsidR="00613946" w:rsidRPr="00613946" w:rsidRDefault="00613946" w:rsidP="00613946">
      <w:pPr>
        <w:spacing w:after="0" w:line="240" w:lineRule="auto"/>
        <w:jc w:val="center"/>
        <w:rPr>
          <w:rFonts w:ascii="Times New Roman" w:hAnsi="Times New Roman"/>
          <w:b/>
          <w:sz w:val="12"/>
          <w:szCs w:val="12"/>
        </w:rPr>
      </w:pPr>
      <w:r w:rsidRPr="00613946">
        <w:rPr>
          <w:rFonts w:ascii="Times New Roman" w:hAnsi="Times New Roman"/>
          <w:b/>
          <w:sz w:val="12"/>
          <w:szCs w:val="12"/>
        </w:rPr>
        <w:t>2. Порядок формирования, деятельности и полномочия конкурсной комиссии.</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2.1. Общее число членов Комиссии составляет восемь человек.</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Половина членов комиссии назначается Собранием представителей, а другая половина – Главой муниципального района.</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2.2. Кандидатуры в состав комиссии предлагаются председателем Собрания представителей, депутатами Собрания представителей.</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По всем кандидатурам, предложенным в состав комиссии, проводится обсуждение. После обсуждения кандидатур, предложенных в состав комиссии, вопрос о назначении каждого кандидата рассматривается отдельно.</w:t>
      </w:r>
    </w:p>
    <w:p w:rsidR="00701C2B"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lastRenderedPageBreak/>
        <w:t>Решение о назначении члена комиссии считается принятым, если за него проголосовало более половины от установленного числа</w:t>
      </w:r>
    </w:p>
    <w:p w:rsidR="00613946" w:rsidRPr="00613946" w:rsidRDefault="00613946" w:rsidP="00701C2B">
      <w:pPr>
        <w:spacing w:after="0" w:line="240" w:lineRule="auto"/>
        <w:jc w:val="both"/>
        <w:rPr>
          <w:rFonts w:ascii="Times New Roman" w:hAnsi="Times New Roman"/>
          <w:sz w:val="12"/>
          <w:szCs w:val="12"/>
        </w:rPr>
      </w:pPr>
      <w:r w:rsidRPr="00613946">
        <w:rPr>
          <w:rFonts w:ascii="Times New Roman" w:hAnsi="Times New Roman"/>
          <w:sz w:val="12"/>
          <w:szCs w:val="12"/>
        </w:rPr>
        <w:t>депутатов Собрания представителей.</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2.3. Деятельность конкурсной комиссии осуществляется на коллегиальной основе.</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2.4. Члены конкурсной комиссии избирают из своего состава председателя, заместителей председателя и секретаря конкурсной комиссии простым большинством голосов от присутствующих на заседании членов конкурсной комиссии. По одному заместителю председателя комиссии избирается из числа членов конкурсной комиссии, назначенных Собранием представителей, и из числа членов конкурсной комиссии, назначенных Главой муниципального района.</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2.5. Заседание конкурсной комиссии считается правомочным, если на нем присутствуют не менее половины общего числа членов конкурсной комиссии при условии присутствия членов комиссии назначенных, как Собранием представителей, так и Главой муниципального района.</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2.6. Конкурсная комиссия организует:</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прием документов от кандидатов на должность Главы поселения (далее – кандидаты или кандидат);</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изготовление и хранение копий представленных документов;</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ведение регистрации кандидатов, подавших документы для участия в конкурсе;</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определение соответствия представленных документов требованиям настоящего Положения;</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проверку достоверности сведений, представляемых кандидатом о себе;</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рассмотрение обращений граждан, связанных с подготовкой и проведением конкурса, принятие по ним решений.</w:t>
      </w:r>
    </w:p>
    <w:p w:rsidR="00613946" w:rsidRPr="00613946" w:rsidRDefault="00613946" w:rsidP="00613946">
      <w:pPr>
        <w:spacing w:after="0" w:line="240" w:lineRule="auto"/>
        <w:ind w:firstLine="284"/>
        <w:jc w:val="both"/>
        <w:rPr>
          <w:rFonts w:ascii="Times New Roman" w:hAnsi="Times New Roman"/>
          <w:sz w:val="12"/>
          <w:szCs w:val="12"/>
        </w:rPr>
      </w:pPr>
      <w:proofErr w:type="gramStart"/>
      <w:r w:rsidRPr="00613946">
        <w:rPr>
          <w:rFonts w:ascii="Times New Roman" w:hAnsi="Times New Roman"/>
          <w:sz w:val="12"/>
          <w:szCs w:val="12"/>
        </w:rPr>
        <w:t>В целях содействия конкурсной комиссии в организации ее работы, в том числе в целях организации делопроизводства конкурсной комиссии, конкурсной комиссией, в случае необходимости, может быть привлечен к ее работе специалист (специалисты) Администрации сельского поселения Сургут муниципального района Сергиевский Самарской области и (или) Администрации муниципального района Сергиевский Самарской области (по согласованию с Администрацией муниципального района Сергиевский Самарской области), не являющийся кандидатом</w:t>
      </w:r>
      <w:proofErr w:type="gramEnd"/>
      <w:r w:rsidRPr="00613946">
        <w:rPr>
          <w:rFonts w:ascii="Times New Roman" w:hAnsi="Times New Roman"/>
          <w:sz w:val="12"/>
          <w:szCs w:val="12"/>
        </w:rPr>
        <w:t xml:space="preserve">. Привлеченный к работе конкурсной комиссии специалист (специалисты) Администрации сельского поселения Сургут муниципального района Сергиевский Самарской области и (или) Администрации муниципального района Сергиевский Самарской области в голосовании конкурсной комиссии по вопросам ее компетенции участия не принимает. </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2.7. Конкурсная комиссия:</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организует проведение и проводит конкурс;</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определяет порядок выступления кандидатов на заседании конкурсной комиссии;</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вносит в Собрание представителей предложения, связанные с организацией и проведением конкурса;</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представляет по результатам конкурса кандидатов для избрания на должность Главы поселения;</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исполняет иные функции и полномочия в соответствии с настоящим Положением.</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2.8. Председатель конкурсной комиссии:</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назначает и проводит заседания конкурсной комиссии;</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руководит работой конкурсной комиссии;</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подписывает протоколы заседаний, решения и другие документы конкурсной комиссии;</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контролирует исполнение решений конкурсной комиссии;</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определяет работу конкурсной комиссии.</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2.9. В случае отсутствия председателя комиссии один из заместителей председателя комиссии выполняет обязанности председателя комиссии, а также заместители осуществляют по поручению председателя комиссии иные полномочия.</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2.10. Секретарь конкурсной комиссии:</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информирует членов конкурсной комиссии о проведении заседаний комиссии;</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ведет протокол конкурсной комиссии;</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которые должны быть представлены кандидатом в соответствии с решением Собрания представителей о конкурсе на замещение должности Главы поселения, подпись лица, принявшего документы. После принятия документов кандидату выдается расписка с описью принятых документов;</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возвращает кандидатам подлинники представленных документов в день их представления, а копии документов подшивает в делах о кандидатах;</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запрашивает в соответствующих органах и организациях сведения о кандидатах;</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уведомляет кандидатов о проведении заседания конкурсной комиссии;</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подписывает протокол заседания комиссии.</w:t>
      </w:r>
    </w:p>
    <w:p w:rsidR="00613946" w:rsidRPr="00613946" w:rsidRDefault="00613946" w:rsidP="00613946">
      <w:pPr>
        <w:spacing w:after="0" w:line="240" w:lineRule="auto"/>
        <w:jc w:val="both"/>
        <w:rPr>
          <w:rFonts w:ascii="Times New Roman" w:hAnsi="Times New Roman"/>
          <w:sz w:val="12"/>
          <w:szCs w:val="12"/>
        </w:rPr>
      </w:pPr>
    </w:p>
    <w:p w:rsidR="00613946" w:rsidRPr="00613946" w:rsidRDefault="00613946" w:rsidP="00613946">
      <w:pPr>
        <w:spacing w:after="0" w:line="240" w:lineRule="auto"/>
        <w:jc w:val="center"/>
        <w:rPr>
          <w:rFonts w:ascii="Times New Roman" w:hAnsi="Times New Roman"/>
          <w:b/>
          <w:sz w:val="12"/>
          <w:szCs w:val="12"/>
        </w:rPr>
      </w:pPr>
      <w:r w:rsidRPr="00613946">
        <w:rPr>
          <w:rFonts w:ascii="Times New Roman" w:hAnsi="Times New Roman"/>
          <w:b/>
          <w:sz w:val="12"/>
          <w:szCs w:val="12"/>
        </w:rPr>
        <w:t>3. Организация и проведение конкурса.</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3.1. К кандидатам на должность Главы поселения предъявляются требования, предусмотренные решением Собрания представителей о конкурсе на замещение должности Главы поселения.</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3.2. Для участия в конкурсе кандидат представляет в конкурсную комиссию в срок, предусмотренный решением Собрания представителей о конкурсе на замещение должности Главы поселения, заявление по форме, установленной Приложением к настоящему Положению и документы, установленные решением Собрания представителей о конкурсе на замещение должности Главы поселения.</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3.3. Конкурсные процедуры проводятся в два этапа.</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3.4. Первый этап включает в себя принятие решения о допуске гражданина к участию в конкурсе.</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3.5. Несвоевременное представление документов,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xml:space="preserve">Гражданин также не допускается </w:t>
      </w:r>
      <w:proofErr w:type="gramStart"/>
      <w:r w:rsidRPr="00613946">
        <w:rPr>
          <w:rFonts w:ascii="Times New Roman" w:hAnsi="Times New Roman"/>
          <w:sz w:val="12"/>
          <w:szCs w:val="12"/>
        </w:rPr>
        <w:t>к участию в конкурсе в связи с его несоответствием требованиям к кандидатам</w:t>
      </w:r>
      <w:proofErr w:type="gramEnd"/>
      <w:r w:rsidRPr="00613946">
        <w:rPr>
          <w:rFonts w:ascii="Times New Roman" w:hAnsi="Times New Roman"/>
          <w:sz w:val="12"/>
          <w:szCs w:val="12"/>
        </w:rPr>
        <w:t xml:space="preserve"> на должность Главы поселения, предусмотренным решением Собрания представителей о конкурсе на замещение должности Главы поселения. </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3.6. Решение конкурсной комиссии об отказе в допуске к участию в конкурсе может быть обжаловано гражданином в установленном законом порядке.</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3.7. На втором этапе конкурса проводятся обсуждение и конкурсный отбор кандидатов на заседании конкурсной комиссии.</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3.8. Днём проведения конкурса является итоговое заседание конкурсной комиссии. О дне и времени итогового заседания конкурсной комиссии</w:t>
      </w:r>
      <w:r w:rsidRPr="00613946" w:rsidDel="001001B4">
        <w:rPr>
          <w:rFonts w:ascii="Times New Roman" w:hAnsi="Times New Roman"/>
          <w:sz w:val="12"/>
          <w:szCs w:val="12"/>
        </w:rPr>
        <w:t xml:space="preserve"> </w:t>
      </w:r>
      <w:r w:rsidRPr="00613946">
        <w:rPr>
          <w:rFonts w:ascii="Times New Roman" w:hAnsi="Times New Roman"/>
          <w:sz w:val="12"/>
          <w:szCs w:val="12"/>
        </w:rPr>
        <w:t>конкурсанты уведомляются не позднее, чем за 2 дня до его проведения.</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lastRenderedPageBreak/>
        <w:t>3.9. Конкурсный отбор заключается в оценке профессионального уровня кандидатов, их соответствия требованиям к данной должности.</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При проведении конкурса конкурсная комиссия оценивает кандидатов на основании представленных ими документов об образовании, прохождения государственной гражданской и (или) муниципальной службы, осуществления другой трудовой (служебной) деятельности и индивидуального собеседования, если кандидат явился для участия в заседании конкурсной комиссии. После проведения соответствующей оценки проводится голосование членов конкурсной комиссии по каждой кандидатуре в отсутствие кандидата.</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3.10. Обсуждение конкурсантов после собеседования проводится в их отсутствие.</w:t>
      </w:r>
    </w:p>
    <w:p w:rsid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xml:space="preserve">3.11. Конкурсная комиссия по результатам конкурсного отбора представляет не менее двух кандидатов, допущенных к участию в конкурсе, с рекомендацией Собранию представителей избрать по результатам конкурсанта на должность Главы поселения конкретного кандидата. Если в результате проведения конкурса </w:t>
      </w:r>
      <w:proofErr w:type="gramStart"/>
      <w:r w:rsidRPr="00613946">
        <w:rPr>
          <w:rFonts w:ascii="Times New Roman" w:hAnsi="Times New Roman"/>
          <w:sz w:val="12"/>
          <w:szCs w:val="12"/>
        </w:rPr>
        <w:t>был</w:t>
      </w:r>
      <w:proofErr w:type="gramEnd"/>
      <w:r w:rsidRPr="00613946">
        <w:rPr>
          <w:rFonts w:ascii="Times New Roman" w:hAnsi="Times New Roman"/>
          <w:sz w:val="12"/>
          <w:szCs w:val="12"/>
        </w:rPr>
        <w:t xml:space="preserve"> допущен к участию в конкурсе только один кандидат или не были выявлены кандидаты, отвечающие требованиям к должности Главы поселения,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w:t>
      </w:r>
    </w:p>
    <w:p w:rsidR="00701C2B" w:rsidRPr="00613946" w:rsidRDefault="00701C2B" w:rsidP="00613946">
      <w:pPr>
        <w:spacing w:after="0" w:line="240" w:lineRule="auto"/>
        <w:ind w:firstLine="284"/>
        <w:jc w:val="both"/>
        <w:rPr>
          <w:rFonts w:ascii="Times New Roman" w:hAnsi="Times New Roman"/>
          <w:sz w:val="12"/>
          <w:szCs w:val="12"/>
        </w:rPr>
      </w:pPr>
    </w:p>
    <w:p w:rsidR="00613946" w:rsidRPr="00613946" w:rsidRDefault="00613946" w:rsidP="00613946">
      <w:pPr>
        <w:spacing w:after="0" w:line="240" w:lineRule="auto"/>
        <w:jc w:val="center"/>
        <w:rPr>
          <w:rFonts w:ascii="Times New Roman" w:hAnsi="Times New Roman"/>
          <w:b/>
          <w:sz w:val="12"/>
          <w:szCs w:val="12"/>
        </w:rPr>
      </w:pPr>
      <w:r w:rsidRPr="00613946">
        <w:rPr>
          <w:rFonts w:ascii="Times New Roman" w:hAnsi="Times New Roman"/>
          <w:b/>
          <w:sz w:val="12"/>
          <w:szCs w:val="12"/>
        </w:rPr>
        <w:t>4. Порядок принятия решения конкурсной комиссией</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4.1. Решение конкурсной комиссии принимается простым большинством голосов присутствующих членов конкурсной комиссии.</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4.2. При равенстве голосов голос председателя конкурсной комиссии (председательствующего) является решающим.</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 xml:space="preserve">4.3. На заседании конкурсной комиссии ведется протокол, в котором отражаются принятые конкурсной комиссией решения. </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4.4. Решение комиссии оглашается кандидатам, если они явились для участия в заседании конкурсной комиссии. Конкурсная комиссия сообщает кандидатам, не явившимся для участия в заседании конкурсной комиссии, о результатах конкурса в письменной форме в течение 10 дней со дня завершения конкурса.</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4.5. Протокол комиссии с итогами конкурса направляется в Собрание представителей.</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4.6. Решение конкурсной комиссии может быть обжаловано в установленном законом порядке.</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4.7. Документы конкурсной комиссии хранятся в Собрании представителей.</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4.8. Собрание представителей избирает Главу поселения из числа кандидатов, представленных комиссией по результатам конкурса, не позднее четырнадцати дней после проведения конкурса.</w:t>
      </w:r>
    </w:p>
    <w:p w:rsidR="00613946" w:rsidRPr="00613946" w:rsidRDefault="00613946" w:rsidP="00613946">
      <w:pPr>
        <w:spacing w:after="0" w:line="240" w:lineRule="auto"/>
        <w:ind w:firstLine="284"/>
        <w:jc w:val="both"/>
        <w:rPr>
          <w:rFonts w:ascii="Times New Roman" w:hAnsi="Times New Roman"/>
          <w:sz w:val="12"/>
          <w:szCs w:val="12"/>
        </w:rPr>
      </w:pPr>
      <w:r w:rsidRPr="00613946">
        <w:rPr>
          <w:rFonts w:ascii="Times New Roman" w:hAnsi="Times New Roman"/>
          <w:sz w:val="12"/>
          <w:szCs w:val="12"/>
        </w:rPr>
        <w:t>4.9.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 представленных конкурсной комиссией, не набрал необходимого числа голосов, Собранием представителей в тот же день принимается решение о проведении повторного конкурса.</w:t>
      </w:r>
    </w:p>
    <w:p w:rsidR="00701C2B" w:rsidRDefault="00701C2B" w:rsidP="00613946">
      <w:pPr>
        <w:spacing w:after="0" w:line="240" w:lineRule="auto"/>
        <w:jc w:val="right"/>
        <w:rPr>
          <w:rFonts w:ascii="Times New Roman" w:hAnsi="Times New Roman"/>
          <w:i/>
          <w:sz w:val="12"/>
          <w:szCs w:val="12"/>
        </w:rPr>
      </w:pPr>
    </w:p>
    <w:p w:rsidR="00613946" w:rsidRPr="00613946" w:rsidRDefault="00613946" w:rsidP="00613946">
      <w:pPr>
        <w:spacing w:after="0" w:line="240" w:lineRule="auto"/>
        <w:jc w:val="right"/>
        <w:rPr>
          <w:rFonts w:ascii="Times New Roman" w:hAnsi="Times New Roman"/>
          <w:i/>
          <w:sz w:val="12"/>
          <w:szCs w:val="12"/>
        </w:rPr>
      </w:pPr>
      <w:r w:rsidRPr="00613946">
        <w:rPr>
          <w:rFonts w:ascii="Times New Roman" w:hAnsi="Times New Roman"/>
          <w:i/>
          <w:sz w:val="12"/>
          <w:szCs w:val="12"/>
        </w:rPr>
        <w:t>Приложение к Положению</w:t>
      </w:r>
    </w:p>
    <w:p w:rsidR="00613946" w:rsidRPr="00613946" w:rsidRDefault="00613946" w:rsidP="00613946">
      <w:pPr>
        <w:spacing w:after="0" w:line="240" w:lineRule="auto"/>
        <w:jc w:val="right"/>
        <w:rPr>
          <w:rFonts w:ascii="Times New Roman" w:hAnsi="Times New Roman"/>
          <w:i/>
          <w:sz w:val="12"/>
          <w:szCs w:val="12"/>
        </w:rPr>
      </w:pPr>
      <w:r w:rsidRPr="00613946">
        <w:rPr>
          <w:rFonts w:ascii="Times New Roman" w:hAnsi="Times New Roman"/>
          <w:i/>
          <w:sz w:val="12"/>
          <w:szCs w:val="12"/>
        </w:rPr>
        <w:t>о проведении конкурса на должность Главы сельского поселения С</w:t>
      </w:r>
      <w:r>
        <w:rPr>
          <w:rFonts w:ascii="Times New Roman" w:hAnsi="Times New Roman"/>
          <w:i/>
          <w:sz w:val="12"/>
          <w:szCs w:val="12"/>
        </w:rPr>
        <w:t>ургут</w:t>
      </w:r>
    </w:p>
    <w:p w:rsidR="0001094B" w:rsidRDefault="00613946" w:rsidP="00613946">
      <w:pPr>
        <w:spacing w:after="0" w:line="240" w:lineRule="auto"/>
        <w:jc w:val="right"/>
        <w:rPr>
          <w:rFonts w:ascii="Times New Roman" w:hAnsi="Times New Roman"/>
          <w:i/>
          <w:sz w:val="12"/>
          <w:szCs w:val="12"/>
        </w:rPr>
      </w:pPr>
      <w:r w:rsidRPr="00613946">
        <w:rPr>
          <w:rFonts w:ascii="Times New Roman" w:hAnsi="Times New Roman"/>
          <w:i/>
          <w:sz w:val="12"/>
          <w:szCs w:val="12"/>
        </w:rPr>
        <w:t>муниципального района Сергиевский Самарской области</w:t>
      </w:r>
    </w:p>
    <w:p w:rsidR="007A2205" w:rsidRDefault="007A2205" w:rsidP="00613946">
      <w:pPr>
        <w:spacing w:after="0" w:line="240" w:lineRule="auto"/>
        <w:jc w:val="right"/>
        <w:rPr>
          <w:rFonts w:ascii="Times New Roman" w:hAnsi="Times New Roman"/>
          <w:sz w:val="12"/>
          <w:szCs w:val="12"/>
        </w:rPr>
      </w:pPr>
    </w:p>
    <w:p w:rsidR="007A2205" w:rsidRPr="007A2205" w:rsidRDefault="007A2205" w:rsidP="007A2205">
      <w:pPr>
        <w:spacing w:after="0" w:line="240" w:lineRule="auto"/>
        <w:jc w:val="right"/>
        <w:rPr>
          <w:rFonts w:ascii="Times New Roman" w:hAnsi="Times New Roman"/>
          <w:sz w:val="12"/>
          <w:szCs w:val="12"/>
        </w:rPr>
      </w:pPr>
      <w:r w:rsidRPr="007A2205">
        <w:rPr>
          <w:rFonts w:ascii="Times New Roman" w:hAnsi="Times New Roman"/>
          <w:sz w:val="12"/>
          <w:szCs w:val="12"/>
        </w:rPr>
        <w:t>446551, Самарская область, Сергиевский район, поселок Сургут,</w:t>
      </w:r>
    </w:p>
    <w:p w:rsidR="007A2205" w:rsidRPr="007A2205" w:rsidRDefault="007A2205" w:rsidP="007A2205">
      <w:pPr>
        <w:spacing w:after="0" w:line="240" w:lineRule="auto"/>
        <w:jc w:val="right"/>
        <w:rPr>
          <w:rFonts w:ascii="Times New Roman" w:hAnsi="Times New Roman"/>
          <w:sz w:val="12"/>
          <w:szCs w:val="12"/>
        </w:rPr>
      </w:pPr>
      <w:r w:rsidRPr="007A2205">
        <w:rPr>
          <w:rFonts w:ascii="Times New Roman" w:hAnsi="Times New Roman"/>
          <w:sz w:val="12"/>
          <w:szCs w:val="12"/>
        </w:rPr>
        <w:t>ул. Первомайская, д. 12а</w:t>
      </w:r>
    </w:p>
    <w:p w:rsidR="007A2205" w:rsidRPr="007A2205" w:rsidRDefault="007A2205" w:rsidP="007A2205">
      <w:pPr>
        <w:spacing w:after="0" w:line="240" w:lineRule="auto"/>
        <w:jc w:val="right"/>
        <w:rPr>
          <w:rFonts w:ascii="Times New Roman" w:hAnsi="Times New Roman"/>
          <w:sz w:val="12"/>
          <w:szCs w:val="12"/>
        </w:rPr>
      </w:pPr>
      <w:r w:rsidRPr="007A2205">
        <w:rPr>
          <w:rFonts w:ascii="Times New Roman" w:hAnsi="Times New Roman"/>
          <w:sz w:val="12"/>
          <w:szCs w:val="12"/>
        </w:rPr>
        <w:t>Конкурсная комиссия сельского поселения Сургут муниципального района Сергиевский Самарской области</w:t>
      </w:r>
    </w:p>
    <w:p w:rsidR="007A2205" w:rsidRPr="007A2205" w:rsidRDefault="007A2205" w:rsidP="007A2205">
      <w:pPr>
        <w:spacing w:after="0" w:line="240" w:lineRule="auto"/>
        <w:jc w:val="right"/>
        <w:rPr>
          <w:rFonts w:ascii="Times New Roman" w:hAnsi="Times New Roman"/>
          <w:sz w:val="12"/>
          <w:szCs w:val="12"/>
        </w:rPr>
      </w:pPr>
      <w:r w:rsidRPr="007A2205">
        <w:rPr>
          <w:rFonts w:ascii="Times New Roman" w:hAnsi="Times New Roman"/>
          <w:sz w:val="12"/>
          <w:szCs w:val="12"/>
        </w:rPr>
        <w:t>_____________________________________________</w:t>
      </w:r>
    </w:p>
    <w:p w:rsidR="007A2205" w:rsidRPr="007A2205" w:rsidRDefault="007A2205" w:rsidP="007A2205">
      <w:pPr>
        <w:spacing w:after="0" w:line="240" w:lineRule="auto"/>
        <w:jc w:val="right"/>
        <w:rPr>
          <w:rFonts w:ascii="Times New Roman" w:hAnsi="Times New Roman"/>
          <w:i/>
          <w:sz w:val="12"/>
          <w:szCs w:val="12"/>
        </w:rPr>
      </w:pPr>
      <w:r w:rsidRPr="007A2205">
        <w:rPr>
          <w:rFonts w:ascii="Times New Roman" w:hAnsi="Times New Roman"/>
          <w:i/>
          <w:sz w:val="12"/>
          <w:szCs w:val="12"/>
        </w:rPr>
        <w:t>Ф. И. О., адрес регистрации места жительства</w:t>
      </w:r>
    </w:p>
    <w:p w:rsidR="007A2205" w:rsidRPr="007A2205" w:rsidRDefault="007A2205" w:rsidP="007A2205">
      <w:pPr>
        <w:spacing w:after="0" w:line="240" w:lineRule="auto"/>
        <w:jc w:val="right"/>
        <w:rPr>
          <w:rFonts w:ascii="Times New Roman" w:hAnsi="Times New Roman"/>
          <w:i/>
          <w:sz w:val="12"/>
          <w:szCs w:val="12"/>
        </w:rPr>
      </w:pPr>
      <w:r w:rsidRPr="007A2205">
        <w:rPr>
          <w:rFonts w:ascii="Times New Roman" w:hAnsi="Times New Roman"/>
          <w:i/>
          <w:sz w:val="12"/>
          <w:szCs w:val="12"/>
        </w:rPr>
        <w:t>_____________________________________________</w:t>
      </w:r>
    </w:p>
    <w:p w:rsidR="007A2205" w:rsidRPr="007A2205" w:rsidRDefault="007A2205" w:rsidP="007A2205">
      <w:pPr>
        <w:spacing w:after="0" w:line="240" w:lineRule="auto"/>
        <w:jc w:val="right"/>
        <w:rPr>
          <w:rFonts w:ascii="Times New Roman" w:hAnsi="Times New Roman"/>
          <w:i/>
          <w:sz w:val="12"/>
          <w:szCs w:val="12"/>
        </w:rPr>
      </w:pPr>
      <w:r w:rsidRPr="007A2205">
        <w:rPr>
          <w:rFonts w:ascii="Times New Roman" w:hAnsi="Times New Roman"/>
          <w:i/>
          <w:sz w:val="12"/>
          <w:szCs w:val="12"/>
        </w:rPr>
        <w:t>_____________________________________________</w:t>
      </w:r>
    </w:p>
    <w:p w:rsidR="007A2205" w:rsidRPr="007A2205" w:rsidRDefault="007A2205" w:rsidP="007A2205">
      <w:pPr>
        <w:spacing w:after="0" w:line="240" w:lineRule="auto"/>
        <w:jc w:val="right"/>
        <w:rPr>
          <w:rFonts w:ascii="Times New Roman" w:hAnsi="Times New Roman"/>
          <w:i/>
          <w:sz w:val="12"/>
          <w:szCs w:val="12"/>
        </w:rPr>
      </w:pPr>
      <w:r w:rsidRPr="007A2205">
        <w:rPr>
          <w:rFonts w:ascii="Times New Roman" w:hAnsi="Times New Roman"/>
          <w:i/>
          <w:sz w:val="12"/>
          <w:szCs w:val="12"/>
        </w:rPr>
        <w:t>номер телефона, факс (при наличии)</w:t>
      </w:r>
    </w:p>
    <w:p w:rsidR="007A2205" w:rsidRPr="007A2205" w:rsidRDefault="007A2205" w:rsidP="007A2205">
      <w:pPr>
        <w:spacing w:after="0" w:line="240" w:lineRule="auto"/>
        <w:jc w:val="right"/>
        <w:rPr>
          <w:rFonts w:ascii="Times New Roman" w:hAnsi="Times New Roman"/>
          <w:i/>
          <w:sz w:val="12"/>
          <w:szCs w:val="12"/>
        </w:rPr>
      </w:pPr>
      <w:r w:rsidRPr="007A2205">
        <w:rPr>
          <w:rFonts w:ascii="Times New Roman" w:hAnsi="Times New Roman"/>
          <w:i/>
          <w:sz w:val="12"/>
          <w:szCs w:val="12"/>
        </w:rPr>
        <w:t>_____________________________________________</w:t>
      </w:r>
    </w:p>
    <w:p w:rsidR="007A2205" w:rsidRPr="007A2205" w:rsidRDefault="007A2205" w:rsidP="007A2205">
      <w:pPr>
        <w:spacing w:after="0" w:line="240" w:lineRule="auto"/>
        <w:jc w:val="right"/>
        <w:rPr>
          <w:rFonts w:ascii="Times New Roman" w:hAnsi="Times New Roman"/>
          <w:sz w:val="12"/>
          <w:szCs w:val="12"/>
        </w:rPr>
      </w:pPr>
      <w:r w:rsidRPr="007A2205">
        <w:rPr>
          <w:rFonts w:ascii="Times New Roman" w:hAnsi="Times New Roman"/>
          <w:i/>
          <w:sz w:val="12"/>
          <w:szCs w:val="12"/>
        </w:rPr>
        <w:t>адрес электронной почты (при наличии)</w:t>
      </w:r>
    </w:p>
    <w:p w:rsidR="007A2205" w:rsidRDefault="007A2205" w:rsidP="007A2205">
      <w:pPr>
        <w:spacing w:after="0" w:line="240" w:lineRule="auto"/>
        <w:jc w:val="center"/>
        <w:rPr>
          <w:rFonts w:ascii="Times New Roman" w:hAnsi="Times New Roman"/>
          <w:b/>
          <w:sz w:val="12"/>
          <w:szCs w:val="12"/>
        </w:rPr>
      </w:pPr>
      <w:r w:rsidRPr="00AF5781">
        <w:rPr>
          <w:rFonts w:ascii="Times New Roman" w:hAnsi="Times New Roman"/>
          <w:b/>
          <w:sz w:val="12"/>
          <w:szCs w:val="12"/>
        </w:rPr>
        <w:t>ЗАЯВЛЕНИЕ</w:t>
      </w:r>
    </w:p>
    <w:p w:rsidR="00701C2B" w:rsidRPr="00AF5781" w:rsidRDefault="00701C2B" w:rsidP="007A2205">
      <w:pPr>
        <w:spacing w:after="0" w:line="240" w:lineRule="auto"/>
        <w:jc w:val="center"/>
        <w:rPr>
          <w:rFonts w:ascii="Times New Roman" w:hAnsi="Times New Roman"/>
          <w:b/>
          <w:sz w:val="12"/>
          <w:szCs w:val="12"/>
        </w:rPr>
      </w:pPr>
    </w:p>
    <w:p w:rsidR="007A2205" w:rsidRPr="007A2205" w:rsidRDefault="007A2205" w:rsidP="007A2205">
      <w:pPr>
        <w:spacing w:after="0" w:line="240" w:lineRule="auto"/>
        <w:ind w:firstLine="284"/>
        <w:jc w:val="both"/>
        <w:rPr>
          <w:rFonts w:ascii="Times New Roman" w:hAnsi="Times New Roman"/>
          <w:sz w:val="12"/>
          <w:szCs w:val="12"/>
        </w:rPr>
      </w:pPr>
      <w:r w:rsidRPr="007A2205">
        <w:rPr>
          <w:rFonts w:ascii="Times New Roman" w:hAnsi="Times New Roman"/>
          <w:sz w:val="12"/>
          <w:szCs w:val="12"/>
        </w:rPr>
        <w:t>Прошу рассмотреть мою кандидатуру с целью последующего избрания на должность Главы сельского поселения Сургут муниципального района Сергиевский Самарской области по результатам конкурсного отбора.</w:t>
      </w:r>
    </w:p>
    <w:p w:rsidR="007A2205" w:rsidRPr="007A2205" w:rsidRDefault="007A2205" w:rsidP="007A2205">
      <w:pPr>
        <w:spacing w:after="0" w:line="240" w:lineRule="auto"/>
        <w:ind w:firstLine="284"/>
        <w:jc w:val="both"/>
        <w:rPr>
          <w:rFonts w:ascii="Times New Roman" w:hAnsi="Times New Roman"/>
          <w:sz w:val="12"/>
          <w:szCs w:val="12"/>
        </w:rPr>
      </w:pPr>
      <w:proofErr w:type="gramStart"/>
      <w:r w:rsidRPr="007A2205">
        <w:rPr>
          <w:rFonts w:ascii="Times New Roman" w:hAnsi="Times New Roman"/>
          <w:sz w:val="12"/>
          <w:szCs w:val="12"/>
        </w:rPr>
        <w:t xml:space="preserve">В  соответствии со </w:t>
      </w:r>
      <w:hyperlink r:id="rId23" w:history="1">
        <w:r w:rsidRPr="007A2205">
          <w:rPr>
            <w:rStyle w:val="ae"/>
            <w:rFonts w:ascii="Times New Roman" w:hAnsi="Times New Roman"/>
            <w:sz w:val="12"/>
            <w:szCs w:val="12"/>
          </w:rPr>
          <w:t>статьей 9</w:t>
        </w:r>
      </w:hyperlink>
      <w:r w:rsidRPr="007A2205">
        <w:rPr>
          <w:rFonts w:ascii="Times New Roman" w:hAnsi="Times New Roman"/>
          <w:sz w:val="12"/>
          <w:szCs w:val="12"/>
        </w:rPr>
        <w:t xml:space="preserve"> Федерального закона от 27.07.2006 № 152-ФЗ «О персональных данных» даю согласие конкурсной комиссии по проведению  конкурса по отбору кандидатур на должность Главы сельского поселения Сургут муниципального района Сергиевский Самарской области, Собранию представителей сельского поселения Сургут муниципального района Сергиевский Самарской области на автоматизированную, а также без использования  средств автоматизации обработку моих персональных данных, содержащихся в представляемых мною</w:t>
      </w:r>
      <w:proofErr w:type="gramEnd"/>
      <w:r w:rsidRPr="007A2205">
        <w:rPr>
          <w:rFonts w:ascii="Times New Roman" w:hAnsi="Times New Roman"/>
          <w:sz w:val="12"/>
          <w:szCs w:val="12"/>
        </w:rPr>
        <w:t xml:space="preserve"> в конкурсную комиссию </w:t>
      </w:r>
      <w:proofErr w:type="gramStart"/>
      <w:r w:rsidRPr="007A2205">
        <w:rPr>
          <w:rFonts w:ascii="Times New Roman" w:hAnsi="Times New Roman"/>
          <w:sz w:val="12"/>
          <w:szCs w:val="12"/>
        </w:rPr>
        <w:t>документах</w:t>
      </w:r>
      <w:proofErr w:type="gramEnd"/>
      <w:r w:rsidRPr="007A2205">
        <w:rPr>
          <w:rFonts w:ascii="Times New Roman" w:hAnsi="Times New Roman"/>
          <w:sz w:val="12"/>
          <w:szCs w:val="12"/>
        </w:rPr>
        <w:t xml:space="preserve">. </w:t>
      </w:r>
    </w:p>
    <w:p w:rsidR="007A2205" w:rsidRPr="007A2205" w:rsidRDefault="007A2205" w:rsidP="007A2205">
      <w:pPr>
        <w:spacing w:after="0" w:line="240" w:lineRule="auto"/>
        <w:jc w:val="both"/>
        <w:rPr>
          <w:rFonts w:ascii="Times New Roman" w:hAnsi="Times New Roman"/>
          <w:sz w:val="12"/>
          <w:szCs w:val="12"/>
        </w:rPr>
      </w:pPr>
      <w:r w:rsidRPr="007A2205">
        <w:rPr>
          <w:rFonts w:ascii="Times New Roman" w:hAnsi="Times New Roman"/>
          <w:sz w:val="12"/>
          <w:szCs w:val="12"/>
        </w:rPr>
        <w:t>Подпись _________________    ______________________________ Дата  _______________</w:t>
      </w:r>
    </w:p>
    <w:p w:rsidR="007A2205" w:rsidRPr="007A2205" w:rsidRDefault="007A2205" w:rsidP="007A2205">
      <w:pPr>
        <w:spacing w:after="0" w:line="240" w:lineRule="auto"/>
        <w:jc w:val="both"/>
        <w:rPr>
          <w:rFonts w:ascii="Times New Roman" w:hAnsi="Times New Roman"/>
          <w:i/>
          <w:sz w:val="12"/>
          <w:szCs w:val="12"/>
        </w:rPr>
      </w:pPr>
      <w:r>
        <w:rPr>
          <w:rFonts w:ascii="Times New Roman" w:hAnsi="Times New Roman"/>
          <w:sz w:val="12"/>
          <w:szCs w:val="12"/>
        </w:rPr>
        <w:t xml:space="preserve">                                                                          </w:t>
      </w:r>
      <w:r w:rsidRPr="007A2205">
        <w:rPr>
          <w:rFonts w:ascii="Times New Roman" w:hAnsi="Times New Roman"/>
          <w:i/>
          <w:sz w:val="12"/>
          <w:szCs w:val="12"/>
        </w:rPr>
        <w:t>(расшифровка подписи)</w:t>
      </w:r>
    </w:p>
    <w:p w:rsidR="007A2205" w:rsidRPr="007A2205" w:rsidRDefault="007A2205" w:rsidP="007A2205">
      <w:pPr>
        <w:spacing w:after="0" w:line="240" w:lineRule="auto"/>
        <w:jc w:val="both"/>
        <w:rPr>
          <w:rFonts w:ascii="Times New Roman" w:hAnsi="Times New Roman"/>
          <w:sz w:val="12"/>
          <w:szCs w:val="12"/>
        </w:rPr>
      </w:pPr>
      <w:r w:rsidRPr="007A2205">
        <w:rPr>
          <w:rFonts w:ascii="Times New Roman" w:hAnsi="Times New Roman"/>
          <w:sz w:val="12"/>
          <w:szCs w:val="12"/>
        </w:rPr>
        <w:t>Заявление принято: ____</w:t>
      </w:r>
      <w:r>
        <w:rPr>
          <w:rFonts w:ascii="Times New Roman" w:hAnsi="Times New Roman"/>
          <w:sz w:val="12"/>
          <w:szCs w:val="12"/>
        </w:rPr>
        <w:t>_____________________________________________________</w:t>
      </w:r>
      <w:r w:rsidRPr="007A2205">
        <w:rPr>
          <w:rFonts w:ascii="Times New Roman" w:hAnsi="Times New Roman"/>
          <w:sz w:val="12"/>
          <w:szCs w:val="12"/>
        </w:rPr>
        <w:t>__________________________________________________</w:t>
      </w:r>
    </w:p>
    <w:p w:rsidR="007A2205" w:rsidRPr="007A2205" w:rsidRDefault="007A2205" w:rsidP="007A2205">
      <w:pPr>
        <w:spacing w:after="0" w:line="240" w:lineRule="auto"/>
        <w:jc w:val="center"/>
        <w:rPr>
          <w:rFonts w:ascii="Times New Roman" w:hAnsi="Times New Roman"/>
          <w:sz w:val="12"/>
          <w:szCs w:val="12"/>
        </w:rPr>
      </w:pPr>
      <w:r w:rsidRPr="007A2205">
        <w:rPr>
          <w:rFonts w:ascii="Times New Roman" w:hAnsi="Times New Roman"/>
          <w:i/>
          <w:sz w:val="12"/>
          <w:szCs w:val="12"/>
        </w:rPr>
        <w:t>Должность должностного лица, уполномоченно</w:t>
      </w:r>
      <w:r>
        <w:rPr>
          <w:rFonts w:ascii="Times New Roman" w:hAnsi="Times New Roman"/>
          <w:i/>
          <w:sz w:val="12"/>
          <w:szCs w:val="12"/>
        </w:rPr>
        <w:t>го на прием документов, -</w:t>
      </w:r>
      <w:r w:rsidRPr="007A2205">
        <w:rPr>
          <w:rFonts w:ascii="Times New Roman" w:hAnsi="Times New Roman"/>
          <w:i/>
          <w:sz w:val="12"/>
          <w:szCs w:val="12"/>
        </w:rPr>
        <w:t xml:space="preserve"> секретаря конкурсной комиссии</w:t>
      </w:r>
    </w:p>
    <w:p w:rsidR="007A2205" w:rsidRPr="007A2205" w:rsidRDefault="007A2205" w:rsidP="007A2205">
      <w:pPr>
        <w:spacing w:after="0" w:line="240" w:lineRule="auto"/>
        <w:jc w:val="both"/>
        <w:rPr>
          <w:rFonts w:ascii="Times New Roman" w:hAnsi="Times New Roman"/>
          <w:sz w:val="12"/>
          <w:szCs w:val="12"/>
        </w:rPr>
      </w:pPr>
      <w:r w:rsidRPr="007A2205">
        <w:rPr>
          <w:rFonts w:ascii="Times New Roman" w:hAnsi="Times New Roman"/>
          <w:sz w:val="12"/>
          <w:szCs w:val="12"/>
        </w:rPr>
        <w:t xml:space="preserve">Подпись_________________    _______________________________ </w:t>
      </w:r>
    </w:p>
    <w:p w:rsidR="007A2205" w:rsidRPr="007A2205" w:rsidRDefault="007A2205" w:rsidP="007A2205">
      <w:pPr>
        <w:spacing w:after="0" w:line="240" w:lineRule="auto"/>
        <w:jc w:val="both"/>
        <w:rPr>
          <w:rFonts w:ascii="Times New Roman" w:hAnsi="Times New Roman"/>
          <w:i/>
          <w:sz w:val="12"/>
          <w:szCs w:val="12"/>
        </w:rPr>
      </w:pPr>
      <w:r>
        <w:rPr>
          <w:rFonts w:ascii="Times New Roman" w:hAnsi="Times New Roman"/>
          <w:i/>
          <w:sz w:val="12"/>
          <w:szCs w:val="12"/>
        </w:rPr>
        <w:t xml:space="preserve">                                      </w:t>
      </w:r>
      <w:r w:rsidRPr="007A2205">
        <w:rPr>
          <w:rFonts w:ascii="Times New Roman" w:hAnsi="Times New Roman"/>
          <w:i/>
          <w:sz w:val="12"/>
          <w:szCs w:val="12"/>
        </w:rPr>
        <w:t>(расшифровка подписи секретаря конкурсной комиссии)</w:t>
      </w:r>
    </w:p>
    <w:p w:rsidR="007A2205" w:rsidRPr="007A2205" w:rsidRDefault="007A2205" w:rsidP="007A2205">
      <w:pPr>
        <w:spacing w:after="0" w:line="240" w:lineRule="auto"/>
        <w:jc w:val="both"/>
        <w:rPr>
          <w:rFonts w:ascii="Times New Roman" w:hAnsi="Times New Roman"/>
          <w:sz w:val="12"/>
          <w:szCs w:val="12"/>
        </w:rPr>
      </w:pPr>
      <w:r w:rsidRPr="007A2205">
        <w:rPr>
          <w:rFonts w:ascii="Times New Roman" w:hAnsi="Times New Roman"/>
          <w:sz w:val="12"/>
          <w:szCs w:val="12"/>
        </w:rPr>
        <w:t>Дата  _______________</w:t>
      </w:r>
    </w:p>
    <w:p w:rsidR="007909DE" w:rsidRPr="007909DE" w:rsidRDefault="007909DE" w:rsidP="007909DE">
      <w:pPr>
        <w:spacing w:after="0" w:line="240" w:lineRule="auto"/>
        <w:jc w:val="center"/>
        <w:rPr>
          <w:rFonts w:ascii="Times New Roman" w:hAnsi="Times New Roman"/>
          <w:b/>
          <w:sz w:val="12"/>
          <w:szCs w:val="12"/>
        </w:rPr>
      </w:pPr>
      <w:r w:rsidRPr="007909DE">
        <w:rPr>
          <w:rFonts w:ascii="Times New Roman" w:hAnsi="Times New Roman"/>
          <w:b/>
          <w:sz w:val="12"/>
          <w:szCs w:val="12"/>
        </w:rPr>
        <w:t>СОБРАНИЕ ПРЕДСТАВИТЕЛЕЙ</w:t>
      </w:r>
    </w:p>
    <w:p w:rsidR="007909DE" w:rsidRPr="007909DE" w:rsidRDefault="007909DE" w:rsidP="007909DE">
      <w:pPr>
        <w:spacing w:after="0" w:line="240" w:lineRule="auto"/>
        <w:jc w:val="center"/>
        <w:rPr>
          <w:rFonts w:ascii="Times New Roman" w:hAnsi="Times New Roman"/>
          <w:b/>
          <w:sz w:val="12"/>
          <w:szCs w:val="12"/>
        </w:rPr>
      </w:pPr>
      <w:r w:rsidRPr="007909DE">
        <w:rPr>
          <w:rFonts w:ascii="Times New Roman" w:hAnsi="Times New Roman"/>
          <w:b/>
          <w:sz w:val="12"/>
          <w:szCs w:val="12"/>
        </w:rPr>
        <w:t>СЕЛЬСКОГО ПОСЕЛЕНИЯ</w:t>
      </w:r>
      <w:r>
        <w:rPr>
          <w:rFonts w:ascii="Times New Roman" w:hAnsi="Times New Roman"/>
          <w:b/>
          <w:sz w:val="12"/>
          <w:szCs w:val="12"/>
        </w:rPr>
        <w:t xml:space="preserve"> ЧЕРНОВКА</w:t>
      </w:r>
    </w:p>
    <w:p w:rsidR="007909DE" w:rsidRPr="007909DE" w:rsidRDefault="007909DE" w:rsidP="007909DE">
      <w:pPr>
        <w:spacing w:after="0" w:line="240" w:lineRule="auto"/>
        <w:jc w:val="center"/>
        <w:rPr>
          <w:rFonts w:ascii="Times New Roman" w:hAnsi="Times New Roman"/>
          <w:b/>
          <w:sz w:val="12"/>
          <w:szCs w:val="12"/>
        </w:rPr>
      </w:pPr>
      <w:r w:rsidRPr="007909DE">
        <w:rPr>
          <w:rFonts w:ascii="Times New Roman" w:hAnsi="Times New Roman"/>
          <w:b/>
          <w:sz w:val="12"/>
          <w:szCs w:val="12"/>
        </w:rPr>
        <w:t>МУНИЦИПАЛЬНОГО РАЙОНА СЕРГИЕВСКИЙ</w:t>
      </w:r>
    </w:p>
    <w:p w:rsidR="007909DE" w:rsidRPr="007909DE" w:rsidRDefault="007909DE" w:rsidP="007909DE">
      <w:pPr>
        <w:spacing w:after="0" w:line="240" w:lineRule="auto"/>
        <w:jc w:val="center"/>
        <w:rPr>
          <w:rFonts w:ascii="Times New Roman" w:hAnsi="Times New Roman"/>
          <w:b/>
          <w:sz w:val="12"/>
          <w:szCs w:val="12"/>
        </w:rPr>
      </w:pPr>
      <w:r w:rsidRPr="007909DE">
        <w:rPr>
          <w:rFonts w:ascii="Times New Roman" w:hAnsi="Times New Roman"/>
          <w:b/>
          <w:sz w:val="12"/>
          <w:szCs w:val="12"/>
        </w:rPr>
        <w:t>САМАРСКОЙ ОБЛАСТИ</w:t>
      </w:r>
    </w:p>
    <w:p w:rsidR="007909DE" w:rsidRPr="007909DE" w:rsidRDefault="007909DE" w:rsidP="007909DE">
      <w:pPr>
        <w:spacing w:after="0" w:line="240" w:lineRule="auto"/>
        <w:jc w:val="center"/>
        <w:rPr>
          <w:rFonts w:ascii="Times New Roman" w:hAnsi="Times New Roman"/>
          <w:sz w:val="12"/>
          <w:szCs w:val="12"/>
        </w:rPr>
      </w:pPr>
    </w:p>
    <w:p w:rsidR="007909DE" w:rsidRPr="007909DE" w:rsidRDefault="007909DE" w:rsidP="007909DE">
      <w:pPr>
        <w:spacing w:after="0" w:line="240" w:lineRule="auto"/>
        <w:jc w:val="center"/>
        <w:rPr>
          <w:rFonts w:ascii="Times New Roman" w:hAnsi="Times New Roman"/>
          <w:sz w:val="12"/>
          <w:szCs w:val="12"/>
        </w:rPr>
      </w:pPr>
      <w:r w:rsidRPr="007909DE">
        <w:rPr>
          <w:rFonts w:ascii="Times New Roman" w:hAnsi="Times New Roman"/>
          <w:sz w:val="12"/>
          <w:szCs w:val="12"/>
        </w:rPr>
        <w:t>РЕШЕНИЕ</w:t>
      </w:r>
    </w:p>
    <w:p w:rsidR="007909DE" w:rsidRPr="007909DE" w:rsidRDefault="007909DE" w:rsidP="007909DE">
      <w:pPr>
        <w:spacing w:after="0" w:line="240" w:lineRule="auto"/>
        <w:jc w:val="center"/>
        <w:rPr>
          <w:rFonts w:ascii="Times New Roman" w:hAnsi="Times New Roman"/>
          <w:sz w:val="12"/>
          <w:szCs w:val="12"/>
        </w:rPr>
      </w:pPr>
      <w:r w:rsidRPr="007909DE">
        <w:rPr>
          <w:rFonts w:ascii="Times New Roman" w:hAnsi="Times New Roman"/>
          <w:sz w:val="12"/>
          <w:szCs w:val="12"/>
        </w:rPr>
        <w:t>09 сентября 2015г.                                                                                                                                                                                                                  №2</w:t>
      </w:r>
      <w:r>
        <w:rPr>
          <w:rFonts w:ascii="Times New Roman" w:hAnsi="Times New Roman"/>
          <w:sz w:val="12"/>
          <w:szCs w:val="12"/>
        </w:rPr>
        <w:t>8</w:t>
      </w:r>
    </w:p>
    <w:p w:rsidR="007909DE" w:rsidRPr="007909DE" w:rsidRDefault="007909DE" w:rsidP="007909DE">
      <w:pPr>
        <w:spacing w:after="0" w:line="240" w:lineRule="auto"/>
        <w:jc w:val="center"/>
        <w:rPr>
          <w:rFonts w:ascii="Times New Roman" w:hAnsi="Times New Roman"/>
          <w:b/>
          <w:sz w:val="12"/>
          <w:szCs w:val="12"/>
        </w:rPr>
      </w:pPr>
      <w:r w:rsidRPr="007909DE">
        <w:rPr>
          <w:rFonts w:ascii="Times New Roman" w:hAnsi="Times New Roman"/>
          <w:b/>
          <w:sz w:val="12"/>
          <w:szCs w:val="12"/>
        </w:rPr>
        <w:t>Об утверждении Положения о проведении конкурса по отбору кандидатур на должность Главы сельского поселения Черновка муниципального района Сергиевский Самарской области</w:t>
      </w:r>
    </w:p>
    <w:p w:rsidR="007909DE" w:rsidRPr="007909DE" w:rsidRDefault="007909DE" w:rsidP="007909DE">
      <w:pPr>
        <w:spacing w:after="0" w:line="240" w:lineRule="auto"/>
        <w:jc w:val="center"/>
        <w:rPr>
          <w:rFonts w:ascii="Times New Roman" w:hAnsi="Times New Roman"/>
          <w:sz w:val="12"/>
          <w:szCs w:val="12"/>
        </w:rPr>
      </w:pP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7909DE">
        <w:rPr>
          <w:rFonts w:ascii="Times New Roman" w:hAnsi="Times New Roman"/>
          <w:bCs/>
          <w:sz w:val="12"/>
          <w:szCs w:val="12"/>
        </w:rPr>
        <w:t>сельского поселения Черновка</w:t>
      </w:r>
      <w:r>
        <w:rPr>
          <w:rFonts w:ascii="Times New Roman" w:hAnsi="Times New Roman"/>
          <w:bCs/>
          <w:sz w:val="12"/>
          <w:szCs w:val="12"/>
        </w:rPr>
        <w:t xml:space="preserve"> </w:t>
      </w:r>
      <w:r w:rsidRPr="007909DE">
        <w:rPr>
          <w:rFonts w:ascii="Times New Roman" w:hAnsi="Times New Roman"/>
          <w:bCs/>
          <w:sz w:val="12"/>
          <w:szCs w:val="12"/>
        </w:rPr>
        <w:t xml:space="preserve">муниципального района Сергиевский </w:t>
      </w:r>
    </w:p>
    <w:p w:rsidR="007909DE" w:rsidRPr="007909DE" w:rsidRDefault="007909DE" w:rsidP="007909DE">
      <w:pPr>
        <w:spacing w:after="0" w:line="240" w:lineRule="auto"/>
        <w:ind w:firstLine="284"/>
        <w:jc w:val="both"/>
        <w:rPr>
          <w:rFonts w:ascii="Times New Roman" w:hAnsi="Times New Roman"/>
          <w:sz w:val="12"/>
          <w:szCs w:val="12"/>
        </w:rPr>
      </w:pPr>
      <w:proofErr w:type="gramStart"/>
      <w:r w:rsidRPr="007909DE">
        <w:rPr>
          <w:rFonts w:ascii="Times New Roman" w:hAnsi="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30.03.2015 № 24-ГД «О порядке формирования органов местного самоуправления муниципальных образований Самарской области», пунктами 2 и 3 статьи 41 Устава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 Самарской области  </w:t>
      </w:r>
      <w:proofErr w:type="gramEnd"/>
    </w:p>
    <w:p w:rsidR="007909DE" w:rsidRPr="007909DE" w:rsidRDefault="007909DE" w:rsidP="007909DE">
      <w:pPr>
        <w:spacing w:after="0" w:line="240" w:lineRule="auto"/>
        <w:ind w:firstLine="284"/>
        <w:jc w:val="both"/>
        <w:rPr>
          <w:rFonts w:ascii="Times New Roman" w:hAnsi="Times New Roman"/>
          <w:b/>
          <w:sz w:val="12"/>
          <w:szCs w:val="12"/>
        </w:rPr>
      </w:pPr>
      <w:r w:rsidRPr="007909DE">
        <w:rPr>
          <w:rFonts w:ascii="Times New Roman" w:hAnsi="Times New Roman"/>
          <w:b/>
          <w:sz w:val="12"/>
          <w:szCs w:val="12"/>
        </w:rPr>
        <w:t>РЕШИЛО:</w:t>
      </w:r>
    </w:p>
    <w:p w:rsidR="00701C2B"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lastRenderedPageBreak/>
        <w:t>1. Утвердить прилагаемое Положение о проведении конкурса по отбору кандидатур на должность Главы сельского поселения Черновка</w:t>
      </w:r>
    </w:p>
    <w:p w:rsidR="007909DE" w:rsidRDefault="007909DE" w:rsidP="00701C2B">
      <w:pPr>
        <w:spacing w:after="0" w:line="240" w:lineRule="auto"/>
        <w:jc w:val="both"/>
        <w:rPr>
          <w:rFonts w:ascii="Times New Roman" w:hAnsi="Times New Roman"/>
          <w:sz w:val="12"/>
          <w:szCs w:val="12"/>
        </w:rPr>
      </w:pPr>
      <w:r w:rsidRPr="007909DE">
        <w:rPr>
          <w:rFonts w:ascii="Times New Roman" w:hAnsi="Times New Roman"/>
          <w:sz w:val="12"/>
          <w:szCs w:val="12"/>
        </w:rPr>
        <w:t xml:space="preserve"> муниципального района Сергиевский Самарской области.</w:t>
      </w:r>
    </w:p>
    <w:p w:rsidR="00413CB2" w:rsidRPr="00975521" w:rsidRDefault="00413CB2" w:rsidP="00413CB2">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413CB2">
        <w:rPr>
          <w:rFonts w:ascii="Times New Roman" w:hAnsi="Times New Roman"/>
          <w:sz w:val="12"/>
          <w:szCs w:val="12"/>
        </w:rPr>
        <w:t>Опубликовать настоящее Решение в газете «Сергиевский вестник».</w:t>
      </w:r>
    </w:p>
    <w:p w:rsidR="00413CB2" w:rsidRPr="00975521" w:rsidRDefault="00413CB2" w:rsidP="00413CB2">
      <w:pPr>
        <w:spacing w:after="0" w:line="240" w:lineRule="auto"/>
        <w:ind w:firstLine="284"/>
        <w:jc w:val="both"/>
        <w:rPr>
          <w:rFonts w:ascii="Times New Roman" w:hAnsi="Times New Roman"/>
          <w:sz w:val="12"/>
          <w:szCs w:val="12"/>
        </w:rPr>
      </w:pPr>
      <w:r>
        <w:rPr>
          <w:rFonts w:ascii="Times New Roman" w:hAnsi="Times New Roman"/>
          <w:sz w:val="12"/>
          <w:szCs w:val="12"/>
        </w:rPr>
        <w:t>3</w:t>
      </w:r>
      <w:r w:rsidRPr="00975521">
        <w:rPr>
          <w:rFonts w:ascii="Times New Roman" w:hAnsi="Times New Roman"/>
          <w:sz w:val="12"/>
          <w:szCs w:val="12"/>
        </w:rPr>
        <w:t>. Настоящее Решение вступает в силу со дня его официального опубликования.</w:t>
      </w:r>
    </w:p>
    <w:p w:rsidR="007909DE" w:rsidRPr="007909DE" w:rsidRDefault="007909DE" w:rsidP="007909DE">
      <w:pPr>
        <w:spacing w:after="0" w:line="240" w:lineRule="auto"/>
        <w:jc w:val="right"/>
        <w:rPr>
          <w:rFonts w:ascii="Times New Roman" w:hAnsi="Times New Roman"/>
          <w:sz w:val="12"/>
          <w:szCs w:val="12"/>
        </w:rPr>
      </w:pPr>
      <w:r w:rsidRPr="007909DE">
        <w:rPr>
          <w:rFonts w:ascii="Times New Roman" w:hAnsi="Times New Roman"/>
          <w:sz w:val="12"/>
          <w:szCs w:val="12"/>
        </w:rPr>
        <w:t>Глава сельского поселения Черновка</w:t>
      </w:r>
    </w:p>
    <w:p w:rsidR="007909DE" w:rsidRPr="007909DE" w:rsidRDefault="007909DE" w:rsidP="007909DE">
      <w:pPr>
        <w:spacing w:after="0" w:line="240" w:lineRule="auto"/>
        <w:jc w:val="right"/>
        <w:rPr>
          <w:rFonts w:ascii="Times New Roman" w:hAnsi="Times New Roman"/>
          <w:sz w:val="12"/>
          <w:szCs w:val="12"/>
        </w:rPr>
      </w:pPr>
      <w:r w:rsidRPr="007909DE">
        <w:rPr>
          <w:rFonts w:ascii="Times New Roman" w:hAnsi="Times New Roman"/>
          <w:bCs/>
          <w:sz w:val="12"/>
          <w:szCs w:val="12"/>
        </w:rPr>
        <w:t>муниципального района Сергиевский</w:t>
      </w:r>
    </w:p>
    <w:p w:rsidR="007909DE" w:rsidRDefault="007909DE" w:rsidP="007909DE">
      <w:pPr>
        <w:spacing w:after="0" w:line="240" w:lineRule="auto"/>
        <w:jc w:val="right"/>
        <w:rPr>
          <w:rFonts w:ascii="Times New Roman" w:hAnsi="Times New Roman"/>
          <w:sz w:val="12"/>
          <w:szCs w:val="12"/>
        </w:rPr>
      </w:pPr>
      <w:r w:rsidRPr="007909DE">
        <w:rPr>
          <w:rFonts w:ascii="Times New Roman" w:hAnsi="Times New Roman"/>
          <w:sz w:val="12"/>
          <w:szCs w:val="12"/>
        </w:rPr>
        <w:t>А.В.</w:t>
      </w:r>
      <w:r>
        <w:rPr>
          <w:rFonts w:ascii="Times New Roman" w:hAnsi="Times New Roman"/>
          <w:sz w:val="12"/>
          <w:szCs w:val="12"/>
        </w:rPr>
        <w:t xml:space="preserve"> </w:t>
      </w:r>
      <w:r w:rsidRPr="007909DE">
        <w:rPr>
          <w:rFonts w:ascii="Times New Roman" w:hAnsi="Times New Roman"/>
          <w:sz w:val="12"/>
          <w:szCs w:val="12"/>
        </w:rPr>
        <w:t>Беляев</w:t>
      </w:r>
    </w:p>
    <w:p w:rsidR="00701C2B" w:rsidRPr="007909DE" w:rsidRDefault="00701C2B" w:rsidP="007909DE">
      <w:pPr>
        <w:spacing w:after="0" w:line="240" w:lineRule="auto"/>
        <w:jc w:val="right"/>
        <w:rPr>
          <w:rFonts w:ascii="Times New Roman" w:hAnsi="Times New Roman"/>
          <w:sz w:val="12"/>
          <w:szCs w:val="12"/>
        </w:rPr>
      </w:pPr>
    </w:p>
    <w:p w:rsidR="007909DE" w:rsidRPr="007909DE" w:rsidRDefault="007909DE" w:rsidP="007909DE">
      <w:pPr>
        <w:spacing w:after="0" w:line="240" w:lineRule="auto"/>
        <w:jc w:val="right"/>
        <w:rPr>
          <w:rFonts w:ascii="Times New Roman" w:hAnsi="Times New Roman"/>
          <w:i/>
          <w:sz w:val="12"/>
          <w:szCs w:val="12"/>
        </w:rPr>
      </w:pPr>
      <w:r w:rsidRPr="007909DE">
        <w:rPr>
          <w:rFonts w:ascii="Times New Roman" w:hAnsi="Times New Roman"/>
          <w:i/>
          <w:sz w:val="12"/>
          <w:szCs w:val="12"/>
        </w:rPr>
        <w:t>Приложение</w:t>
      </w:r>
    </w:p>
    <w:p w:rsidR="007909DE" w:rsidRPr="007909DE" w:rsidRDefault="007909DE" w:rsidP="007909DE">
      <w:pPr>
        <w:spacing w:after="0" w:line="240" w:lineRule="auto"/>
        <w:jc w:val="right"/>
        <w:rPr>
          <w:rFonts w:ascii="Times New Roman" w:hAnsi="Times New Roman"/>
          <w:i/>
          <w:sz w:val="12"/>
          <w:szCs w:val="12"/>
        </w:rPr>
      </w:pPr>
      <w:r w:rsidRPr="007909DE">
        <w:rPr>
          <w:rFonts w:ascii="Times New Roman" w:hAnsi="Times New Roman"/>
          <w:i/>
          <w:sz w:val="12"/>
          <w:szCs w:val="12"/>
        </w:rPr>
        <w:t xml:space="preserve">к решению Собрания Представителей сельского поселения </w:t>
      </w:r>
      <w:r>
        <w:rPr>
          <w:rFonts w:ascii="Times New Roman" w:hAnsi="Times New Roman"/>
          <w:i/>
          <w:sz w:val="12"/>
          <w:szCs w:val="12"/>
        </w:rPr>
        <w:t>Черновка</w:t>
      </w:r>
    </w:p>
    <w:p w:rsidR="007909DE" w:rsidRPr="007909DE" w:rsidRDefault="007909DE" w:rsidP="007909DE">
      <w:pPr>
        <w:spacing w:after="0" w:line="240" w:lineRule="auto"/>
        <w:jc w:val="right"/>
        <w:rPr>
          <w:rFonts w:ascii="Times New Roman" w:hAnsi="Times New Roman"/>
          <w:i/>
          <w:sz w:val="12"/>
          <w:szCs w:val="12"/>
        </w:rPr>
      </w:pPr>
      <w:r w:rsidRPr="007909DE">
        <w:rPr>
          <w:rFonts w:ascii="Times New Roman" w:hAnsi="Times New Roman"/>
          <w:i/>
          <w:sz w:val="12"/>
          <w:szCs w:val="12"/>
        </w:rPr>
        <w:t>муниципального района Сергиевский Самарской области</w:t>
      </w:r>
    </w:p>
    <w:p w:rsidR="007909DE" w:rsidRPr="007909DE" w:rsidRDefault="007909DE" w:rsidP="007909DE">
      <w:pPr>
        <w:spacing w:after="0" w:line="240" w:lineRule="auto"/>
        <w:jc w:val="right"/>
        <w:rPr>
          <w:rFonts w:ascii="Times New Roman" w:hAnsi="Times New Roman"/>
          <w:sz w:val="12"/>
          <w:szCs w:val="12"/>
        </w:rPr>
      </w:pPr>
      <w:r w:rsidRPr="007909DE">
        <w:rPr>
          <w:rFonts w:ascii="Times New Roman" w:hAnsi="Times New Roman"/>
          <w:i/>
          <w:sz w:val="12"/>
          <w:szCs w:val="12"/>
        </w:rPr>
        <w:t>№2</w:t>
      </w:r>
      <w:r>
        <w:rPr>
          <w:rFonts w:ascii="Times New Roman" w:hAnsi="Times New Roman"/>
          <w:i/>
          <w:sz w:val="12"/>
          <w:szCs w:val="12"/>
        </w:rPr>
        <w:t>8</w:t>
      </w:r>
      <w:r w:rsidRPr="007909DE">
        <w:rPr>
          <w:rFonts w:ascii="Times New Roman" w:hAnsi="Times New Roman"/>
          <w:i/>
          <w:sz w:val="12"/>
          <w:szCs w:val="12"/>
        </w:rPr>
        <w:t xml:space="preserve"> от “09” сентября 2015 г.</w:t>
      </w:r>
    </w:p>
    <w:p w:rsidR="00701C2B" w:rsidRDefault="00701C2B" w:rsidP="007909DE">
      <w:pPr>
        <w:spacing w:after="0" w:line="240" w:lineRule="auto"/>
        <w:jc w:val="center"/>
        <w:rPr>
          <w:rFonts w:ascii="Times New Roman" w:hAnsi="Times New Roman"/>
          <w:b/>
          <w:sz w:val="12"/>
          <w:szCs w:val="12"/>
        </w:rPr>
      </w:pPr>
    </w:p>
    <w:p w:rsidR="007909DE" w:rsidRPr="007909DE" w:rsidRDefault="007909DE" w:rsidP="007909DE">
      <w:pPr>
        <w:spacing w:after="0" w:line="240" w:lineRule="auto"/>
        <w:jc w:val="center"/>
        <w:rPr>
          <w:rFonts w:ascii="Times New Roman" w:hAnsi="Times New Roman"/>
          <w:b/>
          <w:sz w:val="12"/>
          <w:szCs w:val="12"/>
        </w:rPr>
      </w:pPr>
      <w:r w:rsidRPr="007909DE">
        <w:rPr>
          <w:rFonts w:ascii="Times New Roman" w:hAnsi="Times New Roman"/>
          <w:b/>
          <w:sz w:val="12"/>
          <w:szCs w:val="12"/>
        </w:rPr>
        <w:t xml:space="preserve">Положение о проведении конкурса по отбору кандидатур на должность Главы сельского поселения Черновка </w:t>
      </w:r>
    </w:p>
    <w:p w:rsidR="007909DE" w:rsidRPr="007909DE" w:rsidRDefault="007909DE" w:rsidP="007909DE">
      <w:pPr>
        <w:spacing w:after="0" w:line="240" w:lineRule="auto"/>
        <w:jc w:val="center"/>
        <w:rPr>
          <w:rFonts w:ascii="Times New Roman" w:hAnsi="Times New Roman"/>
          <w:b/>
          <w:sz w:val="12"/>
          <w:szCs w:val="12"/>
        </w:rPr>
      </w:pPr>
      <w:r w:rsidRPr="007909DE">
        <w:rPr>
          <w:rFonts w:ascii="Times New Roman" w:hAnsi="Times New Roman"/>
          <w:b/>
          <w:sz w:val="12"/>
          <w:szCs w:val="12"/>
        </w:rPr>
        <w:t>муниципального района Сергиевский Самарской области</w:t>
      </w:r>
    </w:p>
    <w:p w:rsidR="007909DE" w:rsidRPr="007909DE" w:rsidRDefault="007909DE" w:rsidP="007909DE">
      <w:pPr>
        <w:spacing w:after="0" w:line="240" w:lineRule="auto"/>
        <w:jc w:val="both"/>
        <w:rPr>
          <w:rFonts w:ascii="Times New Roman" w:hAnsi="Times New Roman"/>
          <w:sz w:val="12"/>
          <w:szCs w:val="12"/>
        </w:rPr>
      </w:pPr>
    </w:p>
    <w:p w:rsidR="007909DE" w:rsidRPr="007909DE" w:rsidRDefault="007909DE" w:rsidP="007909DE">
      <w:pPr>
        <w:spacing w:after="0" w:line="240" w:lineRule="auto"/>
        <w:jc w:val="center"/>
        <w:rPr>
          <w:rFonts w:ascii="Times New Roman" w:hAnsi="Times New Roman"/>
          <w:b/>
          <w:sz w:val="12"/>
          <w:szCs w:val="12"/>
        </w:rPr>
      </w:pPr>
      <w:r w:rsidRPr="007909DE">
        <w:rPr>
          <w:rFonts w:ascii="Times New Roman" w:hAnsi="Times New Roman"/>
          <w:b/>
          <w:sz w:val="12"/>
          <w:szCs w:val="12"/>
        </w:rPr>
        <w:t>1. Общие положения</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xml:space="preserve">1.1. </w:t>
      </w:r>
      <w:proofErr w:type="gramStart"/>
      <w:r w:rsidRPr="007909DE">
        <w:rPr>
          <w:rFonts w:ascii="Times New Roman" w:hAnsi="Times New Roman"/>
          <w:sz w:val="12"/>
          <w:szCs w:val="12"/>
        </w:rPr>
        <w:t>Основной целью конкурса является отбор на альтернативной основе кандидатов, наиболее подготовленных для избрания Собранием представителей сельского поселения Черновка муниципального района Сергиевский Самарской области (далее по тексту настоящего Положения – Собрание представителей) на должность Главы сельского поселения Черновка муниципального района Сергиевский Самарской области (далее – Глава поселения), из числа претендентов, представивших документы для участия в конкурсе, на основании их способностей, профессиональной подготовки, стажа</w:t>
      </w:r>
      <w:proofErr w:type="gramEnd"/>
      <w:r w:rsidRPr="007909DE">
        <w:rPr>
          <w:rFonts w:ascii="Times New Roman" w:hAnsi="Times New Roman"/>
          <w:sz w:val="12"/>
          <w:szCs w:val="12"/>
        </w:rPr>
        <w:t xml:space="preserve"> и опыта работы, а также иных качеств, выявленных в результате проведения конкурса.</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1.2. Решение о проведении конкурса принимается Собранием представителей. В нём указывается дата, время и место проведения конкурса, место приёма документов. Срок приёма документов должен быть не менее 20 календарных дней со дня опубликования решения о назначении конкурса.</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xml:space="preserve">1.3. </w:t>
      </w:r>
      <w:proofErr w:type="gramStart"/>
      <w:r w:rsidRPr="007909DE">
        <w:rPr>
          <w:rFonts w:ascii="Times New Roman" w:hAnsi="Times New Roman"/>
          <w:sz w:val="12"/>
          <w:szCs w:val="12"/>
        </w:rPr>
        <w:t>Конкурс проводит конкурсная комиссия, состоящая из членов, определенных решением Собрания представителей о назначении членов конкурсной комиссии сельского поселения Черновка муниципального района Сергиевский Самарской области для проведения конкурса (далее – конкурсная комиссия или комиссия), а также членов конкурсной комиссии, назначенных Главой муниципального района Сергиевский Самарской области, возглавляющим Администрацию муниципального района Сергиевский Самарской области (далее – Глава муниципального района).</w:t>
      </w:r>
      <w:proofErr w:type="gramEnd"/>
      <w:r w:rsidRPr="007909DE">
        <w:rPr>
          <w:rFonts w:ascii="Times New Roman" w:hAnsi="Times New Roman"/>
          <w:sz w:val="12"/>
          <w:szCs w:val="12"/>
        </w:rPr>
        <w:t xml:space="preserve"> Комиссия формируется на срок проведения конкурса. </w:t>
      </w:r>
    </w:p>
    <w:p w:rsidR="007909DE" w:rsidRPr="007909DE" w:rsidRDefault="007909DE" w:rsidP="007909DE">
      <w:pPr>
        <w:spacing w:after="0" w:line="240" w:lineRule="auto"/>
        <w:jc w:val="both"/>
        <w:rPr>
          <w:rFonts w:ascii="Times New Roman" w:hAnsi="Times New Roman"/>
          <w:sz w:val="12"/>
          <w:szCs w:val="12"/>
        </w:rPr>
      </w:pPr>
    </w:p>
    <w:p w:rsidR="007909DE" w:rsidRPr="007909DE" w:rsidRDefault="007909DE" w:rsidP="007909DE">
      <w:pPr>
        <w:spacing w:after="0" w:line="240" w:lineRule="auto"/>
        <w:jc w:val="center"/>
        <w:rPr>
          <w:rFonts w:ascii="Times New Roman" w:hAnsi="Times New Roman"/>
          <w:b/>
          <w:sz w:val="12"/>
          <w:szCs w:val="12"/>
        </w:rPr>
      </w:pPr>
      <w:r w:rsidRPr="007909DE">
        <w:rPr>
          <w:rFonts w:ascii="Times New Roman" w:hAnsi="Times New Roman"/>
          <w:b/>
          <w:sz w:val="12"/>
          <w:szCs w:val="12"/>
        </w:rPr>
        <w:t>2. Порядок формирования, деятельности и полномочия конкурсной комиссии.</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2.1. Общее число членов Комиссии составляет восемь человек.</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Половина членов комиссии назначается Собранием представителей, а другая половина – Главой муниципального района.</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2.2. Кандидатуры в состав комиссии предлагаются председателем Собрания представителей, депутатами Собрания представителей.</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По всем кандидатурам, предложенным в состав комиссии, проводится обсуждение. После обсуждения кандидатур, предложенных в состав комиссии, вопрос о назначении каждого кандидата рассматривается отдельно.</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Решение о назначении члена комиссии считается принятым, если за него проголосовало более половины от установленного числа депутатов Собрания представителей.</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2.3. Деятельность конкурсной комиссии осуществляется на коллегиальной основе.</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2.4. Члены конкурсной комиссии избирают из своего состава председателя, заместителей председателя и секретаря конкурсной комиссии простым большинством голосов от присутствующих на заседании членов конкурсной комиссии. По одному заместителю председателя комиссии избирается из числа членов конкурсной комиссии, назначенных Собранием представителей, и из числа членов конкурсной комиссии, назначенных Главой муниципального района.</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2.5. Заседание конкурсной комиссии считается правомочным, если на нем присутствуют не менее половины общего числа членов конкурсной комиссии при условии присутствия членов комиссии назначенных, как Собранием представителей, так и Главой муниципального района.</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2.6. Конкурсная комиссия организует:</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прием документов от кандидатов на должность Главы поселения (далее – кандидаты или кандидат);</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изготовление и хранение копий представленных документов;</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ведение регистрации кандидатов, подавших документы для участия в конкурсе;</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определение соответствия представленных документов требованиям настоящего Положения;</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проверку достоверности сведений, представляемых кандидатом о себе;</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рассмотрение обращений граждан, связанных с подготовкой и проведением конкурса, принятие по ним решений.</w:t>
      </w:r>
    </w:p>
    <w:p w:rsidR="007909DE" w:rsidRPr="007909DE" w:rsidRDefault="007909DE" w:rsidP="007909DE">
      <w:pPr>
        <w:spacing w:after="0" w:line="240" w:lineRule="auto"/>
        <w:ind w:firstLine="284"/>
        <w:jc w:val="both"/>
        <w:rPr>
          <w:rFonts w:ascii="Times New Roman" w:hAnsi="Times New Roman"/>
          <w:sz w:val="12"/>
          <w:szCs w:val="12"/>
        </w:rPr>
      </w:pPr>
      <w:proofErr w:type="gramStart"/>
      <w:r w:rsidRPr="007909DE">
        <w:rPr>
          <w:rFonts w:ascii="Times New Roman" w:hAnsi="Times New Roman"/>
          <w:sz w:val="12"/>
          <w:szCs w:val="12"/>
        </w:rPr>
        <w:t>В целях содействия конкурсной комиссии в организации ее работы, в том числе в целях организации делопроизводства конкурсной комиссии, конкурсной комиссией, в случае необходимости, может быть привлечен к ее работе специалист (специалисты) Администрации сельского поселения Черновка муниципального района Сергиевский Самарской области и (или) Администрации муниципального района Сергиевский Самарской области (по согласованию с Администрацией муниципального района Сергиевский Самарской области), не являющийся кандидатом</w:t>
      </w:r>
      <w:proofErr w:type="gramEnd"/>
      <w:r w:rsidRPr="007909DE">
        <w:rPr>
          <w:rFonts w:ascii="Times New Roman" w:hAnsi="Times New Roman"/>
          <w:sz w:val="12"/>
          <w:szCs w:val="12"/>
        </w:rPr>
        <w:t xml:space="preserve">. Привлеченный к работе конкурсной комиссии специалист (специалисты) Администрации сельского поселения Черновка муниципального района Сергиевский Самарской области и (или) Администрации муниципального района Сергиевский Самарской области в голосовании конкурсной комиссии по вопросам ее компетенции участия не принимает. </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2.7. Конкурсная комиссия:</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организует проведение и проводит конкурс;</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определяет порядок выступления кандидатов на заседании конкурсной комиссии;</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вносит в Собрание представителей предложения, связанные с организацией и проведением конкурса;</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представляет по результатам конкурса кандидатов для избрания на должность Главы поселения;</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исполняет иные функции и полномочия в соответствии с настоящим Положением.</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2.8. Председатель конкурсной комиссии:</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lastRenderedPageBreak/>
        <w:t>- назначает и проводит заседания конкурсной комиссии;</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руководит работой конкурсной комиссии;</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подписывает протоколы заседаний, решения и другие документы конкурсной комиссии;</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контролирует исполнение решений конкурсной комиссии;</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определяет работу конкурсной комиссии.</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2.9. В случае отсутствия председателя комиссии один из заместителей председателя комиссии выполняет обязанности председателя комиссии, а также заместители осуществляют по поручению председателя комиссии иные полномочия.</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2.10. Секретарь конкурсной комиссии:</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информирует членов конкурсной комиссии о проведении заседаний комиссии;</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ведет протокол конкурсной комиссии;</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которые должны быть представлены кандидатом в соответствии с решением Собрания представителей о конкурсе на замещение должности Главы поселения, подпись лица, принявшего документы. После принятия документов кандидату выдается расписка с описью принятых документов;</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возвращает кандидатам подлинники представленных документов в день их представления, а копии документов подшивает в делах о кандидатах;</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запрашивает в соответствующих органах и организациях сведения о кандидатах;</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уведомляет кандидатов о проведении заседания конкурсной комиссии;</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подписывает протокол заседания комиссии.</w:t>
      </w:r>
    </w:p>
    <w:p w:rsidR="007909DE" w:rsidRPr="007909DE" w:rsidRDefault="007909DE" w:rsidP="007909DE">
      <w:pPr>
        <w:spacing w:after="0" w:line="240" w:lineRule="auto"/>
        <w:jc w:val="both"/>
        <w:rPr>
          <w:rFonts w:ascii="Times New Roman" w:hAnsi="Times New Roman"/>
          <w:sz w:val="12"/>
          <w:szCs w:val="12"/>
        </w:rPr>
      </w:pPr>
    </w:p>
    <w:p w:rsidR="007909DE" w:rsidRPr="007909DE" w:rsidRDefault="007909DE" w:rsidP="007909DE">
      <w:pPr>
        <w:spacing w:after="0" w:line="240" w:lineRule="auto"/>
        <w:jc w:val="center"/>
        <w:rPr>
          <w:rFonts w:ascii="Times New Roman" w:hAnsi="Times New Roman"/>
          <w:b/>
          <w:sz w:val="12"/>
          <w:szCs w:val="12"/>
        </w:rPr>
      </w:pPr>
      <w:r w:rsidRPr="007909DE">
        <w:rPr>
          <w:rFonts w:ascii="Times New Roman" w:hAnsi="Times New Roman"/>
          <w:b/>
          <w:sz w:val="12"/>
          <w:szCs w:val="12"/>
        </w:rPr>
        <w:t>3. Организация и проведение конкурса.</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3.1. К кандидатам на должность Главы поселения предъявляются требования, предусмотренные решением Собрания представителей о конкурсе на замещение должности Главы поселения.</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3.2. Для участия в конкурсе кандидат представляет в конкурсную комиссию в срок, предусмотренный решением Собрания представителей о конкурсе на замещение должности Главы поселения, заявление по форме, установленной Приложением к настоящему Положению и документы, установленные решением Собрания представителей о конкурсе на замещение должности Главы поселения.</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3.3. Конкурсные процедуры проводятся в два этапа.</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3.4. Первый этап включает в себя принятие решения о допуске гражданина к участию в конкурсе.</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3.5. Несвоевременное представление документов,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xml:space="preserve">Гражданин также не допускается </w:t>
      </w:r>
      <w:proofErr w:type="gramStart"/>
      <w:r w:rsidRPr="007909DE">
        <w:rPr>
          <w:rFonts w:ascii="Times New Roman" w:hAnsi="Times New Roman"/>
          <w:sz w:val="12"/>
          <w:szCs w:val="12"/>
        </w:rPr>
        <w:t>к участию в конкурсе в связи с его несоответствием требованиям к кандидатам</w:t>
      </w:r>
      <w:proofErr w:type="gramEnd"/>
      <w:r w:rsidRPr="007909DE">
        <w:rPr>
          <w:rFonts w:ascii="Times New Roman" w:hAnsi="Times New Roman"/>
          <w:sz w:val="12"/>
          <w:szCs w:val="12"/>
        </w:rPr>
        <w:t xml:space="preserve"> на должность Главы поселения, предусмотренным решением Собрания представителей о конкурсе на замещение должности Главы поселения. </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3.6. Решение конкурсной комиссии об отказе в допуске к участию в конкурсе может быть обжаловано гражданином в установленном законом порядке.</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3.7. На втором этапе конкурса проводятся обсуждение и конкурсный отбор кандидатов на заседании конкурсной комиссии.</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3.8. Днём проведения конкурса является итоговое заседание конкурсной комиссии. О дне и времени итогового заседания конкурсной комиссии</w:t>
      </w:r>
      <w:r w:rsidRPr="007909DE" w:rsidDel="001001B4">
        <w:rPr>
          <w:rFonts w:ascii="Times New Roman" w:hAnsi="Times New Roman"/>
          <w:sz w:val="12"/>
          <w:szCs w:val="12"/>
        </w:rPr>
        <w:t xml:space="preserve"> </w:t>
      </w:r>
      <w:r w:rsidRPr="007909DE">
        <w:rPr>
          <w:rFonts w:ascii="Times New Roman" w:hAnsi="Times New Roman"/>
          <w:sz w:val="12"/>
          <w:szCs w:val="12"/>
        </w:rPr>
        <w:t>конкурсанты уведомляются не позднее, чем за 2 дня до его проведения.</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3.9. Конкурсный отбор заключается в оценке профессионального уровня кандидатов, их соответствия требованиям к данной должности.</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При проведении конкурса конкурсная комиссия оценивает кандидатов на основании представленных ими документов об образовании, прохождения государственной гражданской и (или) муниципальной службы, осуществления другой трудовой (служебной) деятельности и индивидуального собеседования, если кандидат явился для участия в заседании конкурсной комиссии. После проведения соответствующей оценки проводится голосование членов конкурсной комиссии по каждой кандидатуре в отсутствие кандидата.</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3.10. Обсуждение конкурсантов после собеседования проводится в их отсутствие.</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xml:space="preserve">3.11. Конкурсная комиссия по результатам конкурсного отбора представляет не менее двух кандидатов, допущенных к участию в конкурсе, с рекомендацией Собранию представителей избрать по результатам конкурсанта на должность Главы поселения конкретного кандидата. Если в результате проведения конкурса </w:t>
      </w:r>
      <w:proofErr w:type="gramStart"/>
      <w:r w:rsidRPr="007909DE">
        <w:rPr>
          <w:rFonts w:ascii="Times New Roman" w:hAnsi="Times New Roman"/>
          <w:sz w:val="12"/>
          <w:szCs w:val="12"/>
        </w:rPr>
        <w:t>был</w:t>
      </w:r>
      <w:proofErr w:type="gramEnd"/>
      <w:r w:rsidRPr="007909DE">
        <w:rPr>
          <w:rFonts w:ascii="Times New Roman" w:hAnsi="Times New Roman"/>
          <w:sz w:val="12"/>
          <w:szCs w:val="12"/>
        </w:rPr>
        <w:t xml:space="preserve"> допущен к участию в конкурсе только один кандидат или не были выявлены кандидаты, отвечающие требованиям к должности Главы поселения,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w:t>
      </w:r>
    </w:p>
    <w:p w:rsidR="007909DE" w:rsidRPr="007909DE" w:rsidRDefault="007909DE" w:rsidP="007909DE">
      <w:pPr>
        <w:spacing w:after="0" w:line="240" w:lineRule="auto"/>
        <w:jc w:val="both"/>
        <w:rPr>
          <w:rFonts w:ascii="Times New Roman" w:hAnsi="Times New Roman"/>
          <w:sz w:val="12"/>
          <w:szCs w:val="12"/>
        </w:rPr>
      </w:pPr>
    </w:p>
    <w:p w:rsidR="007909DE" w:rsidRPr="007909DE" w:rsidRDefault="007909DE" w:rsidP="007909DE">
      <w:pPr>
        <w:spacing w:after="0" w:line="240" w:lineRule="auto"/>
        <w:jc w:val="center"/>
        <w:rPr>
          <w:rFonts w:ascii="Times New Roman" w:hAnsi="Times New Roman"/>
          <w:b/>
          <w:sz w:val="12"/>
          <w:szCs w:val="12"/>
        </w:rPr>
      </w:pPr>
      <w:r w:rsidRPr="007909DE">
        <w:rPr>
          <w:rFonts w:ascii="Times New Roman" w:hAnsi="Times New Roman"/>
          <w:b/>
          <w:sz w:val="12"/>
          <w:szCs w:val="12"/>
        </w:rPr>
        <w:t>4. Порядок принятия решения конкурсной комиссией</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4.1. Решение конкурсной комиссии принимается простым большинством голосов присутствующих членов конкурсной комиссии.</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4.2. При равенстве голосов голос председателя конкурсной комиссии (председательствующего) является решающим.</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 xml:space="preserve">4.3. На заседании конкурсной комиссии ведется протокол, в котором отражаются принятые конкурсной комиссией решения. </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4.4. Решение комиссии оглашается кандидатам, если они явились для участия в заседании конкурсной комиссии. Конкурсная комиссия сообщает кандидатам, не явившимся для участия в заседании конкурсной комиссии, о результатах конкурса в письменной форме в течение 10 дней со дня завершения конкурса.</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4.5. Протокол комиссии с итогами конкурса направляется в Собрание представителей.</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4.6. Решение конкурсной комиссии может быть обжаловано в установленном законом порядке.</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4.7. Документы конкурсной комиссии хранятся в Собрании представителей.</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4.8. Собрание представителей избирает Главу поселения из числа кандидатов, представленных комиссией по результатам конкурса, не позднее четырнадцати дней после проведения конкурса.</w:t>
      </w: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4.9.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 представленных конкурсной комиссией, не набрал необходимого числа голосов, Собранием представителей в тот же день принимается решение о проведении повторного конкурса.</w:t>
      </w:r>
    </w:p>
    <w:p w:rsidR="00701C2B" w:rsidRDefault="00701C2B" w:rsidP="007909DE">
      <w:pPr>
        <w:spacing w:after="0" w:line="240" w:lineRule="auto"/>
        <w:jc w:val="right"/>
        <w:rPr>
          <w:rFonts w:ascii="Times New Roman" w:hAnsi="Times New Roman"/>
          <w:i/>
          <w:sz w:val="12"/>
          <w:szCs w:val="12"/>
        </w:rPr>
      </w:pPr>
    </w:p>
    <w:p w:rsidR="007909DE" w:rsidRPr="007909DE" w:rsidRDefault="007909DE" w:rsidP="007909DE">
      <w:pPr>
        <w:spacing w:after="0" w:line="240" w:lineRule="auto"/>
        <w:jc w:val="right"/>
        <w:rPr>
          <w:rFonts w:ascii="Times New Roman" w:hAnsi="Times New Roman"/>
          <w:i/>
          <w:sz w:val="12"/>
          <w:szCs w:val="12"/>
        </w:rPr>
      </w:pPr>
      <w:r w:rsidRPr="007909DE">
        <w:rPr>
          <w:rFonts w:ascii="Times New Roman" w:hAnsi="Times New Roman"/>
          <w:i/>
          <w:sz w:val="12"/>
          <w:szCs w:val="12"/>
        </w:rPr>
        <w:t>Приложение к Положению</w:t>
      </w:r>
    </w:p>
    <w:p w:rsidR="007909DE" w:rsidRPr="007909DE" w:rsidRDefault="007909DE" w:rsidP="007909DE">
      <w:pPr>
        <w:spacing w:after="0" w:line="240" w:lineRule="auto"/>
        <w:jc w:val="right"/>
        <w:rPr>
          <w:rFonts w:ascii="Times New Roman" w:hAnsi="Times New Roman"/>
          <w:i/>
          <w:sz w:val="12"/>
          <w:szCs w:val="12"/>
        </w:rPr>
      </w:pPr>
      <w:r w:rsidRPr="007909DE">
        <w:rPr>
          <w:rFonts w:ascii="Times New Roman" w:hAnsi="Times New Roman"/>
          <w:i/>
          <w:sz w:val="12"/>
          <w:szCs w:val="12"/>
        </w:rPr>
        <w:t xml:space="preserve">о проведении конкурса на должность Главы сельского поселения </w:t>
      </w:r>
      <w:r>
        <w:rPr>
          <w:rFonts w:ascii="Times New Roman" w:hAnsi="Times New Roman"/>
          <w:i/>
          <w:sz w:val="12"/>
          <w:szCs w:val="12"/>
        </w:rPr>
        <w:t>Черновка</w:t>
      </w:r>
    </w:p>
    <w:p w:rsidR="007909DE" w:rsidRPr="007909DE" w:rsidRDefault="007909DE" w:rsidP="007909DE">
      <w:pPr>
        <w:spacing w:after="0" w:line="240" w:lineRule="auto"/>
        <w:jc w:val="right"/>
        <w:rPr>
          <w:rFonts w:ascii="Times New Roman" w:hAnsi="Times New Roman"/>
          <w:i/>
          <w:sz w:val="12"/>
          <w:szCs w:val="12"/>
        </w:rPr>
      </w:pPr>
      <w:r w:rsidRPr="007909DE">
        <w:rPr>
          <w:rFonts w:ascii="Times New Roman" w:hAnsi="Times New Roman"/>
          <w:i/>
          <w:sz w:val="12"/>
          <w:szCs w:val="12"/>
        </w:rPr>
        <w:t>муниципального района Сергиевский Самарской области</w:t>
      </w:r>
    </w:p>
    <w:p w:rsidR="0001094B" w:rsidRDefault="0001094B" w:rsidP="00476836">
      <w:pPr>
        <w:spacing w:after="0" w:line="240" w:lineRule="auto"/>
        <w:jc w:val="both"/>
        <w:rPr>
          <w:rFonts w:ascii="Times New Roman" w:hAnsi="Times New Roman"/>
          <w:sz w:val="12"/>
          <w:szCs w:val="12"/>
        </w:rPr>
      </w:pPr>
    </w:p>
    <w:p w:rsidR="007909DE" w:rsidRPr="007909DE" w:rsidRDefault="007909DE" w:rsidP="007909DE">
      <w:pPr>
        <w:spacing w:after="0" w:line="240" w:lineRule="auto"/>
        <w:jc w:val="right"/>
        <w:rPr>
          <w:rFonts w:ascii="Times New Roman" w:hAnsi="Times New Roman"/>
          <w:sz w:val="12"/>
          <w:szCs w:val="12"/>
        </w:rPr>
      </w:pPr>
      <w:r w:rsidRPr="007909DE">
        <w:rPr>
          <w:rFonts w:ascii="Times New Roman" w:hAnsi="Times New Roman"/>
          <w:sz w:val="12"/>
          <w:szCs w:val="12"/>
        </w:rPr>
        <w:t>446543, Самарская область, Сергиевский район, село Черновка,</w:t>
      </w:r>
    </w:p>
    <w:p w:rsidR="007909DE" w:rsidRPr="007909DE" w:rsidRDefault="007909DE" w:rsidP="007909DE">
      <w:pPr>
        <w:spacing w:after="0" w:line="240" w:lineRule="auto"/>
        <w:jc w:val="right"/>
        <w:rPr>
          <w:rFonts w:ascii="Times New Roman" w:hAnsi="Times New Roman"/>
          <w:sz w:val="12"/>
          <w:szCs w:val="12"/>
        </w:rPr>
      </w:pPr>
      <w:r w:rsidRPr="007909DE">
        <w:rPr>
          <w:rFonts w:ascii="Times New Roman" w:hAnsi="Times New Roman"/>
          <w:sz w:val="12"/>
          <w:szCs w:val="12"/>
        </w:rPr>
        <w:t xml:space="preserve">ул. </w:t>
      </w:r>
      <w:proofErr w:type="spellStart"/>
      <w:r w:rsidRPr="007909DE">
        <w:rPr>
          <w:rFonts w:ascii="Times New Roman" w:hAnsi="Times New Roman"/>
          <w:sz w:val="12"/>
          <w:szCs w:val="12"/>
        </w:rPr>
        <w:t>Новостроевская</w:t>
      </w:r>
      <w:proofErr w:type="spellEnd"/>
      <w:r w:rsidRPr="007909DE">
        <w:rPr>
          <w:rFonts w:ascii="Times New Roman" w:hAnsi="Times New Roman"/>
          <w:sz w:val="12"/>
          <w:szCs w:val="12"/>
        </w:rPr>
        <w:t>, д. 10</w:t>
      </w:r>
    </w:p>
    <w:p w:rsidR="007909DE" w:rsidRPr="007909DE" w:rsidRDefault="007909DE" w:rsidP="007909DE">
      <w:pPr>
        <w:spacing w:after="0" w:line="240" w:lineRule="auto"/>
        <w:jc w:val="right"/>
        <w:rPr>
          <w:rFonts w:ascii="Times New Roman" w:hAnsi="Times New Roman"/>
          <w:sz w:val="12"/>
          <w:szCs w:val="12"/>
        </w:rPr>
      </w:pPr>
      <w:r w:rsidRPr="007909DE">
        <w:rPr>
          <w:rFonts w:ascii="Times New Roman" w:hAnsi="Times New Roman"/>
          <w:sz w:val="12"/>
          <w:szCs w:val="12"/>
        </w:rPr>
        <w:t>Конкурсная комиссия сельского поселения Черновка муниципального района Сергиевский Самарской области</w:t>
      </w:r>
    </w:p>
    <w:p w:rsidR="007909DE" w:rsidRPr="007909DE" w:rsidRDefault="007909DE" w:rsidP="007909DE">
      <w:pPr>
        <w:spacing w:after="0" w:line="240" w:lineRule="auto"/>
        <w:jc w:val="right"/>
        <w:rPr>
          <w:rFonts w:ascii="Times New Roman" w:hAnsi="Times New Roman"/>
          <w:sz w:val="12"/>
          <w:szCs w:val="12"/>
        </w:rPr>
      </w:pPr>
      <w:r w:rsidRPr="007909DE">
        <w:rPr>
          <w:rFonts w:ascii="Times New Roman" w:hAnsi="Times New Roman"/>
          <w:sz w:val="12"/>
          <w:szCs w:val="12"/>
        </w:rPr>
        <w:t>_____________________________________________</w:t>
      </w:r>
    </w:p>
    <w:p w:rsidR="007909DE" w:rsidRPr="007909DE" w:rsidRDefault="007909DE" w:rsidP="007909DE">
      <w:pPr>
        <w:spacing w:after="0" w:line="240" w:lineRule="auto"/>
        <w:jc w:val="right"/>
        <w:rPr>
          <w:rFonts w:ascii="Times New Roman" w:hAnsi="Times New Roman"/>
          <w:i/>
          <w:sz w:val="12"/>
          <w:szCs w:val="12"/>
        </w:rPr>
      </w:pPr>
      <w:r w:rsidRPr="007909DE">
        <w:rPr>
          <w:rFonts w:ascii="Times New Roman" w:hAnsi="Times New Roman"/>
          <w:i/>
          <w:sz w:val="12"/>
          <w:szCs w:val="12"/>
        </w:rPr>
        <w:t>Ф. И. О., адрес регистрации места жительства</w:t>
      </w:r>
    </w:p>
    <w:p w:rsidR="007909DE" w:rsidRPr="007909DE" w:rsidRDefault="007909DE" w:rsidP="007909DE">
      <w:pPr>
        <w:spacing w:after="0" w:line="240" w:lineRule="auto"/>
        <w:jc w:val="right"/>
        <w:rPr>
          <w:rFonts w:ascii="Times New Roman" w:hAnsi="Times New Roman"/>
          <w:i/>
          <w:sz w:val="12"/>
          <w:szCs w:val="12"/>
        </w:rPr>
      </w:pPr>
      <w:r w:rsidRPr="007909DE">
        <w:rPr>
          <w:rFonts w:ascii="Times New Roman" w:hAnsi="Times New Roman"/>
          <w:i/>
          <w:sz w:val="12"/>
          <w:szCs w:val="12"/>
        </w:rPr>
        <w:t>_____________________________________________</w:t>
      </w:r>
    </w:p>
    <w:p w:rsidR="007909DE" w:rsidRPr="007909DE" w:rsidRDefault="007909DE" w:rsidP="007909DE">
      <w:pPr>
        <w:spacing w:after="0" w:line="240" w:lineRule="auto"/>
        <w:jc w:val="right"/>
        <w:rPr>
          <w:rFonts w:ascii="Times New Roman" w:hAnsi="Times New Roman"/>
          <w:i/>
          <w:sz w:val="12"/>
          <w:szCs w:val="12"/>
        </w:rPr>
      </w:pPr>
      <w:r w:rsidRPr="007909DE">
        <w:rPr>
          <w:rFonts w:ascii="Times New Roman" w:hAnsi="Times New Roman"/>
          <w:i/>
          <w:sz w:val="12"/>
          <w:szCs w:val="12"/>
        </w:rPr>
        <w:lastRenderedPageBreak/>
        <w:t>_____________________________________________</w:t>
      </w:r>
    </w:p>
    <w:p w:rsidR="007909DE" w:rsidRPr="007909DE" w:rsidRDefault="007909DE" w:rsidP="007909DE">
      <w:pPr>
        <w:spacing w:after="0" w:line="240" w:lineRule="auto"/>
        <w:jc w:val="right"/>
        <w:rPr>
          <w:rFonts w:ascii="Times New Roman" w:hAnsi="Times New Roman"/>
          <w:i/>
          <w:sz w:val="12"/>
          <w:szCs w:val="12"/>
        </w:rPr>
      </w:pPr>
      <w:r w:rsidRPr="007909DE">
        <w:rPr>
          <w:rFonts w:ascii="Times New Roman" w:hAnsi="Times New Roman"/>
          <w:i/>
          <w:sz w:val="12"/>
          <w:szCs w:val="12"/>
        </w:rPr>
        <w:t>номер телефона, факс (при наличии)</w:t>
      </w:r>
    </w:p>
    <w:p w:rsidR="007909DE" w:rsidRPr="007909DE" w:rsidRDefault="007909DE" w:rsidP="007909DE">
      <w:pPr>
        <w:spacing w:after="0" w:line="240" w:lineRule="auto"/>
        <w:jc w:val="right"/>
        <w:rPr>
          <w:rFonts w:ascii="Times New Roman" w:hAnsi="Times New Roman"/>
          <w:i/>
          <w:sz w:val="12"/>
          <w:szCs w:val="12"/>
        </w:rPr>
      </w:pPr>
      <w:r w:rsidRPr="007909DE">
        <w:rPr>
          <w:rFonts w:ascii="Times New Roman" w:hAnsi="Times New Roman"/>
          <w:i/>
          <w:sz w:val="12"/>
          <w:szCs w:val="12"/>
        </w:rPr>
        <w:t>_____________________________________________</w:t>
      </w:r>
    </w:p>
    <w:p w:rsidR="007909DE" w:rsidRPr="007909DE" w:rsidRDefault="007909DE" w:rsidP="007909DE">
      <w:pPr>
        <w:spacing w:after="0" w:line="240" w:lineRule="auto"/>
        <w:jc w:val="right"/>
        <w:rPr>
          <w:rFonts w:ascii="Times New Roman" w:hAnsi="Times New Roman"/>
          <w:sz w:val="12"/>
          <w:szCs w:val="12"/>
        </w:rPr>
      </w:pPr>
      <w:r w:rsidRPr="007909DE">
        <w:rPr>
          <w:rFonts w:ascii="Times New Roman" w:hAnsi="Times New Roman"/>
          <w:i/>
          <w:sz w:val="12"/>
          <w:szCs w:val="12"/>
        </w:rPr>
        <w:t>адрес электронной почты (при наличии)</w:t>
      </w:r>
    </w:p>
    <w:p w:rsidR="00432C34" w:rsidRDefault="00432C34" w:rsidP="007909DE">
      <w:pPr>
        <w:spacing w:after="0" w:line="240" w:lineRule="auto"/>
        <w:jc w:val="center"/>
        <w:rPr>
          <w:rFonts w:ascii="Times New Roman" w:hAnsi="Times New Roman"/>
          <w:b/>
          <w:sz w:val="12"/>
          <w:szCs w:val="12"/>
        </w:rPr>
      </w:pPr>
    </w:p>
    <w:p w:rsidR="007909DE" w:rsidRDefault="007909DE" w:rsidP="007909DE">
      <w:pPr>
        <w:spacing w:after="0" w:line="240" w:lineRule="auto"/>
        <w:jc w:val="center"/>
        <w:rPr>
          <w:rFonts w:ascii="Times New Roman" w:hAnsi="Times New Roman"/>
          <w:b/>
          <w:sz w:val="12"/>
          <w:szCs w:val="12"/>
        </w:rPr>
      </w:pPr>
      <w:r w:rsidRPr="007909DE">
        <w:rPr>
          <w:rFonts w:ascii="Times New Roman" w:hAnsi="Times New Roman"/>
          <w:b/>
          <w:sz w:val="12"/>
          <w:szCs w:val="12"/>
        </w:rPr>
        <w:t>ЗАЯВЛЕНИЕ</w:t>
      </w:r>
    </w:p>
    <w:p w:rsidR="00701C2B" w:rsidRPr="007909DE" w:rsidRDefault="00701C2B" w:rsidP="007909DE">
      <w:pPr>
        <w:spacing w:after="0" w:line="240" w:lineRule="auto"/>
        <w:jc w:val="center"/>
        <w:rPr>
          <w:rFonts w:ascii="Times New Roman" w:hAnsi="Times New Roman"/>
          <w:b/>
          <w:sz w:val="12"/>
          <w:szCs w:val="12"/>
        </w:rPr>
      </w:pPr>
    </w:p>
    <w:p w:rsidR="007909DE" w:rsidRPr="007909DE" w:rsidRDefault="007909DE" w:rsidP="007909DE">
      <w:pPr>
        <w:spacing w:after="0" w:line="240" w:lineRule="auto"/>
        <w:ind w:firstLine="284"/>
        <w:jc w:val="both"/>
        <w:rPr>
          <w:rFonts w:ascii="Times New Roman" w:hAnsi="Times New Roman"/>
          <w:sz w:val="12"/>
          <w:szCs w:val="12"/>
        </w:rPr>
      </w:pPr>
      <w:r w:rsidRPr="007909DE">
        <w:rPr>
          <w:rFonts w:ascii="Times New Roman" w:hAnsi="Times New Roman"/>
          <w:sz w:val="12"/>
          <w:szCs w:val="12"/>
        </w:rPr>
        <w:t>Прошу рассмотреть мою кандидатуру с целью последующего избрания на должность Главы сельского поселения Черновка муниципального района Сергиевский Самарской области по результатам конкурсного отбора.</w:t>
      </w:r>
    </w:p>
    <w:p w:rsidR="007909DE" w:rsidRPr="007909DE" w:rsidRDefault="007909DE" w:rsidP="007909DE">
      <w:pPr>
        <w:spacing w:after="0" w:line="240" w:lineRule="auto"/>
        <w:ind w:firstLine="284"/>
        <w:jc w:val="both"/>
        <w:rPr>
          <w:rFonts w:ascii="Times New Roman" w:hAnsi="Times New Roman"/>
          <w:sz w:val="12"/>
          <w:szCs w:val="12"/>
        </w:rPr>
      </w:pPr>
      <w:proofErr w:type="gramStart"/>
      <w:r w:rsidRPr="007909DE">
        <w:rPr>
          <w:rFonts w:ascii="Times New Roman" w:hAnsi="Times New Roman"/>
          <w:sz w:val="12"/>
          <w:szCs w:val="12"/>
        </w:rPr>
        <w:t xml:space="preserve">В  соответствии со </w:t>
      </w:r>
      <w:hyperlink r:id="rId24" w:history="1">
        <w:r w:rsidRPr="007909DE">
          <w:rPr>
            <w:rStyle w:val="ae"/>
            <w:rFonts w:ascii="Times New Roman" w:hAnsi="Times New Roman"/>
            <w:sz w:val="12"/>
            <w:szCs w:val="12"/>
          </w:rPr>
          <w:t>статьей 9</w:t>
        </w:r>
      </w:hyperlink>
      <w:r w:rsidRPr="007909DE">
        <w:rPr>
          <w:rFonts w:ascii="Times New Roman" w:hAnsi="Times New Roman"/>
          <w:sz w:val="12"/>
          <w:szCs w:val="12"/>
        </w:rPr>
        <w:t xml:space="preserve"> Федерального закона от 27.07.2006 № 152-ФЗ «О персональных данных» даю согласие конкурсной комиссии по проведению  конкурса по отбору кандидатур на должность Главы сельского поселения Черновка муниципального района Сергиевский Самарской области, Собранию представителей сельского поселения Черновка муниципального района Сергиевский Самарской области на автоматизированную, а также без использования  средств автоматизации обработку моих персональных данных, содержащихся в представляемых мною</w:t>
      </w:r>
      <w:proofErr w:type="gramEnd"/>
      <w:r w:rsidRPr="007909DE">
        <w:rPr>
          <w:rFonts w:ascii="Times New Roman" w:hAnsi="Times New Roman"/>
          <w:sz w:val="12"/>
          <w:szCs w:val="12"/>
        </w:rPr>
        <w:t xml:space="preserve"> в конкурсную комиссию </w:t>
      </w:r>
      <w:proofErr w:type="gramStart"/>
      <w:r w:rsidRPr="007909DE">
        <w:rPr>
          <w:rFonts w:ascii="Times New Roman" w:hAnsi="Times New Roman"/>
          <w:sz w:val="12"/>
          <w:szCs w:val="12"/>
        </w:rPr>
        <w:t>документах</w:t>
      </w:r>
      <w:proofErr w:type="gramEnd"/>
      <w:r w:rsidRPr="007909DE">
        <w:rPr>
          <w:rFonts w:ascii="Times New Roman" w:hAnsi="Times New Roman"/>
          <w:sz w:val="12"/>
          <w:szCs w:val="12"/>
        </w:rPr>
        <w:t xml:space="preserve">. </w:t>
      </w:r>
    </w:p>
    <w:p w:rsidR="007909DE" w:rsidRPr="007909DE" w:rsidRDefault="007909DE" w:rsidP="007909DE">
      <w:pPr>
        <w:spacing w:after="0" w:line="240" w:lineRule="auto"/>
        <w:jc w:val="both"/>
        <w:rPr>
          <w:rFonts w:ascii="Times New Roman" w:hAnsi="Times New Roman"/>
          <w:sz w:val="12"/>
          <w:szCs w:val="12"/>
        </w:rPr>
      </w:pPr>
      <w:r w:rsidRPr="007909DE">
        <w:rPr>
          <w:rFonts w:ascii="Times New Roman" w:hAnsi="Times New Roman"/>
          <w:sz w:val="12"/>
          <w:szCs w:val="12"/>
        </w:rPr>
        <w:t>Подпись _________________    ______________________________ Дата  _______________</w:t>
      </w:r>
    </w:p>
    <w:p w:rsidR="007909DE" w:rsidRPr="007909DE" w:rsidRDefault="007909DE" w:rsidP="007909DE">
      <w:pPr>
        <w:spacing w:after="0" w:line="240" w:lineRule="auto"/>
        <w:jc w:val="both"/>
        <w:rPr>
          <w:rFonts w:ascii="Times New Roman" w:hAnsi="Times New Roman"/>
          <w:i/>
          <w:sz w:val="12"/>
          <w:szCs w:val="12"/>
        </w:rPr>
      </w:pPr>
      <w:r>
        <w:rPr>
          <w:rFonts w:ascii="Times New Roman" w:hAnsi="Times New Roman"/>
          <w:sz w:val="12"/>
          <w:szCs w:val="12"/>
        </w:rPr>
        <w:t xml:space="preserve">                                                                       </w:t>
      </w:r>
      <w:r w:rsidRPr="007909DE">
        <w:rPr>
          <w:rFonts w:ascii="Times New Roman" w:hAnsi="Times New Roman"/>
          <w:i/>
          <w:sz w:val="12"/>
          <w:szCs w:val="12"/>
        </w:rPr>
        <w:t>(расшифровка подписи)</w:t>
      </w:r>
    </w:p>
    <w:p w:rsidR="007909DE" w:rsidRPr="007909DE" w:rsidRDefault="007909DE" w:rsidP="007909DE">
      <w:pPr>
        <w:spacing w:after="0" w:line="240" w:lineRule="auto"/>
        <w:jc w:val="both"/>
        <w:rPr>
          <w:rFonts w:ascii="Times New Roman" w:hAnsi="Times New Roman"/>
          <w:sz w:val="12"/>
          <w:szCs w:val="12"/>
        </w:rPr>
      </w:pPr>
      <w:r w:rsidRPr="007909DE">
        <w:rPr>
          <w:rFonts w:ascii="Times New Roman" w:hAnsi="Times New Roman"/>
          <w:sz w:val="12"/>
          <w:szCs w:val="12"/>
        </w:rPr>
        <w:t>Заявление принято: _______________</w:t>
      </w:r>
      <w:r>
        <w:rPr>
          <w:rFonts w:ascii="Times New Roman" w:hAnsi="Times New Roman"/>
          <w:sz w:val="12"/>
          <w:szCs w:val="12"/>
        </w:rPr>
        <w:t>_____________________________________________________</w:t>
      </w:r>
      <w:r w:rsidRPr="007909DE">
        <w:rPr>
          <w:rFonts w:ascii="Times New Roman" w:hAnsi="Times New Roman"/>
          <w:sz w:val="12"/>
          <w:szCs w:val="12"/>
        </w:rPr>
        <w:t>_______________________________________</w:t>
      </w:r>
    </w:p>
    <w:p w:rsidR="007909DE" w:rsidRPr="007909DE" w:rsidRDefault="007909DE" w:rsidP="007909DE">
      <w:pPr>
        <w:spacing w:after="0" w:line="240" w:lineRule="auto"/>
        <w:jc w:val="center"/>
        <w:rPr>
          <w:rFonts w:ascii="Times New Roman" w:hAnsi="Times New Roman"/>
          <w:sz w:val="12"/>
          <w:szCs w:val="12"/>
        </w:rPr>
      </w:pPr>
      <w:r w:rsidRPr="007909DE">
        <w:rPr>
          <w:rFonts w:ascii="Times New Roman" w:hAnsi="Times New Roman"/>
          <w:i/>
          <w:sz w:val="12"/>
          <w:szCs w:val="12"/>
        </w:rPr>
        <w:t>Должность должностного лица, уполномоченного на</w:t>
      </w:r>
      <w:r>
        <w:rPr>
          <w:rFonts w:ascii="Times New Roman" w:hAnsi="Times New Roman"/>
          <w:i/>
          <w:sz w:val="12"/>
          <w:szCs w:val="12"/>
        </w:rPr>
        <w:t xml:space="preserve"> прием документов, -</w:t>
      </w:r>
      <w:r w:rsidRPr="007909DE">
        <w:rPr>
          <w:rFonts w:ascii="Times New Roman" w:hAnsi="Times New Roman"/>
          <w:i/>
          <w:sz w:val="12"/>
          <w:szCs w:val="12"/>
        </w:rPr>
        <w:t xml:space="preserve"> секретаря конкурсной комиссии</w:t>
      </w:r>
    </w:p>
    <w:p w:rsidR="007909DE" w:rsidRPr="007909DE" w:rsidRDefault="007909DE" w:rsidP="007909DE">
      <w:pPr>
        <w:spacing w:after="0" w:line="240" w:lineRule="auto"/>
        <w:jc w:val="both"/>
        <w:rPr>
          <w:rFonts w:ascii="Times New Roman" w:hAnsi="Times New Roman"/>
          <w:sz w:val="12"/>
          <w:szCs w:val="12"/>
        </w:rPr>
      </w:pPr>
      <w:r w:rsidRPr="007909DE">
        <w:rPr>
          <w:rFonts w:ascii="Times New Roman" w:hAnsi="Times New Roman"/>
          <w:sz w:val="12"/>
          <w:szCs w:val="12"/>
        </w:rPr>
        <w:t xml:space="preserve">Подпись_________________    _______________________________ </w:t>
      </w:r>
    </w:p>
    <w:p w:rsidR="007909DE" w:rsidRPr="007909DE" w:rsidRDefault="007909DE" w:rsidP="007909DE">
      <w:pPr>
        <w:spacing w:after="0" w:line="240" w:lineRule="auto"/>
        <w:jc w:val="both"/>
        <w:rPr>
          <w:rFonts w:ascii="Times New Roman" w:hAnsi="Times New Roman"/>
          <w:i/>
          <w:sz w:val="12"/>
          <w:szCs w:val="12"/>
        </w:rPr>
      </w:pPr>
      <w:r>
        <w:rPr>
          <w:rFonts w:ascii="Times New Roman" w:hAnsi="Times New Roman"/>
          <w:i/>
          <w:sz w:val="12"/>
          <w:szCs w:val="12"/>
        </w:rPr>
        <w:t xml:space="preserve">                                            </w:t>
      </w:r>
      <w:r w:rsidRPr="007909DE">
        <w:rPr>
          <w:rFonts w:ascii="Times New Roman" w:hAnsi="Times New Roman"/>
          <w:i/>
          <w:sz w:val="12"/>
          <w:szCs w:val="12"/>
        </w:rPr>
        <w:t>(расшифровка подписи секретаря конкурсной комиссии)</w:t>
      </w:r>
    </w:p>
    <w:p w:rsidR="007909DE" w:rsidRPr="007909DE" w:rsidRDefault="007909DE" w:rsidP="007909DE">
      <w:pPr>
        <w:spacing w:after="0" w:line="240" w:lineRule="auto"/>
        <w:jc w:val="both"/>
        <w:rPr>
          <w:rFonts w:ascii="Times New Roman" w:hAnsi="Times New Roman"/>
          <w:sz w:val="12"/>
          <w:szCs w:val="12"/>
        </w:rPr>
      </w:pPr>
      <w:r w:rsidRPr="007909DE">
        <w:rPr>
          <w:rFonts w:ascii="Times New Roman" w:hAnsi="Times New Roman"/>
          <w:sz w:val="12"/>
          <w:szCs w:val="12"/>
        </w:rPr>
        <w:t>Дата  _______________</w:t>
      </w:r>
    </w:p>
    <w:p w:rsidR="00701C2B" w:rsidRDefault="00701C2B" w:rsidP="00B900A3">
      <w:pPr>
        <w:spacing w:after="0" w:line="240" w:lineRule="auto"/>
        <w:jc w:val="center"/>
        <w:rPr>
          <w:rFonts w:ascii="Times New Roman" w:hAnsi="Times New Roman"/>
          <w:b/>
          <w:sz w:val="12"/>
          <w:szCs w:val="12"/>
        </w:rPr>
      </w:pPr>
    </w:p>
    <w:p w:rsidR="00B900A3" w:rsidRPr="00B900A3" w:rsidRDefault="00B900A3" w:rsidP="00B900A3">
      <w:pPr>
        <w:spacing w:after="0" w:line="240" w:lineRule="auto"/>
        <w:jc w:val="center"/>
        <w:rPr>
          <w:rFonts w:ascii="Times New Roman" w:hAnsi="Times New Roman"/>
          <w:b/>
          <w:sz w:val="12"/>
          <w:szCs w:val="12"/>
        </w:rPr>
      </w:pPr>
      <w:r w:rsidRPr="00B900A3">
        <w:rPr>
          <w:rFonts w:ascii="Times New Roman" w:hAnsi="Times New Roman"/>
          <w:b/>
          <w:sz w:val="12"/>
          <w:szCs w:val="12"/>
        </w:rPr>
        <w:t>СОБРАНИЕ ПРЕДСТАВИТЕЛЕЙ</w:t>
      </w:r>
    </w:p>
    <w:p w:rsidR="00B900A3" w:rsidRPr="00B900A3" w:rsidRDefault="00B900A3" w:rsidP="00B900A3">
      <w:pPr>
        <w:spacing w:after="0" w:line="240" w:lineRule="auto"/>
        <w:jc w:val="center"/>
        <w:rPr>
          <w:rFonts w:ascii="Times New Roman" w:hAnsi="Times New Roman"/>
          <w:b/>
          <w:sz w:val="12"/>
          <w:szCs w:val="12"/>
        </w:rPr>
      </w:pPr>
      <w:r>
        <w:rPr>
          <w:rFonts w:ascii="Times New Roman" w:hAnsi="Times New Roman"/>
          <w:b/>
          <w:sz w:val="12"/>
          <w:szCs w:val="12"/>
        </w:rPr>
        <w:t>ГОРОД</w:t>
      </w:r>
      <w:r w:rsidRPr="00B900A3">
        <w:rPr>
          <w:rFonts w:ascii="Times New Roman" w:hAnsi="Times New Roman"/>
          <w:b/>
          <w:sz w:val="12"/>
          <w:szCs w:val="12"/>
        </w:rPr>
        <w:t>СКОГО ПОСЕЛЕНИЯ</w:t>
      </w:r>
      <w:r>
        <w:rPr>
          <w:rFonts w:ascii="Times New Roman" w:hAnsi="Times New Roman"/>
          <w:b/>
          <w:sz w:val="12"/>
          <w:szCs w:val="12"/>
        </w:rPr>
        <w:t xml:space="preserve"> СУХОДОЛ</w:t>
      </w:r>
    </w:p>
    <w:p w:rsidR="00B900A3" w:rsidRPr="00B900A3" w:rsidRDefault="00B900A3" w:rsidP="00B900A3">
      <w:pPr>
        <w:spacing w:after="0" w:line="240" w:lineRule="auto"/>
        <w:jc w:val="center"/>
        <w:rPr>
          <w:rFonts w:ascii="Times New Roman" w:hAnsi="Times New Roman"/>
          <w:b/>
          <w:sz w:val="12"/>
          <w:szCs w:val="12"/>
        </w:rPr>
      </w:pPr>
      <w:r w:rsidRPr="00B900A3">
        <w:rPr>
          <w:rFonts w:ascii="Times New Roman" w:hAnsi="Times New Roman"/>
          <w:b/>
          <w:sz w:val="12"/>
          <w:szCs w:val="12"/>
        </w:rPr>
        <w:t>МУНИЦИПАЛЬНОГО РАЙОНА СЕРГИЕВСКИЙ</w:t>
      </w:r>
    </w:p>
    <w:p w:rsidR="00B900A3" w:rsidRPr="00B900A3" w:rsidRDefault="00B900A3" w:rsidP="00B900A3">
      <w:pPr>
        <w:spacing w:after="0" w:line="240" w:lineRule="auto"/>
        <w:jc w:val="center"/>
        <w:rPr>
          <w:rFonts w:ascii="Times New Roman" w:hAnsi="Times New Roman"/>
          <w:b/>
          <w:sz w:val="12"/>
          <w:szCs w:val="12"/>
        </w:rPr>
      </w:pPr>
      <w:r w:rsidRPr="00B900A3">
        <w:rPr>
          <w:rFonts w:ascii="Times New Roman" w:hAnsi="Times New Roman"/>
          <w:b/>
          <w:sz w:val="12"/>
          <w:szCs w:val="12"/>
        </w:rPr>
        <w:t>САМАРСКОЙ ОБЛАСТИ</w:t>
      </w:r>
    </w:p>
    <w:p w:rsidR="00B900A3" w:rsidRPr="00B900A3" w:rsidRDefault="00B900A3" w:rsidP="00B900A3">
      <w:pPr>
        <w:spacing w:after="0" w:line="240" w:lineRule="auto"/>
        <w:jc w:val="center"/>
        <w:rPr>
          <w:rFonts w:ascii="Times New Roman" w:hAnsi="Times New Roman"/>
          <w:sz w:val="12"/>
          <w:szCs w:val="12"/>
        </w:rPr>
      </w:pPr>
    </w:p>
    <w:p w:rsidR="00B900A3" w:rsidRPr="00B900A3" w:rsidRDefault="00B900A3" w:rsidP="00B900A3">
      <w:pPr>
        <w:spacing w:after="0" w:line="240" w:lineRule="auto"/>
        <w:jc w:val="center"/>
        <w:rPr>
          <w:rFonts w:ascii="Times New Roman" w:hAnsi="Times New Roman"/>
          <w:sz w:val="12"/>
          <w:szCs w:val="12"/>
        </w:rPr>
      </w:pPr>
      <w:r w:rsidRPr="00B900A3">
        <w:rPr>
          <w:rFonts w:ascii="Times New Roman" w:hAnsi="Times New Roman"/>
          <w:sz w:val="12"/>
          <w:szCs w:val="12"/>
        </w:rPr>
        <w:t>РЕШЕНИЕ</w:t>
      </w:r>
    </w:p>
    <w:p w:rsidR="00B900A3" w:rsidRPr="00B900A3" w:rsidRDefault="00B900A3" w:rsidP="00B900A3">
      <w:pPr>
        <w:spacing w:after="0" w:line="240" w:lineRule="auto"/>
        <w:jc w:val="center"/>
        <w:rPr>
          <w:rFonts w:ascii="Times New Roman" w:hAnsi="Times New Roman"/>
          <w:sz w:val="12"/>
          <w:szCs w:val="12"/>
        </w:rPr>
      </w:pPr>
      <w:r w:rsidRPr="00B900A3">
        <w:rPr>
          <w:rFonts w:ascii="Times New Roman" w:hAnsi="Times New Roman"/>
          <w:sz w:val="12"/>
          <w:szCs w:val="12"/>
        </w:rPr>
        <w:t>09 сентября 2015г.                                                                                                                                                                                                                  №2</w:t>
      </w:r>
      <w:r>
        <w:rPr>
          <w:rFonts w:ascii="Times New Roman" w:hAnsi="Times New Roman"/>
          <w:sz w:val="12"/>
          <w:szCs w:val="12"/>
        </w:rPr>
        <w:t>6</w:t>
      </w:r>
    </w:p>
    <w:p w:rsidR="00B900A3" w:rsidRPr="00B900A3" w:rsidRDefault="00B900A3" w:rsidP="00B900A3">
      <w:pPr>
        <w:spacing w:after="0" w:line="240" w:lineRule="auto"/>
        <w:jc w:val="center"/>
        <w:rPr>
          <w:rFonts w:ascii="Times New Roman" w:hAnsi="Times New Roman"/>
          <w:b/>
          <w:sz w:val="12"/>
          <w:szCs w:val="12"/>
        </w:rPr>
      </w:pPr>
      <w:r w:rsidRPr="00B900A3">
        <w:rPr>
          <w:rFonts w:ascii="Times New Roman" w:hAnsi="Times New Roman"/>
          <w:b/>
          <w:sz w:val="12"/>
          <w:szCs w:val="12"/>
        </w:rPr>
        <w:t>Об утверждении Положения о проведении конкурса по отбору кандидатур на должность Главы городского поселения Суходол муниципального района Сергиевский Самарской области</w:t>
      </w:r>
    </w:p>
    <w:p w:rsidR="00B900A3" w:rsidRPr="00B900A3" w:rsidRDefault="00B900A3" w:rsidP="00B900A3">
      <w:pPr>
        <w:spacing w:after="0" w:line="240" w:lineRule="auto"/>
        <w:jc w:val="both"/>
        <w:rPr>
          <w:rFonts w:ascii="Times New Roman" w:hAnsi="Times New Roman"/>
          <w:sz w:val="12"/>
          <w:szCs w:val="12"/>
        </w:rPr>
      </w:pPr>
    </w:p>
    <w:p w:rsidR="00B900A3" w:rsidRPr="00B900A3" w:rsidRDefault="00B900A3" w:rsidP="00B900A3">
      <w:pPr>
        <w:spacing w:after="0" w:line="240" w:lineRule="auto"/>
        <w:ind w:firstLine="284"/>
        <w:jc w:val="both"/>
        <w:rPr>
          <w:rFonts w:ascii="Times New Roman" w:hAnsi="Times New Roman"/>
          <w:sz w:val="12"/>
          <w:szCs w:val="12"/>
        </w:rPr>
      </w:pPr>
      <w:r w:rsidRPr="00B900A3">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B900A3">
        <w:rPr>
          <w:rFonts w:ascii="Times New Roman" w:hAnsi="Times New Roman"/>
          <w:bCs/>
          <w:sz w:val="12"/>
          <w:szCs w:val="12"/>
        </w:rPr>
        <w:t>городского поселения Суходол</w:t>
      </w:r>
      <w:r>
        <w:rPr>
          <w:rFonts w:ascii="Times New Roman" w:hAnsi="Times New Roman"/>
          <w:bCs/>
          <w:sz w:val="12"/>
          <w:szCs w:val="12"/>
        </w:rPr>
        <w:t xml:space="preserve"> </w:t>
      </w:r>
      <w:r w:rsidRPr="00B900A3">
        <w:rPr>
          <w:rFonts w:ascii="Times New Roman" w:hAnsi="Times New Roman"/>
          <w:bCs/>
          <w:sz w:val="12"/>
          <w:szCs w:val="12"/>
        </w:rPr>
        <w:t xml:space="preserve">муниципального района Сергиевский </w:t>
      </w:r>
    </w:p>
    <w:p w:rsidR="00B900A3" w:rsidRPr="00B900A3" w:rsidRDefault="00B900A3" w:rsidP="00B900A3">
      <w:pPr>
        <w:spacing w:after="0" w:line="240" w:lineRule="auto"/>
        <w:ind w:firstLine="284"/>
        <w:jc w:val="both"/>
        <w:rPr>
          <w:rFonts w:ascii="Times New Roman" w:hAnsi="Times New Roman"/>
          <w:sz w:val="12"/>
          <w:szCs w:val="12"/>
        </w:rPr>
      </w:pPr>
      <w:proofErr w:type="gramStart"/>
      <w:r w:rsidRPr="00B900A3">
        <w:rPr>
          <w:rFonts w:ascii="Times New Roman" w:hAnsi="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30.03.2015 № 24-ГД «О порядке формирования органов местного самоуправления муниципальных образований Самарской области», пунктами 2 и 3 статьи 41 Устава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  </w:t>
      </w:r>
      <w:proofErr w:type="gramEnd"/>
    </w:p>
    <w:p w:rsidR="00B900A3" w:rsidRDefault="00B900A3" w:rsidP="00B900A3">
      <w:pPr>
        <w:spacing w:after="0" w:line="240" w:lineRule="auto"/>
        <w:ind w:firstLine="284"/>
        <w:jc w:val="both"/>
        <w:rPr>
          <w:rFonts w:ascii="Times New Roman" w:hAnsi="Times New Roman"/>
          <w:b/>
          <w:sz w:val="12"/>
          <w:szCs w:val="12"/>
        </w:rPr>
      </w:pPr>
      <w:r w:rsidRPr="00B900A3">
        <w:rPr>
          <w:rFonts w:ascii="Times New Roman" w:hAnsi="Times New Roman"/>
          <w:b/>
          <w:sz w:val="12"/>
          <w:szCs w:val="12"/>
        </w:rPr>
        <w:t>РЕШИЛО:</w:t>
      </w:r>
    </w:p>
    <w:p w:rsidR="00432C34" w:rsidRPr="00B900A3" w:rsidRDefault="00432C34" w:rsidP="00B900A3">
      <w:pPr>
        <w:spacing w:after="0" w:line="240" w:lineRule="auto"/>
        <w:ind w:firstLine="284"/>
        <w:jc w:val="both"/>
        <w:rPr>
          <w:rFonts w:ascii="Times New Roman" w:hAnsi="Times New Roman"/>
          <w:b/>
          <w:sz w:val="12"/>
          <w:szCs w:val="12"/>
        </w:rPr>
      </w:pPr>
    </w:p>
    <w:p w:rsidR="00B900A3" w:rsidRDefault="00B900A3" w:rsidP="00B900A3">
      <w:pPr>
        <w:spacing w:after="0" w:line="240" w:lineRule="auto"/>
        <w:ind w:firstLine="284"/>
        <w:jc w:val="both"/>
        <w:rPr>
          <w:rFonts w:ascii="Times New Roman" w:hAnsi="Times New Roman"/>
          <w:sz w:val="12"/>
          <w:szCs w:val="12"/>
        </w:rPr>
      </w:pPr>
      <w:r w:rsidRPr="00B900A3">
        <w:rPr>
          <w:rFonts w:ascii="Times New Roman" w:hAnsi="Times New Roman"/>
          <w:sz w:val="12"/>
          <w:szCs w:val="12"/>
        </w:rPr>
        <w:t>1. Утвердить прилагаемое Положение о проведении конкурса по отбору кандидатур на должность Главы городского поселения Суходол муниципального района Сергиевский Самарской области.</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2. Опубликовать настоящее Решение в газете «Сергиевский вестник».</w:t>
      </w:r>
    </w:p>
    <w:p w:rsidR="00413CB2" w:rsidRPr="00413CB2" w:rsidRDefault="00413CB2" w:rsidP="00413CB2">
      <w:pPr>
        <w:spacing w:after="0" w:line="240" w:lineRule="auto"/>
        <w:ind w:firstLine="284"/>
        <w:jc w:val="both"/>
        <w:rPr>
          <w:rFonts w:ascii="Times New Roman" w:hAnsi="Times New Roman"/>
          <w:sz w:val="12"/>
          <w:szCs w:val="12"/>
        </w:rPr>
      </w:pPr>
      <w:r w:rsidRPr="00413CB2">
        <w:rPr>
          <w:rFonts w:ascii="Times New Roman" w:hAnsi="Times New Roman"/>
          <w:sz w:val="12"/>
          <w:szCs w:val="12"/>
        </w:rPr>
        <w:t>3. Настоящее Решение вступает в силу со дня его официального опубликования.</w:t>
      </w:r>
    </w:p>
    <w:p w:rsidR="00432C34" w:rsidRDefault="00432C34" w:rsidP="00B900A3">
      <w:pPr>
        <w:spacing w:after="0" w:line="240" w:lineRule="auto"/>
        <w:jc w:val="right"/>
        <w:rPr>
          <w:rFonts w:ascii="Times New Roman" w:hAnsi="Times New Roman"/>
          <w:sz w:val="12"/>
          <w:szCs w:val="12"/>
        </w:rPr>
      </w:pPr>
    </w:p>
    <w:p w:rsidR="00B900A3" w:rsidRPr="00B900A3" w:rsidRDefault="00B900A3" w:rsidP="00B900A3">
      <w:pPr>
        <w:spacing w:after="0" w:line="240" w:lineRule="auto"/>
        <w:jc w:val="right"/>
        <w:rPr>
          <w:rFonts w:ascii="Times New Roman" w:hAnsi="Times New Roman"/>
          <w:sz w:val="12"/>
          <w:szCs w:val="12"/>
        </w:rPr>
      </w:pPr>
      <w:r w:rsidRPr="00B900A3">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B900A3">
        <w:rPr>
          <w:rFonts w:ascii="Times New Roman" w:hAnsi="Times New Roman"/>
          <w:sz w:val="12"/>
          <w:szCs w:val="12"/>
        </w:rPr>
        <w:t>городского поселения Суходол</w:t>
      </w:r>
    </w:p>
    <w:p w:rsidR="00B900A3" w:rsidRPr="00B900A3" w:rsidRDefault="00B900A3" w:rsidP="00B900A3">
      <w:pPr>
        <w:spacing w:after="0" w:line="240" w:lineRule="auto"/>
        <w:jc w:val="right"/>
        <w:rPr>
          <w:rFonts w:ascii="Times New Roman" w:hAnsi="Times New Roman"/>
          <w:sz w:val="12"/>
          <w:szCs w:val="12"/>
        </w:rPr>
      </w:pPr>
      <w:r w:rsidRPr="00B900A3">
        <w:rPr>
          <w:rFonts w:ascii="Times New Roman" w:hAnsi="Times New Roman"/>
          <w:bCs/>
          <w:sz w:val="12"/>
          <w:szCs w:val="12"/>
        </w:rPr>
        <w:t>муниципального района Сергиевский</w:t>
      </w:r>
    </w:p>
    <w:p w:rsidR="00B900A3" w:rsidRPr="00B900A3" w:rsidRDefault="00B900A3" w:rsidP="00B900A3">
      <w:pPr>
        <w:spacing w:after="0" w:line="240" w:lineRule="auto"/>
        <w:jc w:val="right"/>
        <w:rPr>
          <w:rFonts w:ascii="Times New Roman" w:hAnsi="Times New Roman"/>
          <w:sz w:val="12"/>
          <w:szCs w:val="12"/>
        </w:rPr>
      </w:pPr>
      <w:r w:rsidRPr="00B900A3">
        <w:rPr>
          <w:rFonts w:ascii="Times New Roman" w:hAnsi="Times New Roman"/>
          <w:sz w:val="12"/>
          <w:szCs w:val="12"/>
        </w:rPr>
        <w:t>С.И. Баранов</w:t>
      </w:r>
    </w:p>
    <w:p w:rsidR="00B900A3" w:rsidRPr="00B900A3" w:rsidRDefault="00B900A3" w:rsidP="00B900A3">
      <w:pPr>
        <w:spacing w:after="0" w:line="240" w:lineRule="auto"/>
        <w:jc w:val="both"/>
        <w:rPr>
          <w:rFonts w:ascii="Times New Roman" w:hAnsi="Times New Roman"/>
          <w:sz w:val="12"/>
          <w:szCs w:val="12"/>
        </w:rPr>
      </w:pPr>
    </w:p>
    <w:p w:rsidR="00F71EFA" w:rsidRPr="00F71EFA" w:rsidRDefault="00F71EFA" w:rsidP="00F71EFA">
      <w:pPr>
        <w:spacing w:after="0" w:line="240" w:lineRule="auto"/>
        <w:jc w:val="right"/>
        <w:rPr>
          <w:rFonts w:ascii="Times New Roman" w:hAnsi="Times New Roman"/>
          <w:i/>
          <w:sz w:val="12"/>
          <w:szCs w:val="12"/>
        </w:rPr>
      </w:pPr>
      <w:r w:rsidRPr="00F71EFA">
        <w:rPr>
          <w:rFonts w:ascii="Times New Roman" w:hAnsi="Times New Roman"/>
          <w:i/>
          <w:sz w:val="12"/>
          <w:szCs w:val="12"/>
        </w:rPr>
        <w:t>Приложение</w:t>
      </w:r>
    </w:p>
    <w:p w:rsidR="00F71EFA" w:rsidRPr="00F71EFA" w:rsidRDefault="00F71EFA" w:rsidP="00F71EFA">
      <w:pPr>
        <w:spacing w:after="0" w:line="240" w:lineRule="auto"/>
        <w:jc w:val="right"/>
        <w:rPr>
          <w:rFonts w:ascii="Times New Roman" w:hAnsi="Times New Roman"/>
          <w:i/>
          <w:sz w:val="12"/>
          <w:szCs w:val="12"/>
        </w:rPr>
      </w:pPr>
      <w:r w:rsidRPr="00F71EFA">
        <w:rPr>
          <w:rFonts w:ascii="Times New Roman" w:hAnsi="Times New Roman"/>
          <w:i/>
          <w:sz w:val="12"/>
          <w:szCs w:val="12"/>
        </w:rPr>
        <w:t>к решению Собрания Представителей</w:t>
      </w:r>
      <w:r>
        <w:rPr>
          <w:rFonts w:ascii="Times New Roman" w:hAnsi="Times New Roman"/>
          <w:i/>
          <w:sz w:val="12"/>
          <w:szCs w:val="12"/>
        </w:rPr>
        <w:t xml:space="preserve"> город</w:t>
      </w:r>
      <w:r w:rsidRPr="00F71EFA">
        <w:rPr>
          <w:rFonts w:ascii="Times New Roman" w:hAnsi="Times New Roman"/>
          <w:i/>
          <w:sz w:val="12"/>
          <w:szCs w:val="12"/>
        </w:rPr>
        <w:t xml:space="preserve">ского поселения </w:t>
      </w:r>
      <w:r>
        <w:rPr>
          <w:rFonts w:ascii="Times New Roman" w:hAnsi="Times New Roman"/>
          <w:i/>
          <w:sz w:val="12"/>
          <w:szCs w:val="12"/>
        </w:rPr>
        <w:t>Суходол</w:t>
      </w:r>
    </w:p>
    <w:p w:rsidR="00F71EFA" w:rsidRPr="00F71EFA" w:rsidRDefault="00F71EFA" w:rsidP="00F71EFA">
      <w:pPr>
        <w:spacing w:after="0" w:line="240" w:lineRule="auto"/>
        <w:jc w:val="right"/>
        <w:rPr>
          <w:rFonts w:ascii="Times New Roman" w:hAnsi="Times New Roman"/>
          <w:i/>
          <w:sz w:val="12"/>
          <w:szCs w:val="12"/>
        </w:rPr>
      </w:pPr>
      <w:r w:rsidRPr="00F71EFA">
        <w:rPr>
          <w:rFonts w:ascii="Times New Roman" w:hAnsi="Times New Roman"/>
          <w:i/>
          <w:sz w:val="12"/>
          <w:szCs w:val="12"/>
        </w:rPr>
        <w:t>муниципального района Сергиевский Самарской области</w:t>
      </w:r>
    </w:p>
    <w:p w:rsidR="00F71EFA" w:rsidRDefault="00F71EFA" w:rsidP="00F71EFA">
      <w:pPr>
        <w:spacing w:after="0" w:line="240" w:lineRule="auto"/>
        <w:jc w:val="right"/>
        <w:rPr>
          <w:rFonts w:ascii="Times New Roman" w:hAnsi="Times New Roman"/>
          <w:i/>
          <w:sz w:val="12"/>
          <w:szCs w:val="12"/>
        </w:rPr>
      </w:pPr>
      <w:r w:rsidRPr="00F71EFA">
        <w:rPr>
          <w:rFonts w:ascii="Times New Roman" w:hAnsi="Times New Roman"/>
          <w:i/>
          <w:sz w:val="12"/>
          <w:szCs w:val="12"/>
        </w:rPr>
        <w:t>№2</w:t>
      </w:r>
      <w:r>
        <w:rPr>
          <w:rFonts w:ascii="Times New Roman" w:hAnsi="Times New Roman"/>
          <w:i/>
          <w:sz w:val="12"/>
          <w:szCs w:val="12"/>
        </w:rPr>
        <w:t>6</w:t>
      </w:r>
      <w:r w:rsidRPr="00F71EFA">
        <w:rPr>
          <w:rFonts w:ascii="Times New Roman" w:hAnsi="Times New Roman"/>
          <w:i/>
          <w:sz w:val="12"/>
          <w:szCs w:val="12"/>
        </w:rPr>
        <w:t xml:space="preserve"> от “09” сентября 2015 г.</w:t>
      </w:r>
    </w:p>
    <w:p w:rsidR="00701C2B" w:rsidRPr="00F71EFA" w:rsidRDefault="00701C2B" w:rsidP="00F71EFA">
      <w:pPr>
        <w:spacing w:after="0" w:line="240" w:lineRule="auto"/>
        <w:jc w:val="right"/>
        <w:rPr>
          <w:rFonts w:ascii="Times New Roman" w:hAnsi="Times New Roman"/>
          <w:sz w:val="12"/>
          <w:szCs w:val="12"/>
        </w:rPr>
      </w:pPr>
    </w:p>
    <w:p w:rsidR="00DB5E9A" w:rsidRDefault="00DB5E9A" w:rsidP="00DB5E9A">
      <w:pPr>
        <w:spacing w:after="0" w:line="240" w:lineRule="auto"/>
        <w:jc w:val="center"/>
        <w:rPr>
          <w:rFonts w:ascii="Times New Roman" w:hAnsi="Times New Roman"/>
          <w:b/>
          <w:sz w:val="12"/>
          <w:szCs w:val="12"/>
        </w:rPr>
      </w:pPr>
      <w:r w:rsidRPr="00DB5E9A">
        <w:rPr>
          <w:rFonts w:ascii="Times New Roman" w:hAnsi="Times New Roman"/>
          <w:b/>
          <w:sz w:val="12"/>
          <w:szCs w:val="12"/>
        </w:rPr>
        <w:t>Положение</w:t>
      </w:r>
      <w:r>
        <w:rPr>
          <w:rFonts w:ascii="Times New Roman" w:hAnsi="Times New Roman"/>
          <w:b/>
          <w:sz w:val="12"/>
          <w:szCs w:val="12"/>
        </w:rPr>
        <w:t xml:space="preserve"> </w:t>
      </w:r>
      <w:r w:rsidRPr="00DB5E9A">
        <w:rPr>
          <w:rFonts w:ascii="Times New Roman" w:hAnsi="Times New Roman"/>
          <w:b/>
          <w:sz w:val="12"/>
          <w:szCs w:val="12"/>
        </w:rPr>
        <w:t xml:space="preserve">о проведении конкурса по отбору кандидатур на должность Главы городского поселения Суходол </w:t>
      </w:r>
    </w:p>
    <w:p w:rsidR="00DB5E9A" w:rsidRPr="00DB5E9A" w:rsidRDefault="00DB5E9A" w:rsidP="00DB5E9A">
      <w:pPr>
        <w:spacing w:after="0" w:line="240" w:lineRule="auto"/>
        <w:jc w:val="center"/>
        <w:rPr>
          <w:rFonts w:ascii="Times New Roman" w:hAnsi="Times New Roman"/>
          <w:b/>
          <w:sz w:val="12"/>
          <w:szCs w:val="12"/>
        </w:rPr>
      </w:pPr>
      <w:r w:rsidRPr="00DB5E9A">
        <w:rPr>
          <w:rFonts w:ascii="Times New Roman" w:hAnsi="Times New Roman"/>
          <w:b/>
          <w:sz w:val="12"/>
          <w:szCs w:val="12"/>
        </w:rPr>
        <w:t>муниципального района Сергиевский Самарской области</w:t>
      </w:r>
    </w:p>
    <w:p w:rsidR="00DB5E9A" w:rsidRPr="00DB5E9A" w:rsidRDefault="00DB5E9A" w:rsidP="00DB5E9A">
      <w:pPr>
        <w:spacing w:after="0" w:line="240" w:lineRule="auto"/>
        <w:jc w:val="both"/>
        <w:rPr>
          <w:rFonts w:ascii="Times New Roman" w:hAnsi="Times New Roman"/>
          <w:sz w:val="12"/>
          <w:szCs w:val="12"/>
        </w:rPr>
      </w:pPr>
    </w:p>
    <w:p w:rsidR="00DB5E9A" w:rsidRPr="00DB5E9A" w:rsidRDefault="00DB5E9A" w:rsidP="00DB5E9A">
      <w:pPr>
        <w:spacing w:after="0" w:line="240" w:lineRule="auto"/>
        <w:jc w:val="center"/>
        <w:rPr>
          <w:rFonts w:ascii="Times New Roman" w:hAnsi="Times New Roman"/>
          <w:b/>
          <w:sz w:val="12"/>
          <w:szCs w:val="12"/>
        </w:rPr>
      </w:pPr>
      <w:r w:rsidRPr="00DB5E9A">
        <w:rPr>
          <w:rFonts w:ascii="Times New Roman" w:hAnsi="Times New Roman"/>
          <w:b/>
          <w:sz w:val="12"/>
          <w:szCs w:val="12"/>
        </w:rPr>
        <w:t>1. Общие положения</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xml:space="preserve">1.1. </w:t>
      </w:r>
      <w:proofErr w:type="gramStart"/>
      <w:r w:rsidRPr="00DB5E9A">
        <w:rPr>
          <w:rFonts w:ascii="Times New Roman" w:hAnsi="Times New Roman"/>
          <w:sz w:val="12"/>
          <w:szCs w:val="12"/>
        </w:rPr>
        <w:t>Основной целью конкурса является отбор на альтернативной основе кандидатов, наиболее подготовленных для избрания Собранием представителей городского поселения Суходол муниципального района Сергиевский Самарской области (далее по тексту настоящего Положения – Собрание представителей) на должность Главы городского поселения Суходол муниципального района Сергиевский Самарской области (далее – Глава поселения), из числа претендентов, представивших документы для участия в конкурсе, на основании их способностей, профессиональной подготовки, стажа</w:t>
      </w:r>
      <w:proofErr w:type="gramEnd"/>
      <w:r w:rsidRPr="00DB5E9A">
        <w:rPr>
          <w:rFonts w:ascii="Times New Roman" w:hAnsi="Times New Roman"/>
          <w:sz w:val="12"/>
          <w:szCs w:val="12"/>
        </w:rPr>
        <w:t xml:space="preserve"> и опыта работы, а также иных качеств, выявленных в результате проведения конкурса.</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1.2. Решение о проведении конкурса принимается Собранием представителей. В нём указывается дата, время и место проведения конкурса, место приёма документов. Срок приёма документов должен быть не менее 20 календарных дней со дня опубликования решения о назначении конкурса.</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xml:space="preserve">1.3. </w:t>
      </w:r>
      <w:proofErr w:type="gramStart"/>
      <w:r w:rsidRPr="00DB5E9A">
        <w:rPr>
          <w:rFonts w:ascii="Times New Roman" w:hAnsi="Times New Roman"/>
          <w:sz w:val="12"/>
          <w:szCs w:val="12"/>
        </w:rPr>
        <w:t>Конкурс проводит конкурсная комиссия, состоящая из членов, определенных решением Собрания представителей о назначении членов конкурсной комиссии городского поселения Суходол муниципального района Сергиевский Самарской области для проведения конкурса (далее – конкурсная комиссия или комиссия), а также членов конкурсной комиссии, назначенных Главой муниципального района Сергиевский Самарской области, возглавляющим Администрацию муниципального района Сергиевский Самарской области (далее – Глава муниципального района).</w:t>
      </w:r>
      <w:proofErr w:type="gramEnd"/>
      <w:r w:rsidRPr="00DB5E9A">
        <w:rPr>
          <w:rFonts w:ascii="Times New Roman" w:hAnsi="Times New Roman"/>
          <w:sz w:val="12"/>
          <w:szCs w:val="12"/>
        </w:rPr>
        <w:t xml:space="preserve"> Комиссия формируется на срок проведения конкурса. </w:t>
      </w:r>
    </w:p>
    <w:p w:rsidR="00DB5E9A" w:rsidRPr="00DB5E9A" w:rsidRDefault="00DB5E9A" w:rsidP="00DB5E9A">
      <w:pPr>
        <w:spacing w:after="0" w:line="240" w:lineRule="auto"/>
        <w:jc w:val="both"/>
        <w:rPr>
          <w:rFonts w:ascii="Times New Roman" w:hAnsi="Times New Roman"/>
          <w:sz w:val="12"/>
          <w:szCs w:val="12"/>
        </w:rPr>
      </w:pPr>
    </w:p>
    <w:p w:rsidR="00DB5E9A" w:rsidRPr="00DB5E9A" w:rsidRDefault="00DB5E9A" w:rsidP="00DB5E9A">
      <w:pPr>
        <w:spacing w:after="0" w:line="240" w:lineRule="auto"/>
        <w:jc w:val="center"/>
        <w:rPr>
          <w:rFonts w:ascii="Times New Roman" w:hAnsi="Times New Roman"/>
          <w:b/>
          <w:sz w:val="12"/>
          <w:szCs w:val="12"/>
        </w:rPr>
      </w:pPr>
      <w:r w:rsidRPr="00DB5E9A">
        <w:rPr>
          <w:rFonts w:ascii="Times New Roman" w:hAnsi="Times New Roman"/>
          <w:b/>
          <w:sz w:val="12"/>
          <w:szCs w:val="12"/>
        </w:rPr>
        <w:t>2. Порядок формирования, деятельности и полномочия конкурсной комиссии.</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2.1. Общее число членов Комиссии составляет восемь человек.</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Половина членов комиссии назначается Собранием представителей, а другая половина – Главой муниципального района.</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lastRenderedPageBreak/>
        <w:t>2.2. Кандидатуры в состав комиссии предлагаются председателем Собрания представителей, депутатами Собрания представителей.</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По всем кандидатурам, предложенным в состав комиссии, проводится обсуждение. После обсуждения кандидатур, предложенных в состав комиссии, вопрос о назначении каждого кандидата рассматривается отдельно.</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Решение о назначении члена комиссии считается принятым, если за него проголосовало более половины от установленного числа депутатов Собрания представителей.</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2.3. Деятельность конкурсной комиссии осуществляется на коллегиальной основе.</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2.4. Члены конкурсной комиссии избирают из своего состава председателя, заместителей председателя и секретаря конкурсной комиссии простым большинством голосов от присутствующих на заседании членов конкурсной комиссии. По одному заместителю председателя комиссии избирается из числа членов конкурсной комиссии, назначенных Собранием представителей, и из числа членов конкурсной комиссии, назначенных Главой муниципального района.</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2.5. Заседание конкурсной комиссии считается правомочным, если на нем присутствуют не менее половины общего числа членов конкурсной комиссии при условии присутствия членов комиссии назначенных, как Собранием представителей, так и Главой муниципального района.</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2.6. Конкурсная комиссия организует:</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прием документов от кандидатов на должность Главы поселения (далее – кандидаты или кандидат);</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изготовление и хранение копий представленных документов;</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ведение регистрации кандидатов, подавших документы для участия в конкурсе;</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определение соответствия представленных документов требованиям настоящего Положения;</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проверку достоверности сведений, представляемых кандидатом о себе;</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рассмотрение обращений граждан, связанных с подготовкой и проведением конкурса, принятие по ним решений.</w:t>
      </w:r>
    </w:p>
    <w:p w:rsidR="00DB5E9A" w:rsidRPr="00DB5E9A" w:rsidRDefault="00DB5E9A" w:rsidP="00DB5E9A">
      <w:pPr>
        <w:spacing w:after="0" w:line="240" w:lineRule="auto"/>
        <w:ind w:firstLine="284"/>
        <w:jc w:val="both"/>
        <w:rPr>
          <w:rFonts w:ascii="Times New Roman" w:hAnsi="Times New Roman"/>
          <w:sz w:val="12"/>
          <w:szCs w:val="12"/>
        </w:rPr>
      </w:pPr>
      <w:proofErr w:type="gramStart"/>
      <w:r w:rsidRPr="00DB5E9A">
        <w:rPr>
          <w:rFonts w:ascii="Times New Roman" w:hAnsi="Times New Roman"/>
          <w:sz w:val="12"/>
          <w:szCs w:val="12"/>
        </w:rPr>
        <w:t>В целях содействия конкурсной комиссии в организации ее работы, в том числе в целях организации делопроизводства конкурсной комиссии, конкурсной комиссией, в случае необходимости, может быть привлечен к ее работе специалист (специалисты) Администрации городского поселения Суходол муниципального района Сергиевский Самарской области и (или) Администрации муниципального района Сергиевский Самарской области (по согласованию с Администрацией муниципального района Сергиевский Самарской области), не являющийся кандидатом</w:t>
      </w:r>
      <w:proofErr w:type="gramEnd"/>
      <w:r w:rsidRPr="00DB5E9A">
        <w:rPr>
          <w:rFonts w:ascii="Times New Roman" w:hAnsi="Times New Roman"/>
          <w:sz w:val="12"/>
          <w:szCs w:val="12"/>
        </w:rPr>
        <w:t xml:space="preserve">. Привлеченный к работе конкурсной комиссии специалист (специалисты) Администрации городского поселения Суходол муниципального района Сергиевский Самарской области и (или) Администрации муниципального района Сергиевский Самарской области в голосовании конкурсной комиссии по вопросам ее компетенции участия не принимает. </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2.7. Конкурсная комиссия:</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организует проведение и проводит конкурс;</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определяет порядок выступления кандидатов на заседании конкурсной комиссии;</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вносит в Собрание представителей предложения, связанные с организацией и проведением конкурса;</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представляет по результатам конкурса кандидатов для избрания на должность Главы поселения;</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исполняет иные функции и полномочия в соответствии с настоящим Положением.</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2.8. Председатель конкурсной комиссии:</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назначает и проводит заседания конкурсной комиссии;</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руководит работой конкурсной комиссии;</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подписывает протоколы заседаний, решения и другие документы конкурсной комиссии;</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контролирует исполнение решений конкурсной комиссии;</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определяет работу конкурсной комиссии.</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2.9. В случае отсутствия председателя комиссии один из заместителей председателя комиссии выполняет обязанности председателя комиссии, а также заместители осуществляют по поручению председателя комиссии иные полномочия.</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2.10. Секретарь конкурсной комиссии:</w:t>
      </w:r>
      <w:bookmarkStart w:id="1" w:name="_GoBack"/>
      <w:bookmarkEnd w:id="1"/>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информирует членов конкурсной комиссии о проведении заседаний комиссии;</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ведет протокол конкурсной комиссии;</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которые должны быть представлены кандидатом в соответствии с решением Собрания представителей о конкурсе на замещение должности Главы поселения, подпись лица, принявшего документы. После принятия документов кандидату выдается расписка с описью принятых документов;</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возвращает кандидатам подлинники представленных документов в день их представления, а копии документов подшивает в делах о кандидатах;</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запрашивает в соответствующих органах и организациях сведения о кандидатах;</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уведомляет кандидатов о проведении заседания конкурсной комиссии;</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подписывает протокол заседания комиссии.</w:t>
      </w:r>
    </w:p>
    <w:p w:rsidR="00DB5E9A" w:rsidRPr="00DB5E9A" w:rsidRDefault="00DB5E9A" w:rsidP="00DB5E9A">
      <w:pPr>
        <w:spacing w:after="0" w:line="240" w:lineRule="auto"/>
        <w:jc w:val="both"/>
        <w:rPr>
          <w:rFonts w:ascii="Times New Roman" w:hAnsi="Times New Roman"/>
          <w:sz w:val="12"/>
          <w:szCs w:val="12"/>
        </w:rPr>
      </w:pPr>
    </w:p>
    <w:p w:rsidR="00DB5E9A" w:rsidRPr="00DB5E9A" w:rsidRDefault="00DB5E9A" w:rsidP="00DB5E9A">
      <w:pPr>
        <w:spacing w:after="0" w:line="240" w:lineRule="auto"/>
        <w:jc w:val="center"/>
        <w:rPr>
          <w:rFonts w:ascii="Times New Roman" w:hAnsi="Times New Roman"/>
          <w:b/>
          <w:sz w:val="12"/>
          <w:szCs w:val="12"/>
        </w:rPr>
      </w:pPr>
      <w:r w:rsidRPr="00DB5E9A">
        <w:rPr>
          <w:rFonts w:ascii="Times New Roman" w:hAnsi="Times New Roman"/>
          <w:b/>
          <w:sz w:val="12"/>
          <w:szCs w:val="12"/>
        </w:rPr>
        <w:t>3. Организация и проведение конкурса.</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3.1. К кандидатам на должность Главы поселения предъявляются требования, предусмотренные решением Собрания представителей о конкурсе на замещение должности Главы поселения.</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3.2. Для участия в конкурсе кандидат представляет в конкурсную комиссию в срок, предусмотренный решением Собрания представителей о конкурсе на замещение должности Главы поселения, заявление по форме, установленной Приложением к настоящему Положению и документы, установленные решением Собрания представителей о конкурсе на замещение должности Главы поселения.</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3.3. Конкурсные процедуры проводятся в два этапа.</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3.4. Первый этап включает в себя принятие решения о допуске гражданина к участию в конкурсе.</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3.5. Несвоевременное представление документов,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xml:space="preserve">Гражданин также не допускается </w:t>
      </w:r>
      <w:proofErr w:type="gramStart"/>
      <w:r w:rsidRPr="00DB5E9A">
        <w:rPr>
          <w:rFonts w:ascii="Times New Roman" w:hAnsi="Times New Roman"/>
          <w:sz w:val="12"/>
          <w:szCs w:val="12"/>
        </w:rPr>
        <w:t>к участию в конкурсе в связи с его несоответствием требованиям к кандидатам</w:t>
      </w:r>
      <w:proofErr w:type="gramEnd"/>
      <w:r w:rsidRPr="00DB5E9A">
        <w:rPr>
          <w:rFonts w:ascii="Times New Roman" w:hAnsi="Times New Roman"/>
          <w:sz w:val="12"/>
          <w:szCs w:val="12"/>
        </w:rPr>
        <w:t xml:space="preserve"> на должность Главы поселения, предусмотренным решением Собрания представителей о конкурсе на замещение должности Главы поселения. </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3.6. Решение конкурсной комиссии об отказе в допуске к участию в конкурсе может быть обжаловано гражданином в установленном законом порядке.</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lastRenderedPageBreak/>
        <w:t>3.7. На втором этапе конкурса проводятся обсуждение и конкурсный отбор кандидатов на заседании конкурсной комиссии.</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3.8. Днём проведения конкурса является итоговое заседание конкурсной комиссии. О дне и времени итогового заседания конкурсной комиссии</w:t>
      </w:r>
      <w:r w:rsidRPr="00DB5E9A" w:rsidDel="001001B4">
        <w:rPr>
          <w:rFonts w:ascii="Times New Roman" w:hAnsi="Times New Roman"/>
          <w:sz w:val="12"/>
          <w:szCs w:val="12"/>
        </w:rPr>
        <w:t xml:space="preserve"> </w:t>
      </w:r>
      <w:r w:rsidRPr="00DB5E9A">
        <w:rPr>
          <w:rFonts w:ascii="Times New Roman" w:hAnsi="Times New Roman"/>
          <w:sz w:val="12"/>
          <w:szCs w:val="12"/>
        </w:rPr>
        <w:t>конкурсанты уведомляются не позднее, чем за 2 дня до его проведения.</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3.9. Конкурсный отбор заключается в оценке профессионального уровня кандидатов, их соответствия требованиям к данной должности.</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При проведении конкурса конкурсная комиссия оценивает кандидатов на основании представленных ими документов об образовании, прохождения государственной гражданской и (или) муниципальной службы, осуществления другой трудовой (служебной) деятельности и индивидуального собеседования, если кандидат явился для участия в заседании конкурсной комиссии. После проведения соответствующей оценки проводится голосование членов конкурсной комиссии по каждой кандидатуре в отсутствие кандидата.</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3.10. Обсуждение конкурсантов после собеседования проводится в их отсутствие.</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xml:space="preserve">3.11. Конкурсная комиссия по результатам конкурсного отбора представляет не менее двух кандидатов, допущенных к участию в конкурсе, с рекомендацией Собранию представителей избрать по результатам конкурсанта на должность Главы поселения конкретного кандидата. Если в результате проведения конкурса </w:t>
      </w:r>
      <w:proofErr w:type="gramStart"/>
      <w:r w:rsidRPr="00DB5E9A">
        <w:rPr>
          <w:rFonts w:ascii="Times New Roman" w:hAnsi="Times New Roman"/>
          <w:sz w:val="12"/>
          <w:szCs w:val="12"/>
        </w:rPr>
        <w:t>был</w:t>
      </w:r>
      <w:proofErr w:type="gramEnd"/>
      <w:r w:rsidRPr="00DB5E9A">
        <w:rPr>
          <w:rFonts w:ascii="Times New Roman" w:hAnsi="Times New Roman"/>
          <w:sz w:val="12"/>
          <w:szCs w:val="12"/>
        </w:rPr>
        <w:t xml:space="preserve"> допущен к участию в конкурсе только один кандидат или не были выявлены кандидаты, отвечающие требованиям к должности Главы поселения,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w:t>
      </w:r>
    </w:p>
    <w:p w:rsidR="00DB5E9A" w:rsidRPr="00DB5E9A" w:rsidRDefault="00DB5E9A" w:rsidP="00DB5E9A">
      <w:pPr>
        <w:spacing w:after="0" w:line="240" w:lineRule="auto"/>
        <w:jc w:val="both"/>
        <w:rPr>
          <w:rFonts w:ascii="Times New Roman" w:hAnsi="Times New Roman"/>
          <w:sz w:val="12"/>
          <w:szCs w:val="12"/>
        </w:rPr>
      </w:pPr>
    </w:p>
    <w:p w:rsidR="00DB5E9A" w:rsidRPr="00DB5E9A" w:rsidRDefault="00DB5E9A" w:rsidP="00DB5E9A">
      <w:pPr>
        <w:spacing w:after="0" w:line="240" w:lineRule="auto"/>
        <w:jc w:val="center"/>
        <w:rPr>
          <w:rFonts w:ascii="Times New Roman" w:hAnsi="Times New Roman"/>
          <w:b/>
          <w:sz w:val="12"/>
          <w:szCs w:val="12"/>
        </w:rPr>
      </w:pPr>
      <w:r w:rsidRPr="00DB5E9A">
        <w:rPr>
          <w:rFonts w:ascii="Times New Roman" w:hAnsi="Times New Roman"/>
          <w:b/>
          <w:sz w:val="12"/>
          <w:szCs w:val="12"/>
        </w:rPr>
        <w:t>4. Порядок принятия решения конкурсной комиссией</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4.1. Решение конкурсной комиссии принимается простым большинством голосов присутствующих членов конкурсной комиссии.</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4.2. При равенстве голосов голос председателя конкурсной комиссии (председательствующего) является решающим.</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 xml:space="preserve">4.3. На заседании конкурсной комиссии ведется протокол, в котором отражаются принятые конкурсной комиссией решения. </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4.4. Решение комиссии оглашается кандидатам, если они явились для участия в заседании конкурсной комиссии. Конкурсная комиссия сообщает кандидатам, не явившимся для участия в заседании конкурсной комиссии, о результатах конкурса в письменной форме в течение 10 дней со дня завершения конкурса.</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4.5. Протокол комиссии с итогами конкурса направляется в Собрание представителей.</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4.6. Решение конкурсной комиссии может быть обжаловано в установленном законом порядке.</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4.7. Документы конкурсной комиссии хранятся в Собрании представителей.</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4.8. Собрание представителей избирает Главу поселения из числа кандидатов, представленных комиссией по результатам конкурса, не позднее четырнадцати дней после проведения конкурса.</w:t>
      </w: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4.9.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 представленных конкурсной комиссией, не набрал необходимого числа голосов, Собранием представителей в тот же день принимается решение о проведении повторного конкурса.</w:t>
      </w:r>
    </w:p>
    <w:p w:rsidR="00701C2B" w:rsidRDefault="00701C2B" w:rsidP="00DB5E9A">
      <w:pPr>
        <w:spacing w:after="0" w:line="240" w:lineRule="auto"/>
        <w:jc w:val="right"/>
        <w:rPr>
          <w:rFonts w:ascii="Times New Roman" w:hAnsi="Times New Roman"/>
          <w:i/>
          <w:sz w:val="12"/>
          <w:szCs w:val="12"/>
        </w:rPr>
      </w:pPr>
    </w:p>
    <w:p w:rsidR="00DB5E9A" w:rsidRPr="00DB5E9A" w:rsidRDefault="00DB5E9A" w:rsidP="00DB5E9A">
      <w:pPr>
        <w:spacing w:after="0" w:line="240" w:lineRule="auto"/>
        <w:jc w:val="right"/>
        <w:rPr>
          <w:rFonts w:ascii="Times New Roman" w:hAnsi="Times New Roman"/>
          <w:i/>
          <w:sz w:val="12"/>
          <w:szCs w:val="12"/>
        </w:rPr>
      </w:pPr>
      <w:r w:rsidRPr="00DB5E9A">
        <w:rPr>
          <w:rFonts w:ascii="Times New Roman" w:hAnsi="Times New Roman"/>
          <w:i/>
          <w:sz w:val="12"/>
          <w:szCs w:val="12"/>
        </w:rPr>
        <w:t>Приложение к Положению</w:t>
      </w:r>
    </w:p>
    <w:p w:rsidR="00DB5E9A" w:rsidRDefault="00DB5E9A" w:rsidP="00DB5E9A">
      <w:pPr>
        <w:spacing w:after="0" w:line="240" w:lineRule="auto"/>
        <w:jc w:val="right"/>
        <w:rPr>
          <w:rFonts w:ascii="Times New Roman" w:hAnsi="Times New Roman"/>
          <w:i/>
          <w:sz w:val="12"/>
          <w:szCs w:val="12"/>
        </w:rPr>
      </w:pPr>
      <w:r w:rsidRPr="00DB5E9A">
        <w:rPr>
          <w:rFonts w:ascii="Times New Roman" w:hAnsi="Times New Roman"/>
          <w:i/>
          <w:sz w:val="12"/>
          <w:szCs w:val="12"/>
        </w:rPr>
        <w:t>о проведении конкурса на должность Главы городского поселения Суходол</w:t>
      </w:r>
    </w:p>
    <w:p w:rsidR="00DB5E9A" w:rsidRDefault="00DB5E9A" w:rsidP="00DB5E9A">
      <w:pPr>
        <w:spacing w:after="0" w:line="240" w:lineRule="auto"/>
        <w:jc w:val="right"/>
        <w:rPr>
          <w:rFonts w:ascii="Times New Roman" w:hAnsi="Times New Roman"/>
          <w:i/>
          <w:sz w:val="12"/>
          <w:szCs w:val="12"/>
        </w:rPr>
      </w:pPr>
      <w:r w:rsidRPr="00DB5E9A">
        <w:rPr>
          <w:rFonts w:ascii="Times New Roman" w:hAnsi="Times New Roman"/>
          <w:i/>
          <w:sz w:val="12"/>
          <w:szCs w:val="12"/>
        </w:rPr>
        <w:t>муниципального района Сергиевский Самарской области</w:t>
      </w:r>
    </w:p>
    <w:p w:rsidR="00DB5E9A" w:rsidRPr="00DB5E9A" w:rsidRDefault="00DB5E9A" w:rsidP="00DB5E9A">
      <w:pPr>
        <w:spacing w:after="0" w:line="240" w:lineRule="auto"/>
        <w:jc w:val="right"/>
        <w:rPr>
          <w:rFonts w:ascii="Times New Roman" w:hAnsi="Times New Roman"/>
          <w:i/>
          <w:sz w:val="12"/>
          <w:szCs w:val="12"/>
        </w:rPr>
      </w:pPr>
    </w:p>
    <w:p w:rsidR="00DB5E9A" w:rsidRPr="00DB5E9A" w:rsidRDefault="00DB5E9A" w:rsidP="00DB5E9A">
      <w:pPr>
        <w:spacing w:after="0" w:line="240" w:lineRule="auto"/>
        <w:jc w:val="right"/>
        <w:rPr>
          <w:rFonts w:ascii="Times New Roman" w:hAnsi="Times New Roman"/>
          <w:sz w:val="12"/>
          <w:szCs w:val="12"/>
        </w:rPr>
      </w:pPr>
      <w:r w:rsidRPr="00DB5E9A">
        <w:rPr>
          <w:rFonts w:ascii="Times New Roman" w:hAnsi="Times New Roman"/>
          <w:sz w:val="12"/>
          <w:szCs w:val="12"/>
        </w:rPr>
        <w:t>446552, Самарская область, Сергиевский район, г.</w:t>
      </w:r>
      <w:r w:rsidR="00082849">
        <w:rPr>
          <w:rFonts w:ascii="Times New Roman" w:hAnsi="Times New Roman"/>
          <w:sz w:val="12"/>
          <w:szCs w:val="12"/>
        </w:rPr>
        <w:t xml:space="preserve"> </w:t>
      </w:r>
      <w:r w:rsidRPr="00DB5E9A">
        <w:rPr>
          <w:rFonts w:ascii="Times New Roman" w:hAnsi="Times New Roman"/>
          <w:sz w:val="12"/>
          <w:szCs w:val="12"/>
        </w:rPr>
        <w:t>п. Суходол,</w:t>
      </w:r>
    </w:p>
    <w:p w:rsidR="00DB5E9A" w:rsidRPr="00DB5E9A" w:rsidRDefault="00DB5E9A" w:rsidP="00DB5E9A">
      <w:pPr>
        <w:spacing w:after="0" w:line="240" w:lineRule="auto"/>
        <w:jc w:val="right"/>
        <w:rPr>
          <w:rFonts w:ascii="Times New Roman" w:hAnsi="Times New Roman"/>
          <w:sz w:val="12"/>
          <w:szCs w:val="12"/>
        </w:rPr>
      </w:pPr>
      <w:r w:rsidRPr="00DB5E9A">
        <w:rPr>
          <w:rFonts w:ascii="Times New Roman" w:hAnsi="Times New Roman"/>
          <w:sz w:val="12"/>
          <w:szCs w:val="12"/>
        </w:rPr>
        <w:t>ул. Советская, д. 11</w:t>
      </w:r>
    </w:p>
    <w:p w:rsidR="00DB5E9A" w:rsidRPr="00DB5E9A" w:rsidRDefault="00DB5E9A" w:rsidP="00DB5E9A">
      <w:pPr>
        <w:spacing w:after="0" w:line="240" w:lineRule="auto"/>
        <w:jc w:val="right"/>
        <w:rPr>
          <w:rFonts w:ascii="Times New Roman" w:hAnsi="Times New Roman"/>
          <w:sz w:val="12"/>
          <w:szCs w:val="12"/>
        </w:rPr>
      </w:pPr>
      <w:r w:rsidRPr="00DB5E9A">
        <w:rPr>
          <w:rFonts w:ascii="Times New Roman" w:hAnsi="Times New Roman"/>
          <w:sz w:val="12"/>
          <w:szCs w:val="12"/>
        </w:rPr>
        <w:t>Конкурсная комиссия городского поселения Суходол муниципального района Сергиевский Самарской области</w:t>
      </w:r>
    </w:p>
    <w:p w:rsidR="00DB5E9A" w:rsidRPr="00DB5E9A" w:rsidRDefault="00DB5E9A" w:rsidP="00DB5E9A">
      <w:pPr>
        <w:spacing w:after="0" w:line="240" w:lineRule="auto"/>
        <w:jc w:val="right"/>
        <w:rPr>
          <w:rFonts w:ascii="Times New Roman" w:hAnsi="Times New Roman"/>
          <w:sz w:val="12"/>
          <w:szCs w:val="12"/>
        </w:rPr>
      </w:pPr>
      <w:r w:rsidRPr="00DB5E9A">
        <w:rPr>
          <w:rFonts w:ascii="Times New Roman" w:hAnsi="Times New Roman"/>
          <w:sz w:val="12"/>
          <w:szCs w:val="12"/>
        </w:rPr>
        <w:t>_____________________________________________</w:t>
      </w:r>
    </w:p>
    <w:p w:rsidR="00DB5E9A" w:rsidRPr="00DB5E9A" w:rsidRDefault="00DB5E9A" w:rsidP="00DB5E9A">
      <w:pPr>
        <w:spacing w:after="0" w:line="240" w:lineRule="auto"/>
        <w:jc w:val="right"/>
        <w:rPr>
          <w:rFonts w:ascii="Times New Roman" w:hAnsi="Times New Roman"/>
          <w:i/>
          <w:sz w:val="12"/>
          <w:szCs w:val="12"/>
        </w:rPr>
      </w:pPr>
      <w:r w:rsidRPr="00DB5E9A">
        <w:rPr>
          <w:rFonts w:ascii="Times New Roman" w:hAnsi="Times New Roman"/>
          <w:i/>
          <w:sz w:val="12"/>
          <w:szCs w:val="12"/>
        </w:rPr>
        <w:t>Ф. И. О., адрес регистрации места жительства</w:t>
      </w:r>
    </w:p>
    <w:p w:rsidR="00DB5E9A" w:rsidRPr="00DB5E9A" w:rsidRDefault="00DB5E9A" w:rsidP="00DB5E9A">
      <w:pPr>
        <w:spacing w:after="0" w:line="240" w:lineRule="auto"/>
        <w:jc w:val="right"/>
        <w:rPr>
          <w:rFonts w:ascii="Times New Roman" w:hAnsi="Times New Roman"/>
          <w:i/>
          <w:sz w:val="12"/>
          <w:szCs w:val="12"/>
        </w:rPr>
      </w:pPr>
      <w:r w:rsidRPr="00DB5E9A">
        <w:rPr>
          <w:rFonts w:ascii="Times New Roman" w:hAnsi="Times New Roman"/>
          <w:i/>
          <w:sz w:val="12"/>
          <w:szCs w:val="12"/>
        </w:rPr>
        <w:t>_____________________________________________</w:t>
      </w:r>
    </w:p>
    <w:p w:rsidR="00DB5E9A" w:rsidRPr="00DB5E9A" w:rsidRDefault="00DB5E9A" w:rsidP="00DB5E9A">
      <w:pPr>
        <w:spacing w:after="0" w:line="240" w:lineRule="auto"/>
        <w:jc w:val="right"/>
        <w:rPr>
          <w:rFonts w:ascii="Times New Roman" w:hAnsi="Times New Roman"/>
          <w:i/>
          <w:sz w:val="12"/>
          <w:szCs w:val="12"/>
        </w:rPr>
      </w:pPr>
      <w:r w:rsidRPr="00DB5E9A">
        <w:rPr>
          <w:rFonts w:ascii="Times New Roman" w:hAnsi="Times New Roman"/>
          <w:i/>
          <w:sz w:val="12"/>
          <w:szCs w:val="12"/>
        </w:rPr>
        <w:t>_____________________________________________</w:t>
      </w:r>
    </w:p>
    <w:p w:rsidR="00DB5E9A" w:rsidRPr="00DB5E9A" w:rsidRDefault="00DB5E9A" w:rsidP="00DB5E9A">
      <w:pPr>
        <w:spacing w:after="0" w:line="240" w:lineRule="auto"/>
        <w:jc w:val="right"/>
        <w:rPr>
          <w:rFonts w:ascii="Times New Roman" w:hAnsi="Times New Roman"/>
          <w:i/>
          <w:sz w:val="12"/>
          <w:szCs w:val="12"/>
        </w:rPr>
      </w:pPr>
      <w:r w:rsidRPr="00DB5E9A">
        <w:rPr>
          <w:rFonts w:ascii="Times New Roman" w:hAnsi="Times New Roman"/>
          <w:i/>
          <w:sz w:val="12"/>
          <w:szCs w:val="12"/>
        </w:rPr>
        <w:t>номер телефона, факс (при наличии)</w:t>
      </w:r>
    </w:p>
    <w:p w:rsidR="00DB5E9A" w:rsidRPr="00DB5E9A" w:rsidRDefault="00DB5E9A" w:rsidP="00DB5E9A">
      <w:pPr>
        <w:spacing w:after="0" w:line="240" w:lineRule="auto"/>
        <w:jc w:val="right"/>
        <w:rPr>
          <w:rFonts w:ascii="Times New Roman" w:hAnsi="Times New Roman"/>
          <w:i/>
          <w:sz w:val="12"/>
          <w:szCs w:val="12"/>
        </w:rPr>
      </w:pPr>
      <w:r w:rsidRPr="00DB5E9A">
        <w:rPr>
          <w:rFonts w:ascii="Times New Roman" w:hAnsi="Times New Roman"/>
          <w:i/>
          <w:sz w:val="12"/>
          <w:szCs w:val="12"/>
        </w:rPr>
        <w:t>_____________________________________________</w:t>
      </w:r>
    </w:p>
    <w:p w:rsidR="00DB5E9A" w:rsidRPr="00DB5E9A" w:rsidRDefault="00DB5E9A" w:rsidP="00DB5E9A">
      <w:pPr>
        <w:spacing w:after="0" w:line="240" w:lineRule="auto"/>
        <w:jc w:val="right"/>
        <w:rPr>
          <w:rFonts w:ascii="Times New Roman" w:hAnsi="Times New Roman"/>
          <w:sz w:val="12"/>
          <w:szCs w:val="12"/>
        </w:rPr>
      </w:pPr>
      <w:r w:rsidRPr="00DB5E9A">
        <w:rPr>
          <w:rFonts w:ascii="Times New Roman" w:hAnsi="Times New Roman"/>
          <w:i/>
          <w:sz w:val="12"/>
          <w:szCs w:val="12"/>
        </w:rPr>
        <w:t>адрес электронной почты (при наличии)</w:t>
      </w:r>
    </w:p>
    <w:p w:rsidR="00701C2B" w:rsidRDefault="00701C2B" w:rsidP="00DB5E9A">
      <w:pPr>
        <w:spacing w:after="0" w:line="240" w:lineRule="auto"/>
        <w:jc w:val="center"/>
        <w:rPr>
          <w:rFonts w:ascii="Times New Roman" w:hAnsi="Times New Roman"/>
          <w:b/>
          <w:sz w:val="12"/>
          <w:szCs w:val="12"/>
        </w:rPr>
      </w:pPr>
    </w:p>
    <w:p w:rsidR="00DB5E9A" w:rsidRDefault="00DB5E9A" w:rsidP="00DB5E9A">
      <w:pPr>
        <w:spacing w:after="0" w:line="240" w:lineRule="auto"/>
        <w:jc w:val="center"/>
        <w:rPr>
          <w:rFonts w:ascii="Times New Roman" w:hAnsi="Times New Roman"/>
          <w:b/>
          <w:sz w:val="12"/>
          <w:szCs w:val="12"/>
        </w:rPr>
      </w:pPr>
      <w:r w:rsidRPr="00DB5E9A">
        <w:rPr>
          <w:rFonts w:ascii="Times New Roman" w:hAnsi="Times New Roman"/>
          <w:b/>
          <w:sz w:val="12"/>
          <w:szCs w:val="12"/>
        </w:rPr>
        <w:t>ЗАЯВЛЕНИЕ</w:t>
      </w:r>
    </w:p>
    <w:p w:rsidR="00701C2B" w:rsidRPr="00DB5E9A" w:rsidRDefault="00701C2B" w:rsidP="00DB5E9A">
      <w:pPr>
        <w:spacing w:after="0" w:line="240" w:lineRule="auto"/>
        <w:jc w:val="center"/>
        <w:rPr>
          <w:rFonts w:ascii="Times New Roman" w:hAnsi="Times New Roman"/>
          <w:b/>
          <w:sz w:val="12"/>
          <w:szCs w:val="12"/>
        </w:rPr>
      </w:pPr>
    </w:p>
    <w:p w:rsidR="00DB5E9A" w:rsidRPr="00DB5E9A" w:rsidRDefault="00DB5E9A" w:rsidP="00DB5E9A">
      <w:pPr>
        <w:spacing w:after="0" w:line="240" w:lineRule="auto"/>
        <w:ind w:firstLine="284"/>
        <w:jc w:val="both"/>
        <w:rPr>
          <w:rFonts w:ascii="Times New Roman" w:hAnsi="Times New Roman"/>
          <w:sz w:val="12"/>
          <w:szCs w:val="12"/>
        </w:rPr>
      </w:pPr>
      <w:r w:rsidRPr="00DB5E9A">
        <w:rPr>
          <w:rFonts w:ascii="Times New Roman" w:hAnsi="Times New Roman"/>
          <w:sz w:val="12"/>
          <w:szCs w:val="12"/>
        </w:rPr>
        <w:t>Прошу рассмотреть мою кандидатуру с целью последующего избрания на должность Главы городского поселения Суходол муниципального района Сергиевский Самарской области по результатам конкурсного отбора.</w:t>
      </w:r>
    </w:p>
    <w:p w:rsidR="00DB5E9A" w:rsidRPr="00DB5E9A" w:rsidRDefault="00DB5E9A" w:rsidP="00DB5E9A">
      <w:pPr>
        <w:spacing w:after="0" w:line="240" w:lineRule="auto"/>
        <w:ind w:firstLine="284"/>
        <w:jc w:val="both"/>
        <w:rPr>
          <w:rFonts w:ascii="Times New Roman" w:hAnsi="Times New Roman"/>
          <w:sz w:val="12"/>
          <w:szCs w:val="12"/>
        </w:rPr>
      </w:pPr>
      <w:proofErr w:type="gramStart"/>
      <w:r w:rsidRPr="00DB5E9A">
        <w:rPr>
          <w:rFonts w:ascii="Times New Roman" w:hAnsi="Times New Roman"/>
          <w:sz w:val="12"/>
          <w:szCs w:val="12"/>
        </w:rPr>
        <w:t xml:space="preserve">В  соответствии со </w:t>
      </w:r>
      <w:hyperlink r:id="rId25" w:history="1">
        <w:r w:rsidRPr="00DB5E9A">
          <w:rPr>
            <w:rStyle w:val="ae"/>
            <w:rFonts w:ascii="Times New Roman" w:hAnsi="Times New Roman"/>
            <w:sz w:val="12"/>
            <w:szCs w:val="12"/>
          </w:rPr>
          <w:t>статьей 9</w:t>
        </w:r>
      </w:hyperlink>
      <w:r w:rsidRPr="00DB5E9A">
        <w:rPr>
          <w:rFonts w:ascii="Times New Roman" w:hAnsi="Times New Roman"/>
          <w:sz w:val="12"/>
          <w:szCs w:val="12"/>
        </w:rPr>
        <w:t xml:space="preserve"> Федерального закона от 27.07.2006 № 152-ФЗ «О персональных данных» даю согласие конкурсной комиссии по проведению  конкурса по отбору кандидатур на должность Главы городского поселения Суходол муниципального района Сергиевский Самарской области, Собранию представителей городского поселения Суходол муниципального района Сергиевский Самарской области на автоматизированную, а также без использования  средств автоматизации обработку моих персональных данных, содержащихся в представляемых мною</w:t>
      </w:r>
      <w:proofErr w:type="gramEnd"/>
      <w:r w:rsidRPr="00DB5E9A">
        <w:rPr>
          <w:rFonts w:ascii="Times New Roman" w:hAnsi="Times New Roman"/>
          <w:sz w:val="12"/>
          <w:szCs w:val="12"/>
        </w:rPr>
        <w:t xml:space="preserve"> в конкурсную комиссию </w:t>
      </w:r>
      <w:proofErr w:type="gramStart"/>
      <w:r w:rsidRPr="00DB5E9A">
        <w:rPr>
          <w:rFonts w:ascii="Times New Roman" w:hAnsi="Times New Roman"/>
          <w:sz w:val="12"/>
          <w:szCs w:val="12"/>
        </w:rPr>
        <w:t>документах</w:t>
      </w:r>
      <w:proofErr w:type="gramEnd"/>
      <w:r w:rsidRPr="00DB5E9A">
        <w:rPr>
          <w:rFonts w:ascii="Times New Roman" w:hAnsi="Times New Roman"/>
          <w:sz w:val="12"/>
          <w:szCs w:val="12"/>
        </w:rPr>
        <w:t xml:space="preserve">. </w:t>
      </w:r>
    </w:p>
    <w:p w:rsidR="00DB5E9A" w:rsidRPr="00DB5E9A" w:rsidRDefault="00DB5E9A" w:rsidP="00DB5E9A">
      <w:pPr>
        <w:spacing w:after="0" w:line="240" w:lineRule="auto"/>
        <w:jc w:val="both"/>
        <w:rPr>
          <w:rFonts w:ascii="Times New Roman" w:hAnsi="Times New Roman"/>
          <w:sz w:val="12"/>
          <w:szCs w:val="12"/>
        </w:rPr>
      </w:pPr>
      <w:r w:rsidRPr="00DB5E9A">
        <w:rPr>
          <w:rFonts w:ascii="Times New Roman" w:hAnsi="Times New Roman"/>
          <w:sz w:val="12"/>
          <w:szCs w:val="12"/>
        </w:rPr>
        <w:t>Подпись _________________    ______________________________ Дата  _______________</w:t>
      </w:r>
    </w:p>
    <w:p w:rsidR="00DB5E9A" w:rsidRPr="00DB5E9A" w:rsidRDefault="00DB5E9A" w:rsidP="00DB5E9A">
      <w:pPr>
        <w:spacing w:after="0" w:line="240" w:lineRule="auto"/>
        <w:jc w:val="both"/>
        <w:rPr>
          <w:rFonts w:ascii="Times New Roman" w:hAnsi="Times New Roman"/>
          <w:i/>
          <w:sz w:val="12"/>
          <w:szCs w:val="12"/>
        </w:rPr>
      </w:pPr>
      <w:r>
        <w:rPr>
          <w:rFonts w:ascii="Times New Roman" w:hAnsi="Times New Roman"/>
          <w:sz w:val="12"/>
          <w:szCs w:val="12"/>
        </w:rPr>
        <w:t xml:space="preserve">                                                                            </w:t>
      </w:r>
      <w:r w:rsidRPr="00DB5E9A">
        <w:rPr>
          <w:rFonts w:ascii="Times New Roman" w:hAnsi="Times New Roman"/>
          <w:i/>
          <w:sz w:val="12"/>
          <w:szCs w:val="12"/>
        </w:rPr>
        <w:t>(расшифровка подписи)</w:t>
      </w:r>
    </w:p>
    <w:p w:rsidR="00DB5E9A" w:rsidRPr="00DB5E9A" w:rsidRDefault="00DB5E9A" w:rsidP="00DB5E9A">
      <w:pPr>
        <w:spacing w:after="0" w:line="240" w:lineRule="auto"/>
        <w:jc w:val="both"/>
        <w:rPr>
          <w:rFonts w:ascii="Times New Roman" w:hAnsi="Times New Roman"/>
          <w:sz w:val="12"/>
          <w:szCs w:val="12"/>
        </w:rPr>
      </w:pPr>
      <w:r w:rsidRPr="00DB5E9A">
        <w:rPr>
          <w:rFonts w:ascii="Times New Roman" w:hAnsi="Times New Roman"/>
          <w:sz w:val="12"/>
          <w:szCs w:val="12"/>
        </w:rPr>
        <w:t>Заявление принято: ____________________________________________________</w:t>
      </w:r>
      <w:r>
        <w:rPr>
          <w:rFonts w:ascii="Times New Roman" w:hAnsi="Times New Roman"/>
          <w:sz w:val="12"/>
          <w:szCs w:val="12"/>
        </w:rPr>
        <w:t>_____________________________________________________</w:t>
      </w:r>
      <w:r w:rsidRPr="00DB5E9A">
        <w:rPr>
          <w:rFonts w:ascii="Times New Roman" w:hAnsi="Times New Roman"/>
          <w:sz w:val="12"/>
          <w:szCs w:val="12"/>
        </w:rPr>
        <w:t>__</w:t>
      </w:r>
    </w:p>
    <w:p w:rsidR="00DB5E9A" w:rsidRPr="00DB5E9A" w:rsidRDefault="00DB5E9A" w:rsidP="00DB5E9A">
      <w:pPr>
        <w:spacing w:after="0" w:line="240" w:lineRule="auto"/>
        <w:jc w:val="center"/>
        <w:rPr>
          <w:rFonts w:ascii="Times New Roman" w:hAnsi="Times New Roman"/>
          <w:sz w:val="12"/>
          <w:szCs w:val="12"/>
        </w:rPr>
      </w:pPr>
      <w:r w:rsidRPr="00DB5E9A">
        <w:rPr>
          <w:rFonts w:ascii="Times New Roman" w:hAnsi="Times New Roman"/>
          <w:i/>
          <w:sz w:val="12"/>
          <w:szCs w:val="12"/>
        </w:rPr>
        <w:t xml:space="preserve">Должность должностного лица, уполномоченного на </w:t>
      </w:r>
      <w:r>
        <w:rPr>
          <w:rFonts w:ascii="Times New Roman" w:hAnsi="Times New Roman"/>
          <w:i/>
          <w:sz w:val="12"/>
          <w:szCs w:val="12"/>
        </w:rPr>
        <w:t xml:space="preserve">прием документов, - </w:t>
      </w:r>
      <w:r w:rsidRPr="00DB5E9A">
        <w:rPr>
          <w:rFonts w:ascii="Times New Roman" w:hAnsi="Times New Roman"/>
          <w:i/>
          <w:sz w:val="12"/>
          <w:szCs w:val="12"/>
        </w:rPr>
        <w:t>секретаря конкурсной комиссии</w:t>
      </w:r>
    </w:p>
    <w:p w:rsidR="00DB5E9A" w:rsidRPr="00DB5E9A" w:rsidRDefault="00DB5E9A" w:rsidP="00DB5E9A">
      <w:pPr>
        <w:spacing w:after="0" w:line="240" w:lineRule="auto"/>
        <w:jc w:val="both"/>
        <w:rPr>
          <w:rFonts w:ascii="Times New Roman" w:hAnsi="Times New Roman"/>
          <w:sz w:val="12"/>
          <w:szCs w:val="12"/>
        </w:rPr>
      </w:pPr>
      <w:r w:rsidRPr="00DB5E9A">
        <w:rPr>
          <w:rFonts w:ascii="Times New Roman" w:hAnsi="Times New Roman"/>
          <w:sz w:val="12"/>
          <w:szCs w:val="12"/>
        </w:rPr>
        <w:t xml:space="preserve">Подпись_________________    _______________________________ </w:t>
      </w:r>
    </w:p>
    <w:p w:rsidR="00DB5E9A" w:rsidRPr="00DB5E9A" w:rsidRDefault="00DB5E9A" w:rsidP="00DB5E9A">
      <w:pPr>
        <w:spacing w:after="0" w:line="240" w:lineRule="auto"/>
        <w:jc w:val="both"/>
        <w:rPr>
          <w:rFonts w:ascii="Times New Roman" w:hAnsi="Times New Roman"/>
          <w:i/>
          <w:sz w:val="12"/>
          <w:szCs w:val="12"/>
        </w:rPr>
      </w:pPr>
      <w:r>
        <w:rPr>
          <w:rFonts w:ascii="Times New Roman" w:hAnsi="Times New Roman"/>
          <w:i/>
          <w:sz w:val="12"/>
          <w:szCs w:val="12"/>
        </w:rPr>
        <w:t xml:space="preserve">                                            </w:t>
      </w:r>
      <w:r w:rsidRPr="00DB5E9A">
        <w:rPr>
          <w:rFonts w:ascii="Times New Roman" w:hAnsi="Times New Roman"/>
          <w:i/>
          <w:sz w:val="12"/>
          <w:szCs w:val="12"/>
        </w:rPr>
        <w:t>(расшифровка подписи секретаря конкурсной комиссии)</w:t>
      </w:r>
    </w:p>
    <w:p w:rsidR="00DB5E9A" w:rsidRPr="00DB5E9A" w:rsidRDefault="00DB5E9A" w:rsidP="00DB5E9A">
      <w:pPr>
        <w:spacing w:after="0" w:line="240" w:lineRule="auto"/>
        <w:jc w:val="both"/>
        <w:rPr>
          <w:rFonts w:ascii="Times New Roman" w:hAnsi="Times New Roman"/>
          <w:sz w:val="12"/>
          <w:szCs w:val="12"/>
        </w:rPr>
      </w:pPr>
      <w:r w:rsidRPr="00DB5E9A">
        <w:rPr>
          <w:rFonts w:ascii="Times New Roman" w:hAnsi="Times New Roman"/>
          <w:sz w:val="12"/>
          <w:szCs w:val="12"/>
        </w:rPr>
        <w:t>Дата  _______________</w:t>
      </w:r>
    </w:p>
    <w:p w:rsidR="0001094B" w:rsidRDefault="0001094B" w:rsidP="00476836">
      <w:pPr>
        <w:spacing w:after="0" w:line="240" w:lineRule="auto"/>
        <w:jc w:val="both"/>
        <w:rPr>
          <w:rFonts w:ascii="Times New Roman" w:hAnsi="Times New Roman"/>
          <w:sz w:val="12"/>
          <w:szCs w:val="12"/>
        </w:rPr>
      </w:pPr>
    </w:p>
    <w:p w:rsidR="00701C2B" w:rsidRDefault="00701C2B" w:rsidP="00476836">
      <w:pPr>
        <w:spacing w:after="0" w:line="240" w:lineRule="auto"/>
        <w:jc w:val="both"/>
        <w:rPr>
          <w:rFonts w:ascii="Times New Roman" w:hAnsi="Times New Roman"/>
          <w:sz w:val="12"/>
          <w:szCs w:val="12"/>
        </w:rPr>
      </w:pPr>
    </w:p>
    <w:p w:rsidR="00E62524" w:rsidRDefault="00E62524" w:rsidP="00476836">
      <w:pPr>
        <w:spacing w:after="0" w:line="240" w:lineRule="auto"/>
        <w:jc w:val="both"/>
        <w:rPr>
          <w:rFonts w:ascii="Times New Roman" w:hAnsi="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84031D">
              <w:rPr>
                <w:rFonts w:ascii="Times New Roman" w:eastAsia="Calibri" w:hAnsi="Times New Roman" w:cs="Times New Roman"/>
                <w:sz w:val="12"/>
                <w:szCs w:val="12"/>
              </w:rPr>
              <w:t>09</w:t>
            </w:r>
            <w:r w:rsidR="00F617E8" w:rsidRPr="000253EE">
              <w:rPr>
                <w:rFonts w:ascii="Times New Roman" w:eastAsia="Calibri" w:hAnsi="Times New Roman" w:cs="Times New Roman"/>
                <w:sz w:val="12"/>
                <w:szCs w:val="12"/>
              </w:rPr>
              <w:t>.</w:t>
            </w:r>
            <w:r w:rsidR="00A640C7">
              <w:rPr>
                <w:rFonts w:ascii="Times New Roman" w:eastAsia="Calibri" w:hAnsi="Times New Roman" w:cs="Times New Roman"/>
                <w:sz w:val="12"/>
                <w:szCs w:val="12"/>
              </w:rPr>
              <w:t>0</w:t>
            </w:r>
            <w:r w:rsidR="00B61309">
              <w:rPr>
                <w:rFonts w:ascii="Times New Roman" w:eastAsia="Calibri" w:hAnsi="Times New Roman" w:cs="Times New Roman"/>
                <w:sz w:val="12"/>
                <w:szCs w:val="12"/>
              </w:rPr>
              <w:t>9</w:t>
            </w:r>
            <w:r w:rsidR="002F1E13">
              <w:rPr>
                <w:rFonts w:ascii="Times New Roman" w:eastAsia="Calibri" w:hAnsi="Times New Roman" w:cs="Times New Roman"/>
                <w:sz w:val="12"/>
                <w:szCs w:val="12"/>
              </w:rPr>
              <w:t>.2015</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37098E">
      <w:headerReference w:type="default" r:id="rId26"/>
      <w:headerReference w:type="first" r:id="rId27"/>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A5" w:rsidRDefault="000D28A5" w:rsidP="000F23DD">
      <w:pPr>
        <w:spacing w:after="0" w:line="240" w:lineRule="auto"/>
      </w:pPr>
      <w:r>
        <w:separator/>
      </w:r>
    </w:p>
  </w:endnote>
  <w:endnote w:type="continuationSeparator" w:id="0">
    <w:p w:rsidR="000D28A5" w:rsidRDefault="000D28A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A5" w:rsidRDefault="000D28A5" w:rsidP="000F23DD">
      <w:pPr>
        <w:spacing w:after="0" w:line="240" w:lineRule="auto"/>
      </w:pPr>
      <w:r>
        <w:separator/>
      </w:r>
    </w:p>
  </w:footnote>
  <w:footnote w:type="continuationSeparator" w:id="0">
    <w:p w:rsidR="000D28A5" w:rsidRDefault="000D28A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D1" w:rsidRDefault="000D28A5" w:rsidP="004508EE">
    <w:pPr>
      <w:pStyle w:val="a7"/>
      <w:tabs>
        <w:tab w:val="clear" w:pos="4677"/>
        <w:tab w:val="clear" w:pos="9355"/>
        <w:tab w:val="left" w:pos="1467"/>
      </w:tabs>
    </w:pPr>
    <w:sdt>
      <w:sdtPr>
        <w:id w:val="-1041516993"/>
        <w:docPartObj>
          <w:docPartGallery w:val="Page Numbers (Top of Page)"/>
          <w:docPartUnique/>
        </w:docPartObj>
      </w:sdtPr>
      <w:sdtEndPr/>
      <w:sdtContent>
        <w:r w:rsidR="00D10AD1">
          <w:fldChar w:fldCharType="begin"/>
        </w:r>
        <w:r w:rsidR="00D10AD1">
          <w:instrText>PAGE   \* MERGEFORMAT</w:instrText>
        </w:r>
        <w:r w:rsidR="00D10AD1">
          <w:fldChar w:fldCharType="separate"/>
        </w:r>
        <w:r w:rsidR="00432C34">
          <w:rPr>
            <w:noProof/>
          </w:rPr>
          <w:t>23</w:t>
        </w:r>
        <w:r w:rsidR="00D10AD1">
          <w:rPr>
            <w:noProof/>
          </w:rPr>
          <w:fldChar w:fldCharType="end"/>
        </w:r>
      </w:sdtContent>
    </w:sdt>
  </w:p>
  <w:p w:rsidR="00D10AD1" w:rsidRDefault="00D10AD1"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D10AD1" w:rsidRPr="00C86DE1" w:rsidRDefault="0084031D" w:rsidP="00263DC0">
    <w:pPr>
      <w:pStyle w:val="a7"/>
      <w:rPr>
        <w:rFonts w:ascii="Times New Roman" w:hAnsi="Times New Roman" w:cs="Times New Roman"/>
        <w:b/>
        <w:sz w:val="16"/>
        <w:szCs w:val="16"/>
      </w:rPr>
    </w:pPr>
    <w:r>
      <w:rPr>
        <w:rFonts w:ascii="Times New Roman" w:hAnsi="Times New Roman" w:cs="Times New Roman"/>
        <w:i/>
        <w:sz w:val="16"/>
        <w:szCs w:val="16"/>
      </w:rPr>
      <w:t>Среда</w:t>
    </w:r>
    <w:r w:rsidR="00FA0094">
      <w:rPr>
        <w:rFonts w:ascii="Times New Roman" w:hAnsi="Times New Roman" w:cs="Times New Roman"/>
        <w:i/>
        <w:sz w:val="16"/>
        <w:szCs w:val="16"/>
      </w:rPr>
      <w:t xml:space="preserve">, </w:t>
    </w:r>
    <w:r>
      <w:rPr>
        <w:rFonts w:ascii="Times New Roman" w:hAnsi="Times New Roman" w:cs="Times New Roman"/>
        <w:i/>
        <w:sz w:val="16"/>
        <w:szCs w:val="16"/>
      </w:rPr>
      <w:t>09</w:t>
    </w:r>
    <w:r w:rsidR="00D10AD1">
      <w:rPr>
        <w:rFonts w:ascii="Times New Roman" w:hAnsi="Times New Roman" w:cs="Times New Roman"/>
        <w:i/>
        <w:sz w:val="16"/>
        <w:szCs w:val="16"/>
      </w:rPr>
      <w:t xml:space="preserve"> сентября 2015 года, №4</w:t>
    </w:r>
    <w:r w:rsidR="00FA0094">
      <w:rPr>
        <w:rFonts w:ascii="Times New Roman" w:hAnsi="Times New Roman" w:cs="Times New Roman"/>
        <w:i/>
        <w:sz w:val="16"/>
        <w:szCs w:val="16"/>
      </w:rPr>
      <w:t>9</w:t>
    </w:r>
    <w:r w:rsidR="00D10AD1">
      <w:rPr>
        <w:rFonts w:ascii="Times New Roman" w:hAnsi="Times New Roman" w:cs="Times New Roman"/>
        <w:i/>
        <w:sz w:val="16"/>
        <w:szCs w:val="16"/>
      </w:rPr>
      <w:t xml:space="preserve"> </w:t>
    </w:r>
    <w:r w:rsidR="00D10AD1" w:rsidRPr="006D47B1">
      <w:rPr>
        <w:rFonts w:ascii="Times New Roman" w:hAnsi="Times New Roman" w:cs="Times New Roman"/>
        <w:i/>
        <w:sz w:val="16"/>
        <w:szCs w:val="16"/>
      </w:rPr>
      <w:t>(</w:t>
    </w:r>
    <w:r w:rsidR="00FA0094">
      <w:rPr>
        <w:rFonts w:ascii="Times New Roman" w:hAnsi="Times New Roman" w:cs="Times New Roman"/>
        <w:i/>
        <w:sz w:val="16"/>
        <w:szCs w:val="16"/>
      </w:rPr>
      <w:t>90</w:t>
    </w:r>
    <w:r w:rsidR="00D10AD1"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062A40">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D10AD1">
      <w:rPr>
        <w:rFonts w:ascii="Times New Roman" w:hAnsi="Times New Roman" w:cs="Times New Roman"/>
        <w:i/>
        <w:sz w:val="16"/>
        <w:szCs w:val="16"/>
      </w:rPr>
      <w:t xml:space="preserve">                                                   </w:t>
    </w:r>
    <w:r w:rsidR="00D10AD1" w:rsidRPr="006D47B1">
      <w:rPr>
        <w:rFonts w:ascii="Times New Roman" w:hAnsi="Times New Roman" w:cs="Times New Roman"/>
        <w:i/>
        <w:sz w:val="16"/>
        <w:szCs w:val="16"/>
      </w:rPr>
      <w:t xml:space="preserve">             </w:t>
    </w:r>
    <w:r w:rsidR="00D10AD1">
      <w:rPr>
        <w:rFonts w:ascii="Times New Roman" w:hAnsi="Times New Roman" w:cs="Times New Roman"/>
        <w:i/>
        <w:sz w:val="16"/>
        <w:szCs w:val="16"/>
      </w:rPr>
      <w:t xml:space="preserve">           </w:t>
    </w:r>
    <w:r w:rsidR="00D10AD1" w:rsidRPr="006D47B1">
      <w:rPr>
        <w:rFonts w:ascii="Times New Roman" w:hAnsi="Times New Roman" w:cs="Times New Roman"/>
        <w:i/>
        <w:sz w:val="16"/>
        <w:szCs w:val="16"/>
      </w:rPr>
      <w:t xml:space="preserve">   </w:t>
    </w:r>
    <w:r w:rsidR="00D10AD1">
      <w:rPr>
        <w:rFonts w:ascii="Times New Roman" w:hAnsi="Times New Roman" w:cs="Times New Roman"/>
        <w:i/>
        <w:sz w:val="16"/>
        <w:szCs w:val="16"/>
      </w:rPr>
      <w:t xml:space="preserve"> </w:t>
    </w:r>
    <w:r w:rsidR="00D10AD1" w:rsidRPr="006D47B1">
      <w:rPr>
        <w:rFonts w:ascii="Times New Roman" w:hAnsi="Times New Roman" w:cs="Times New Roman"/>
        <w:i/>
        <w:sz w:val="16"/>
        <w:szCs w:val="16"/>
      </w:rPr>
      <w:t xml:space="preserve">              </w:t>
    </w:r>
    <w:r w:rsidR="00D10AD1">
      <w:rPr>
        <w:rFonts w:ascii="Times New Roman" w:hAnsi="Times New Roman" w:cs="Times New Roman"/>
        <w:i/>
        <w:sz w:val="16"/>
        <w:szCs w:val="16"/>
      </w:rPr>
      <w:t xml:space="preserve">                                                                                                                                                                                          </w:t>
    </w:r>
    <w:r w:rsidR="00D10AD1"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434966"/>
      <w:docPartObj>
        <w:docPartGallery w:val="Page Numbers (Top of Page)"/>
        <w:docPartUnique/>
      </w:docPartObj>
    </w:sdtPr>
    <w:sdtEndPr/>
    <w:sdtContent>
      <w:p w:rsidR="00D10AD1" w:rsidRDefault="00D10AD1">
        <w:pPr>
          <w:pStyle w:val="a7"/>
        </w:pPr>
        <w:r>
          <w:fldChar w:fldCharType="begin"/>
        </w:r>
        <w:r>
          <w:instrText>PAGE   \* MERGEFORMAT</w:instrText>
        </w:r>
        <w:r>
          <w:fldChar w:fldCharType="separate"/>
        </w:r>
        <w:r>
          <w:rPr>
            <w:noProof/>
          </w:rPr>
          <w:t>2</w:t>
        </w:r>
        <w:r>
          <w:rPr>
            <w:noProof/>
          </w:rPr>
          <w:fldChar w:fldCharType="end"/>
        </w:r>
      </w:p>
    </w:sdtContent>
  </w:sdt>
  <w:p w:rsidR="00D10AD1" w:rsidRPr="000443FC" w:rsidRDefault="00D10AD1"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D10AD1" w:rsidRPr="00263DC0" w:rsidRDefault="00D10AD1"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D10AD1" w:rsidRDefault="00D10AD1"/>
  <w:p w:rsidR="00D10AD1" w:rsidRDefault="00D10AD1"/>
  <w:p w:rsidR="00D10AD1" w:rsidRDefault="00D10AD1"/>
  <w:p w:rsidR="00D10AD1" w:rsidRDefault="00D10AD1"/>
  <w:p w:rsidR="00D10AD1" w:rsidRDefault="00D10AD1"/>
  <w:p w:rsidR="001522EF" w:rsidRDefault="001522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3B3F9E"/>
    <w:multiLevelType w:val="multilevel"/>
    <w:tmpl w:val="8B942E4A"/>
    <w:lvl w:ilvl="0">
      <w:start w:val="1"/>
      <w:numFmt w:val="decimal"/>
      <w:lvlText w:val="%1."/>
      <w:lvlJc w:val="left"/>
      <w:pPr>
        <w:tabs>
          <w:tab w:val="num" w:pos="1458"/>
        </w:tabs>
        <w:ind w:left="1458"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4EB59E6"/>
    <w:multiLevelType w:val="hybridMultilevel"/>
    <w:tmpl w:val="30A21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5680754"/>
    <w:multiLevelType w:val="hybridMultilevel"/>
    <w:tmpl w:val="AEDE2552"/>
    <w:lvl w:ilvl="0" w:tplc="64849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09AA7107"/>
    <w:multiLevelType w:val="hybridMultilevel"/>
    <w:tmpl w:val="E0A2287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1">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2">
    <w:nsid w:val="17460DE5"/>
    <w:multiLevelType w:val="hybridMultilevel"/>
    <w:tmpl w:val="A6A8EB82"/>
    <w:lvl w:ilvl="0" w:tplc="7A3A704C">
      <w:start w:val="1"/>
      <w:numFmt w:val="decimal"/>
      <w:lvlText w:val="%1."/>
      <w:lvlJc w:val="left"/>
      <w:pPr>
        <w:ind w:left="1080" w:hanging="360"/>
      </w:pPr>
      <w:rPr>
        <w:rFonts w:ascii="Arial" w:eastAsia="Times New Roman" w:hAnsi="Arial"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C7E23B3"/>
    <w:multiLevelType w:val="hybridMultilevel"/>
    <w:tmpl w:val="936E74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4">
    <w:nsid w:val="2F6612C2"/>
    <w:multiLevelType w:val="hybridMultilevel"/>
    <w:tmpl w:val="AF061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27">
    <w:nsid w:val="32B57E50"/>
    <w:multiLevelType w:val="hybridMultilevel"/>
    <w:tmpl w:val="9CBC77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862414"/>
    <w:multiLevelType w:val="hybridMultilevel"/>
    <w:tmpl w:val="5C42D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0">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4B95469A"/>
    <w:multiLevelType w:val="hybridMultilevel"/>
    <w:tmpl w:val="7E9E0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95314D"/>
    <w:multiLevelType w:val="hybridMultilevel"/>
    <w:tmpl w:val="8CBA4774"/>
    <w:lvl w:ilvl="0" w:tplc="7B96A2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4E21A67"/>
    <w:multiLevelType w:val="hybridMultilevel"/>
    <w:tmpl w:val="09FC633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4">
    <w:nsid w:val="5AB512DF"/>
    <w:multiLevelType w:val="hybridMultilevel"/>
    <w:tmpl w:val="33186838"/>
    <w:lvl w:ilvl="0" w:tplc="AF3AF554">
      <w:start w:val="1"/>
      <w:numFmt w:val="decimal"/>
      <w:lvlText w:val="%1"/>
      <w:lvlJc w:val="left"/>
      <w:pPr>
        <w:ind w:left="1908" w:hanging="450"/>
      </w:pPr>
      <w:rPr>
        <w:rFonts w:hint="default"/>
      </w:rPr>
    </w:lvl>
    <w:lvl w:ilvl="1" w:tplc="04190019" w:tentative="1">
      <w:start w:val="1"/>
      <w:numFmt w:val="lowerLetter"/>
      <w:lvlText w:val="%2."/>
      <w:lvlJc w:val="left"/>
      <w:pPr>
        <w:ind w:left="2538" w:hanging="360"/>
      </w:pPr>
    </w:lvl>
    <w:lvl w:ilvl="2" w:tplc="0419001B" w:tentative="1">
      <w:start w:val="1"/>
      <w:numFmt w:val="lowerRoman"/>
      <w:lvlText w:val="%3."/>
      <w:lvlJc w:val="right"/>
      <w:pPr>
        <w:ind w:left="3258" w:hanging="180"/>
      </w:pPr>
    </w:lvl>
    <w:lvl w:ilvl="3" w:tplc="0419000F" w:tentative="1">
      <w:start w:val="1"/>
      <w:numFmt w:val="decimal"/>
      <w:lvlText w:val="%4."/>
      <w:lvlJc w:val="left"/>
      <w:pPr>
        <w:ind w:left="3978" w:hanging="360"/>
      </w:pPr>
    </w:lvl>
    <w:lvl w:ilvl="4" w:tplc="04190019" w:tentative="1">
      <w:start w:val="1"/>
      <w:numFmt w:val="lowerLetter"/>
      <w:lvlText w:val="%5."/>
      <w:lvlJc w:val="left"/>
      <w:pPr>
        <w:ind w:left="4698" w:hanging="360"/>
      </w:pPr>
    </w:lvl>
    <w:lvl w:ilvl="5" w:tplc="0419001B" w:tentative="1">
      <w:start w:val="1"/>
      <w:numFmt w:val="lowerRoman"/>
      <w:lvlText w:val="%6."/>
      <w:lvlJc w:val="right"/>
      <w:pPr>
        <w:ind w:left="5418" w:hanging="180"/>
      </w:pPr>
    </w:lvl>
    <w:lvl w:ilvl="6" w:tplc="0419000F" w:tentative="1">
      <w:start w:val="1"/>
      <w:numFmt w:val="decimal"/>
      <w:lvlText w:val="%7."/>
      <w:lvlJc w:val="left"/>
      <w:pPr>
        <w:ind w:left="6138" w:hanging="360"/>
      </w:pPr>
    </w:lvl>
    <w:lvl w:ilvl="7" w:tplc="04190019" w:tentative="1">
      <w:start w:val="1"/>
      <w:numFmt w:val="lowerLetter"/>
      <w:lvlText w:val="%8."/>
      <w:lvlJc w:val="left"/>
      <w:pPr>
        <w:ind w:left="6858" w:hanging="360"/>
      </w:pPr>
    </w:lvl>
    <w:lvl w:ilvl="8" w:tplc="0419001B" w:tentative="1">
      <w:start w:val="1"/>
      <w:numFmt w:val="lowerRoman"/>
      <w:lvlText w:val="%9."/>
      <w:lvlJc w:val="right"/>
      <w:pPr>
        <w:ind w:left="7578" w:hanging="180"/>
      </w:pPr>
    </w:lvl>
  </w:abstractNum>
  <w:abstractNum w:abstractNumId="35">
    <w:nsid w:val="5DC40421"/>
    <w:multiLevelType w:val="hybridMultilevel"/>
    <w:tmpl w:val="10A0498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C97A81"/>
    <w:multiLevelType w:val="multilevel"/>
    <w:tmpl w:val="D542F452"/>
    <w:lvl w:ilvl="0">
      <w:start w:val="1"/>
      <w:numFmt w:val="decimal"/>
      <w:lvlText w:val="%1."/>
      <w:lvlJc w:val="left"/>
      <w:pPr>
        <w:tabs>
          <w:tab w:val="num" w:pos="1210"/>
        </w:tabs>
        <w:ind w:left="1210" w:hanging="360"/>
      </w:pPr>
      <w:rPr>
        <w:rFonts w:hint="default"/>
      </w:rPr>
    </w:lvl>
    <w:lvl w:ilvl="1">
      <w:start w:val="1"/>
      <w:numFmt w:val="decimal"/>
      <w:isLgl/>
      <w:lvlText w:val="%1.%2."/>
      <w:lvlJc w:val="left"/>
      <w:pPr>
        <w:tabs>
          <w:tab w:val="num" w:pos="1270"/>
        </w:tabs>
        <w:ind w:left="1270" w:hanging="420"/>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1570"/>
        </w:tabs>
        <w:ind w:left="1570" w:hanging="720"/>
      </w:pPr>
      <w:rPr>
        <w:rFonts w:hint="default"/>
      </w:rPr>
    </w:lvl>
    <w:lvl w:ilvl="4">
      <w:start w:val="1"/>
      <w:numFmt w:val="decimal"/>
      <w:isLgl/>
      <w:lvlText w:val="%1.%2.%3.%4.%5."/>
      <w:lvlJc w:val="left"/>
      <w:pPr>
        <w:tabs>
          <w:tab w:val="num" w:pos="1930"/>
        </w:tabs>
        <w:ind w:left="1930" w:hanging="1080"/>
      </w:pPr>
      <w:rPr>
        <w:rFonts w:hint="default"/>
      </w:rPr>
    </w:lvl>
    <w:lvl w:ilvl="5">
      <w:start w:val="1"/>
      <w:numFmt w:val="decimal"/>
      <w:isLgl/>
      <w:lvlText w:val="%1.%2.%3.%4.%5.%6."/>
      <w:lvlJc w:val="left"/>
      <w:pPr>
        <w:tabs>
          <w:tab w:val="num" w:pos="1930"/>
        </w:tabs>
        <w:ind w:left="1930" w:hanging="1080"/>
      </w:pPr>
      <w:rPr>
        <w:rFonts w:hint="default"/>
      </w:rPr>
    </w:lvl>
    <w:lvl w:ilvl="6">
      <w:start w:val="1"/>
      <w:numFmt w:val="decimal"/>
      <w:isLgl/>
      <w:lvlText w:val="%1.%2.%3.%4.%5.%6.%7."/>
      <w:lvlJc w:val="left"/>
      <w:pPr>
        <w:tabs>
          <w:tab w:val="num" w:pos="2290"/>
        </w:tabs>
        <w:ind w:left="2290" w:hanging="1440"/>
      </w:pPr>
      <w:rPr>
        <w:rFonts w:hint="default"/>
      </w:rPr>
    </w:lvl>
    <w:lvl w:ilvl="7">
      <w:start w:val="1"/>
      <w:numFmt w:val="decimal"/>
      <w:isLgl/>
      <w:lvlText w:val="%1.%2.%3.%4.%5.%6.%7.%8."/>
      <w:lvlJc w:val="left"/>
      <w:pPr>
        <w:tabs>
          <w:tab w:val="num" w:pos="2290"/>
        </w:tabs>
        <w:ind w:left="2290" w:hanging="1440"/>
      </w:pPr>
      <w:rPr>
        <w:rFonts w:hint="default"/>
      </w:rPr>
    </w:lvl>
    <w:lvl w:ilvl="8">
      <w:start w:val="1"/>
      <w:numFmt w:val="decimal"/>
      <w:isLgl/>
      <w:lvlText w:val="%1.%2.%3.%4.%5.%6.%7.%8.%9."/>
      <w:lvlJc w:val="left"/>
      <w:pPr>
        <w:tabs>
          <w:tab w:val="num" w:pos="2650"/>
        </w:tabs>
        <w:ind w:left="2650" w:hanging="1800"/>
      </w:pPr>
      <w:rPr>
        <w:rFonts w:hint="default"/>
      </w:rPr>
    </w:lvl>
  </w:abstractNum>
  <w:abstractNum w:abstractNumId="37">
    <w:nsid w:val="68387D52"/>
    <w:multiLevelType w:val="multilevel"/>
    <w:tmpl w:val="29B69EC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8">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nsid w:val="6E476D80"/>
    <w:multiLevelType w:val="multilevel"/>
    <w:tmpl w:val="330E2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76B0D90"/>
    <w:multiLevelType w:val="hybridMultilevel"/>
    <w:tmpl w:val="02F0E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5"/>
  </w:num>
  <w:num w:numId="3">
    <w:abstractNumId w:val="19"/>
  </w:num>
  <w:num w:numId="4">
    <w:abstractNumId w:val="23"/>
  </w:num>
  <w:num w:numId="5">
    <w:abstractNumId w:val="20"/>
  </w:num>
  <w:num w:numId="6">
    <w:abstractNumId w:val="33"/>
  </w:num>
  <w:num w:numId="7">
    <w:abstractNumId w:val="29"/>
  </w:num>
  <w:num w:numId="8">
    <w:abstractNumId w:val="35"/>
  </w:num>
  <w:num w:numId="9">
    <w:abstractNumId w:val="31"/>
  </w:num>
  <w:num w:numId="10">
    <w:abstractNumId w:val="17"/>
  </w:num>
  <w:num w:numId="11">
    <w:abstractNumId w:val="22"/>
  </w:num>
  <w:num w:numId="12">
    <w:abstractNumId w:val="27"/>
  </w:num>
  <w:num w:numId="13">
    <w:abstractNumId w:val="41"/>
  </w:num>
  <w:num w:numId="14">
    <w:abstractNumId w:val="24"/>
  </w:num>
  <w:num w:numId="15">
    <w:abstractNumId w:val="19"/>
  </w:num>
  <w:num w:numId="16">
    <w:abstractNumId w:val="29"/>
  </w:num>
  <w:num w:numId="17">
    <w:abstractNumId w:val="15"/>
  </w:num>
  <w:num w:numId="18">
    <w:abstractNumId w:val="37"/>
  </w:num>
  <w:num w:numId="19">
    <w:abstractNumId w:val="38"/>
  </w:num>
  <w:num w:numId="20">
    <w:abstractNumId w:val="28"/>
  </w:num>
  <w:num w:numId="21">
    <w:abstractNumId w:val="39"/>
  </w:num>
  <w:num w:numId="22">
    <w:abstractNumId w:val="36"/>
  </w:num>
  <w:num w:numId="23">
    <w:abstractNumId w:val="18"/>
  </w:num>
  <w:num w:numId="24">
    <w:abstractNumId w:val="30"/>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4"/>
  </w:num>
  <w:num w:numId="29">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13F5"/>
    <w:rsid w:val="0000172B"/>
    <w:rsid w:val="00001958"/>
    <w:rsid w:val="00001C80"/>
    <w:rsid w:val="000021BB"/>
    <w:rsid w:val="00002874"/>
    <w:rsid w:val="0000304C"/>
    <w:rsid w:val="00003073"/>
    <w:rsid w:val="0000343B"/>
    <w:rsid w:val="00003806"/>
    <w:rsid w:val="0000414F"/>
    <w:rsid w:val="000050BA"/>
    <w:rsid w:val="000063AA"/>
    <w:rsid w:val="00006595"/>
    <w:rsid w:val="000068B1"/>
    <w:rsid w:val="00006E12"/>
    <w:rsid w:val="000075CC"/>
    <w:rsid w:val="00007798"/>
    <w:rsid w:val="00007DAC"/>
    <w:rsid w:val="00010774"/>
    <w:rsid w:val="0001094B"/>
    <w:rsid w:val="00010CD4"/>
    <w:rsid w:val="00012294"/>
    <w:rsid w:val="00012D8C"/>
    <w:rsid w:val="00013464"/>
    <w:rsid w:val="00013526"/>
    <w:rsid w:val="00013AA9"/>
    <w:rsid w:val="00013DAA"/>
    <w:rsid w:val="000143B1"/>
    <w:rsid w:val="0001484E"/>
    <w:rsid w:val="0001501A"/>
    <w:rsid w:val="00015178"/>
    <w:rsid w:val="000152CC"/>
    <w:rsid w:val="00015380"/>
    <w:rsid w:val="000154FE"/>
    <w:rsid w:val="00015BDB"/>
    <w:rsid w:val="0001605B"/>
    <w:rsid w:val="00016165"/>
    <w:rsid w:val="00016926"/>
    <w:rsid w:val="00016C7B"/>
    <w:rsid w:val="00017727"/>
    <w:rsid w:val="00017748"/>
    <w:rsid w:val="00020232"/>
    <w:rsid w:val="0002094D"/>
    <w:rsid w:val="00020BDC"/>
    <w:rsid w:val="00020FDC"/>
    <w:rsid w:val="0002154B"/>
    <w:rsid w:val="000217B2"/>
    <w:rsid w:val="00022920"/>
    <w:rsid w:val="00022A38"/>
    <w:rsid w:val="00022A46"/>
    <w:rsid w:val="00022C1B"/>
    <w:rsid w:val="00023429"/>
    <w:rsid w:val="0002355E"/>
    <w:rsid w:val="000239CC"/>
    <w:rsid w:val="00023A72"/>
    <w:rsid w:val="00023AE5"/>
    <w:rsid w:val="000241B6"/>
    <w:rsid w:val="000253EE"/>
    <w:rsid w:val="00025CCD"/>
    <w:rsid w:val="00025D93"/>
    <w:rsid w:val="0002605A"/>
    <w:rsid w:val="000261BC"/>
    <w:rsid w:val="0002654E"/>
    <w:rsid w:val="00027089"/>
    <w:rsid w:val="000279B5"/>
    <w:rsid w:val="00027F69"/>
    <w:rsid w:val="000301C2"/>
    <w:rsid w:val="000307C9"/>
    <w:rsid w:val="00030EDB"/>
    <w:rsid w:val="00030EE2"/>
    <w:rsid w:val="00030EE4"/>
    <w:rsid w:val="00030FB1"/>
    <w:rsid w:val="00031759"/>
    <w:rsid w:val="00031A1F"/>
    <w:rsid w:val="0003246F"/>
    <w:rsid w:val="00032876"/>
    <w:rsid w:val="000331CC"/>
    <w:rsid w:val="00033587"/>
    <w:rsid w:val="00033755"/>
    <w:rsid w:val="0003394A"/>
    <w:rsid w:val="00034DA6"/>
    <w:rsid w:val="000350B0"/>
    <w:rsid w:val="000351AC"/>
    <w:rsid w:val="000351C3"/>
    <w:rsid w:val="000351D6"/>
    <w:rsid w:val="000352A1"/>
    <w:rsid w:val="00035414"/>
    <w:rsid w:val="000356D6"/>
    <w:rsid w:val="000358DE"/>
    <w:rsid w:val="00035A06"/>
    <w:rsid w:val="00035D72"/>
    <w:rsid w:val="000360E7"/>
    <w:rsid w:val="000360F2"/>
    <w:rsid w:val="000362F1"/>
    <w:rsid w:val="00036338"/>
    <w:rsid w:val="00036528"/>
    <w:rsid w:val="0003694D"/>
    <w:rsid w:val="000369C6"/>
    <w:rsid w:val="00036A83"/>
    <w:rsid w:val="00036D32"/>
    <w:rsid w:val="00036D4E"/>
    <w:rsid w:val="000374E2"/>
    <w:rsid w:val="00037632"/>
    <w:rsid w:val="0004004C"/>
    <w:rsid w:val="000400C5"/>
    <w:rsid w:val="00040155"/>
    <w:rsid w:val="00040606"/>
    <w:rsid w:val="000408B1"/>
    <w:rsid w:val="00040A17"/>
    <w:rsid w:val="00040AA4"/>
    <w:rsid w:val="00040B65"/>
    <w:rsid w:val="00040CD3"/>
    <w:rsid w:val="00040F56"/>
    <w:rsid w:val="000413A0"/>
    <w:rsid w:val="000413FF"/>
    <w:rsid w:val="0004147C"/>
    <w:rsid w:val="00041656"/>
    <w:rsid w:val="000419F1"/>
    <w:rsid w:val="00041ED8"/>
    <w:rsid w:val="00042335"/>
    <w:rsid w:val="0004247F"/>
    <w:rsid w:val="000425A6"/>
    <w:rsid w:val="00042718"/>
    <w:rsid w:val="0004344A"/>
    <w:rsid w:val="00043549"/>
    <w:rsid w:val="000436C2"/>
    <w:rsid w:val="000436E0"/>
    <w:rsid w:val="00043C32"/>
    <w:rsid w:val="00043F60"/>
    <w:rsid w:val="000443FC"/>
    <w:rsid w:val="000456E8"/>
    <w:rsid w:val="000459DE"/>
    <w:rsid w:val="00045C70"/>
    <w:rsid w:val="000463BF"/>
    <w:rsid w:val="000464B7"/>
    <w:rsid w:val="00046602"/>
    <w:rsid w:val="00046C34"/>
    <w:rsid w:val="0004709F"/>
    <w:rsid w:val="00047423"/>
    <w:rsid w:val="00047665"/>
    <w:rsid w:val="00047728"/>
    <w:rsid w:val="00047FC7"/>
    <w:rsid w:val="00050047"/>
    <w:rsid w:val="000504C2"/>
    <w:rsid w:val="000509EE"/>
    <w:rsid w:val="00050BDE"/>
    <w:rsid w:val="00050F62"/>
    <w:rsid w:val="000511C3"/>
    <w:rsid w:val="00051648"/>
    <w:rsid w:val="00051A27"/>
    <w:rsid w:val="00051D6B"/>
    <w:rsid w:val="00051E13"/>
    <w:rsid w:val="00052CC7"/>
    <w:rsid w:val="00052F9A"/>
    <w:rsid w:val="00053440"/>
    <w:rsid w:val="0005354B"/>
    <w:rsid w:val="0005382D"/>
    <w:rsid w:val="00053AA4"/>
    <w:rsid w:val="00054031"/>
    <w:rsid w:val="000540F6"/>
    <w:rsid w:val="000544EC"/>
    <w:rsid w:val="00054A88"/>
    <w:rsid w:val="00054D58"/>
    <w:rsid w:val="00054FA6"/>
    <w:rsid w:val="000556E0"/>
    <w:rsid w:val="00055CF3"/>
    <w:rsid w:val="00055DB6"/>
    <w:rsid w:val="00055FF0"/>
    <w:rsid w:val="00056068"/>
    <w:rsid w:val="00056259"/>
    <w:rsid w:val="0005652E"/>
    <w:rsid w:val="00056667"/>
    <w:rsid w:val="000568DA"/>
    <w:rsid w:val="00057AEE"/>
    <w:rsid w:val="000600D7"/>
    <w:rsid w:val="00060258"/>
    <w:rsid w:val="0006043D"/>
    <w:rsid w:val="00060797"/>
    <w:rsid w:val="00060A43"/>
    <w:rsid w:val="00060C3F"/>
    <w:rsid w:val="00060D82"/>
    <w:rsid w:val="000611EB"/>
    <w:rsid w:val="00061823"/>
    <w:rsid w:val="00061889"/>
    <w:rsid w:val="00061B0B"/>
    <w:rsid w:val="00062447"/>
    <w:rsid w:val="00062672"/>
    <w:rsid w:val="00062A08"/>
    <w:rsid w:val="00062A40"/>
    <w:rsid w:val="00063295"/>
    <w:rsid w:val="00063386"/>
    <w:rsid w:val="00063812"/>
    <w:rsid w:val="0006385C"/>
    <w:rsid w:val="000638D9"/>
    <w:rsid w:val="000642BD"/>
    <w:rsid w:val="00064621"/>
    <w:rsid w:val="00064B4D"/>
    <w:rsid w:val="00065727"/>
    <w:rsid w:val="00066D78"/>
    <w:rsid w:val="0007005A"/>
    <w:rsid w:val="000703FF"/>
    <w:rsid w:val="00070E1D"/>
    <w:rsid w:val="00070ECF"/>
    <w:rsid w:val="0007142C"/>
    <w:rsid w:val="00071AFE"/>
    <w:rsid w:val="000727B8"/>
    <w:rsid w:val="00073297"/>
    <w:rsid w:val="00073338"/>
    <w:rsid w:val="000735A4"/>
    <w:rsid w:val="00073875"/>
    <w:rsid w:val="000738AE"/>
    <w:rsid w:val="00073BBA"/>
    <w:rsid w:val="00074046"/>
    <w:rsid w:val="0007407A"/>
    <w:rsid w:val="00074432"/>
    <w:rsid w:val="0007467B"/>
    <w:rsid w:val="0007544C"/>
    <w:rsid w:val="00075686"/>
    <w:rsid w:val="00075925"/>
    <w:rsid w:val="00075D36"/>
    <w:rsid w:val="000761B0"/>
    <w:rsid w:val="00076500"/>
    <w:rsid w:val="000765A2"/>
    <w:rsid w:val="00076ED2"/>
    <w:rsid w:val="00076F9A"/>
    <w:rsid w:val="00077324"/>
    <w:rsid w:val="00077655"/>
    <w:rsid w:val="00080283"/>
    <w:rsid w:val="000802BA"/>
    <w:rsid w:val="000807A8"/>
    <w:rsid w:val="00080893"/>
    <w:rsid w:val="00080C98"/>
    <w:rsid w:val="00080FE0"/>
    <w:rsid w:val="0008102D"/>
    <w:rsid w:val="000813DA"/>
    <w:rsid w:val="00081CD8"/>
    <w:rsid w:val="00082038"/>
    <w:rsid w:val="00082214"/>
    <w:rsid w:val="00082849"/>
    <w:rsid w:val="0008284C"/>
    <w:rsid w:val="00082A9F"/>
    <w:rsid w:val="00082BF5"/>
    <w:rsid w:val="00082E69"/>
    <w:rsid w:val="0008300D"/>
    <w:rsid w:val="0008301B"/>
    <w:rsid w:val="00083308"/>
    <w:rsid w:val="00083AA2"/>
    <w:rsid w:val="00084139"/>
    <w:rsid w:val="000846C7"/>
    <w:rsid w:val="00084B1E"/>
    <w:rsid w:val="00084E93"/>
    <w:rsid w:val="000854BA"/>
    <w:rsid w:val="0008558C"/>
    <w:rsid w:val="0008560F"/>
    <w:rsid w:val="000864CE"/>
    <w:rsid w:val="00086A39"/>
    <w:rsid w:val="00086FCD"/>
    <w:rsid w:val="000873EC"/>
    <w:rsid w:val="00087502"/>
    <w:rsid w:val="00087C96"/>
    <w:rsid w:val="0009014D"/>
    <w:rsid w:val="00090621"/>
    <w:rsid w:val="00090B2F"/>
    <w:rsid w:val="00091057"/>
    <w:rsid w:val="000916FE"/>
    <w:rsid w:val="00091890"/>
    <w:rsid w:val="00092182"/>
    <w:rsid w:val="00092596"/>
    <w:rsid w:val="00092908"/>
    <w:rsid w:val="00092C6B"/>
    <w:rsid w:val="00092C7B"/>
    <w:rsid w:val="00092CC5"/>
    <w:rsid w:val="000930D2"/>
    <w:rsid w:val="00094D74"/>
    <w:rsid w:val="000950FF"/>
    <w:rsid w:val="000956F2"/>
    <w:rsid w:val="0009596B"/>
    <w:rsid w:val="0009641D"/>
    <w:rsid w:val="00096AC3"/>
    <w:rsid w:val="00096BA4"/>
    <w:rsid w:val="00096EED"/>
    <w:rsid w:val="00097961"/>
    <w:rsid w:val="00097D73"/>
    <w:rsid w:val="00097D93"/>
    <w:rsid w:val="000A0059"/>
    <w:rsid w:val="000A02CF"/>
    <w:rsid w:val="000A03B3"/>
    <w:rsid w:val="000A04A7"/>
    <w:rsid w:val="000A0554"/>
    <w:rsid w:val="000A094D"/>
    <w:rsid w:val="000A0FBE"/>
    <w:rsid w:val="000A1317"/>
    <w:rsid w:val="000A16DA"/>
    <w:rsid w:val="000A188C"/>
    <w:rsid w:val="000A1B5E"/>
    <w:rsid w:val="000A1E78"/>
    <w:rsid w:val="000A20E2"/>
    <w:rsid w:val="000A29EC"/>
    <w:rsid w:val="000A2B83"/>
    <w:rsid w:val="000A2D61"/>
    <w:rsid w:val="000A31B6"/>
    <w:rsid w:val="000A35D5"/>
    <w:rsid w:val="000A39FD"/>
    <w:rsid w:val="000A3E0E"/>
    <w:rsid w:val="000A436F"/>
    <w:rsid w:val="000A4377"/>
    <w:rsid w:val="000A4979"/>
    <w:rsid w:val="000A5646"/>
    <w:rsid w:val="000A5A38"/>
    <w:rsid w:val="000A5ABD"/>
    <w:rsid w:val="000A5C63"/>
    <w:rsid w:val="000A5FEB"/>
    <w:rsid w:val="000A60B5"/>
    <w:rsid w:val="000A6377"/>
    <w:rsid w:val="000A65A2"/>
    <w:rsid w:val="000A6A75"/>
    <w:rsid w:val="000A6E0A"/>
    <w:rsid w:val="000A76D1"/>
    <w:rsid w:val="000A7930"/>
    <w:rsid w:val="000A7A04"/>
    <w:rsid w:val="000A7ED2"/>
    <w:rsid w:val="000A7F93"/>
    <w:rsid w:val="000B0090"/>
    <w:rsid w:val="000B01C0"/>
    <w:rsid w:val="000B0320"/>
    <w:rsid w:val="000B07EE"/>
    <w:rsid w:val="000B07FB"/>
    <w:rsid w:val="000B16CF"/>
    <w:rsid w:val="000B1E22"/>
    <w:rsid w:val="000B2CE9"/>
    <w:rsid w:val="000B3401"/>
    <w:rsid w:val="000B3D12"/>
    <w:rsid w:val="000B415B"/>
    <w:rsid w:val="000B4B35"/>
    <w:rsid w:val="000B4B72"/>
    <w:rsid w:val="000B4D8D"/>
    <w:rsid w:val="000B5155"/>
    <w:rsid w:val="000B540C"/>
    <w:rsid w:val="000B575E"/>
    <w:rsid w:val="000B5904"/>
    <w:rsid w:val="000B675B"/>
    <w:rsid w:val="000B694E"/>
    <w:rsid w:val="000B6D80"/>
    <w:rsid w:val="000B70EF"/>
    <w:rsid w:val="000B7D8E"/>
    <w:rsid w:val="000C0041"/>
    <w:rsid w:val="000C0B25"/>
    <w:rsid w:val="000C14A4"/>
    <w:rsid w:val="000C234E"/>
    <w:rsid w:val="000C2471"/>
    <w:rsid w:val="000C261B"/>
    <w:rsid w:val="000C289B"/>
    <w:rsid w:val="000C2A17"/>
    <w:rsid w:val="000C2D7A"/>
    <w:rsid w:val="000C313A"/>
    <w:rsid w:val="000C32C9"/>
    <w:rsid w:val="000C3F4F"/>
    <w:rsid w:val="000C409C"/>
    <w:rsid w:val="000C477F"/>
    <w:rsid w:val="000C4B93"/>
    <w:rsid w:val="000C4E70"/>
    <w:rsid w:val="000C506F"/>
    <w:rsid w:val="000C53D3"/>
    <w:rsid w:val="000C5539"/>
    <w:rsid w:val="000C59F4"/>
    <w:rsid w:val="000C5A59"/>
    <w:rsid w:val="000C653B"/>
    <w:rsid w:val="000C6854"/>
    <w:rsid w:val="000C7A80"/>
    <w:rsid w:val="000D0627"/>
    <w:rsid w:val="000D0B9B"/>
    <w:rsid w:val="000D12F7"/>
    <w:rsid w:val="000D16CE"/>
    <w:rsid w:val="000D173F"/>
    <w:rsid w:val="000D17B2"/>
    <w:rsid w:val="000D19EB"/>
    <w:rsid w:val="000D1B1C"/>
    <w:rsid w:val="000D262B"/>
    <w:rsid w:val="000D28A5"/>
    <w:rsid w:val="000D2B6A"/>
    <w:rsid w:val="000D2F68"/>
    <w:rsid w:val="000D30A7"/>
    <w:rsid w:val="000D3496"/>
    <w:rsid w:val="000D360E"/>
    <w:rsid w:val="000D3877"/>
    <w:rsid w:val="000D39AD"/>
    <w:rsid w:val="000D3CF1"/>
    <w:rsid w:val="000D3DD3"/>
    <w:rsid w:val="000D3E35"/>
    <w:rsid w:val="000D445C"/>
    <w:rsid w:val="000D4DAB"/>
    <w:rsid w:val="000D5622"/>
    <w:rsid w:val="000D5CC9"/>
    <w:rsid w:val="000D61AA"/>
    <w:rsid w:val="000D6266"/>
    <w:rsid w:val="000D68CF"/>
    <w:rsid w:val="000D6CA5"/>
    <w:rsid w:val="000D76B1"/>
    <w:rsid w:val="000D76CA"/>
    <w:rsid w:val="000D782E"/>
    <w:rsid w:val="000E08ED"/>
    <w:rsid w:val="000E16FE"/>
    <w:rsid w:val="000E1BD3"/>
    <w:rsid w:val="000E1E15"/>
    <w:rsid w:val="000E2242"/>
    <w:rsid w:val="000E22D1"/>
    <w:rsid w:val="000E2483"/>
    <w:rsid w:val="000E2DA3"/>
    <w:rsid w:val="000E30AA"/>
    <w:rsid w:val="000E378A"/>
    <w:rsid w:val="000E3BE5"/>
    <w:rsid w:val="000E472B"/>
    <w:rsid w:val="000E48FF"/>
    <w:rsid w:val="000E4CD8"/>
    <w:rsid w:val="000E545B"/>
    <w:rsid w:val="000E5545"/>
    <w:rsid w:val="000E5958"/>
    <w:rsid w:val="000E59E7"/>
    <w:rsid w:val="000E5A5E"/>
    <w:rsid w:val="000E5DA0"/>
    <w:rsid w:val="000E5E50"/>
    <w:rsid w:val="000E61DB"/>
    <w:rsid w:val="000E6930"/>
    <w:rsid w:val="000E6DBD"/>
    <w:rsid w:val="000E7306"/>
    <w:rsid w:val="000E7575"/>
    <w:rsid w:val="000E7B20"/>
    <w:rsid w:val="000E7D1B"/>
    <w:rsid w:val="000E7EFD"/>
    <w:rsid w:val="000F0532"/>
    <w:rsid w:val="000F061D"/>
    <w:rsid w:val="000F06BF"/>
    <w:rsid w:val="000F09D7"/>
    <w:rsid w:val="000F122C"/>
    <w:rsid w:val="000F1368"/>
    <w:rsid w:val="000F14CE"/>
    <w:rsid w:val="000F19F4"/>
    <w:rsid w:val="000F217C"/>
    <w:rsid w:val="000F2233"/>
    <w:rsid w:val="000F23DD"/>
    <w:rsid w:val="000F25BD"/>
    <w:rsid w:val="000F2DFA"/>
    <w:rsid w:val="000F2FA0"/>
    <w:rsid w:val="000F31E7"/>
    <w:rsid w:val="000F327C"/>
    <w:rsid w:val="000F37E0"/>
    <w:rsid w:val="000F3EFA"/>
    <w:rsid w:val="000F4778"/>
    <w:rsid w:val="000F47C2"/>
    <w:rsid w:val="000F5C47"/>
    <w:rsid w:val="000F682B"/>
    <w:rsid w:val="000F685D"/>
    <w:rsid w:val="000F69AC"/>
    <w:rsid w:val="000F7218"/>
    <w:rsid w:val="000F7360"/>
    <w:rsid w:val="000F741B"/>
    <w:rsid w:val="000F7A20"/>
    <w:rsid w:val="000F7D6D"/>
    <w:rsid w:val="000F7DF8"/>
    <w:rsid w:val="00100487"/>
    <w:rsid w:val="001004C3"/>
    <w:rsid w:val="001006A6"/>
    <w:rsid w:val="001018D8"/>
    <w:rsid w:val="00101BDF"/>
    <w:rsid w:val="00101CD3"/>
    <w:rsid w:val="0010212E"/>
    <w:rsid w:val="00102312"/>
    <w:rsid w:val="00102694"/>
    <w:rsid w:val="0010274F"/>
    <w:rsid w:val="00102981"/>
    <w:rsid w:val="00102B52"/>
    <w:rsid w:val="00102C80"/>
    <w:rsid w:val="00102E58"/>
    <w:rsid w:val="00103914"/>
    <w:rsid w:val="00103D0A"/>
    <w:rsid w:val="00103D64"/>
    <w:rsid w:val="00104374"/>
    <w:rsid w:val="0010498C"/>
    <w:rsid w:val="00104CA2"/>
    <w:rsid w:val="00104E43"/>
    <w:rsid w:val="00105247"/>
    <w:rsid w:val="00105266"/>
    <w:rsid w:val="00105D33"/>
    <w:rsid w:val="00105D35"/>
    <w:rsid w:val="001060A8"/>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2132"/>
    <w:rsid w:val="00112853"/>
    <w:rsid w:val="00112C42"/>
    <w:rsid w:val="00113610"/>
    <w:rsid w:val="00113DBA"/>
    <w:rsid w:val="00114012"/>
    <w:rsid w:val="001142D0"/>
    <w:rsid w:val="001148BF"/>
    <w:rsid w:val="00114EB4"/>
    <w:rsid w:val="001153A3"/>
    <w:rsid w:val="0011543E"/>
    <w:rsid w:val="00115950"/>
    <w:rsid w:val="00116132"/>
    <w:rsid w:val="001165F4"/>
    <w:rsid w:val="00116623"/>
    <w:rsid w:val="00116A16"/>
    <w:rsid w:val="00116A84"/>
    <w:rsid w:val="00116EC2"/>
    <w:rsid w:val="00117090"/>
    <w:rsid w:val="0011709D"/>
    <w:rsid w:val="00117222"/>
    <w:rsid w:val="00117760"/>
    <w:rsid w:val="00117768"/>
    <w:rsid w:val="00120B29"/>
    <w:rsid w:val="00120E16"/>
    <w:rsid w:val="00121805"/>
    <w:rsid w:val="00121923"/>
    <w:rsid w:val="00121B81"/>
    <w:rsid w:val="0012220C"/>
    <w:rsid w:val="00122C48"/>
    <w:rsid w:val="00123984"/>
    <w:rsid w:val="00123F36"/>
    <w:rsid w:val="0012440C"/>
    <w:rsid w:val="001245B1"/>
    <w:rsid w:val="00124D46"/>
    <w:rsid w:val="0012589E"/>
    <w:rsid w:val="00126110"/>
    <w:rsid w:val="0012681C"/>
    <w:rsid w:val="00126F3B"/>
    <w:rsid w:val="00127184"/>
    <w:rsid w:val="001271C9"/>
    <w:rsid w:val="0012785D"/>
    <w:rsid w:val="001278F8"/>
    <w:rsid w:val="00130167"/>
    <w:rsid w:val="0013059F"/>
    <w:rsid w:val="00130730"/>
    <w:rsid w:val="0013084A"/>
    <w:rsid w:val="00131083"/>
    <w:rsid w:val="001312CA"/>
    <w:rsid w:val="00131A81"/>
    <w:rsid w:val="00131B2A"/>
    <w:rsid w:val="001320ED"/>
    <w:rsid w:val="00132818"/>
    <w:rsid w:val="00132999"/>
    <w:rsid w:val="00132B91"/>
    <w:rsid w:val="00132F88"/>
    <w:rsid w:val="0013301F"/>
    <w:rsid w:val="00133698"/>
    <w:rsid w:val="00134AC2"/>
    <w:rsid w:val="00134CD3"/>
    <w:rsid w:val="00135148"/>
    <w:rsid w:val="00135C50"/>
    <w:rsid w:val="00135FB5"/>
    <w:rsid w:val="001363C2"/>
    <w:rsid w:val="001367AA"/>
    <w:rsid w:val="001368F6"/>
    <w:rsid w:val="001372FD"/>
    <w:rsid w:val="00140F4B"/>
    <w:rsid w:val="0014116B"/>
    <w:rsid w:val="00141342"/>
    <w:rsid w:val="001417D1"/>
    <w:rsid w:val="001424A5"/>
    <w:rsid w:val="00143269"/>
    <w:rsid w:val="00143856"/>
    <w:rsid w:val="00143C45"/>
    <w:rsid w:val="00144420"/>
    <w:rsid w:val="0014463D"/>
    <w:rsid w:val="00144CB8"/>
    <w:rsid w:val="001467F0"/>
    <w:rsid w:val="00146AD4"/>
    <w:rsid w:val="00146C35"/>
    <w:rsid w:val="00146C5A"/>
    <w:rsid w:val="00146D61"/>
    <w:rsid w:val="00146DAF"/>
    <w:rsid w:val="00151188"/>
    <w:rsid w:val="001513F5"/>
    <w:rsid w:val="00151585"/>
    <w:rsid w:val="00151918"/>
    <w:rsid w:val="00151E48"/>
    <w:rsid w:val="00151EA8"/>
    <w:rsid w:val="001522EF"/>
    <w:rsid w:val="00152942"/>
    <w:rsid w:val="00152DF8"/>
    <w:rsid w:val="00152EF6"/>
    <w:rsid w:val="00153060"/>
    <w:rsid w:val="00153417"/>
    <w:rsid w:val="001538D6"/>
    <w:rsid w:val="00153D39"/>
    <w:rsid w:val="00154164"/>
    <w:rsid w:val="00154191"/>
    <w:rsid w:val="0015444F"/>
    <w:rsid w:val="00154DCB"/>
    <w:rsid w:val="00154FFE"/>
    <w:rsid w:val="00155484"/>
    <w:rsid w:val="001557FA"/>
    <w:rsid w:val="00155C08"/>
    <w:rsid w:val="001565C9"/>
    <w:rsid w:val="00156CB8"/>
    <w:rsid w:val="00157069"/>
    <w:rsid w:val="001571ED"/>
    <w:rsid w:val="00160177"/>
    <w:rsid w:val="001609C8"/>
    <w:rsid w:val="00160CA7"/>
    <w:rsid w:val="001619CC"/>
    <w:rsid w:val="00161B63"/>
    <w:rsid w:val="00162451"/>
    <w:rsid w:val="001625A9"/>
    <w:rsid w:val="00162AD0"/>
    <w:rsid w:val="00163266"/>
    <w:rsid w:val="00163471"/>
    <w:rsid w:val="00164360"/>
    <w:rsid w:val="00164484"/>
    <w:rsid w:val="00164549"/>
    <w:rsid w:val="00164AD6"/>
    <w:rsid w:val="00164C19"/>
    <w:rsid w:val="00164C6A"/>
    <w:rsid w:val="00164D4E"/>
    <w:rsid w:val="00165084"/>
    <w:rsid w:val="00165507"/>
    <w:rsid w:val="00165588"/>
    <w:rsid w:val="00165BED"/>
    <w:rsid w:val="00165FE9"/>
    <w:rsid w:val="00166939"/>
    <w:rsid w:val="00166A94"/>
    <w:rsid w:val="00166EDD"/>
    <w:rsid w:val="00167490"/>
    <w:rsid w:val="0016749C"/>
    <w:rsid w:val="001678F0"/>
    <w:rsid w:val="00167BC8"/>
    <w:rsid w:val="00167D4C"/>
    <w:rsid w:val="00167EC8"/>
    <w:rsid w:val="00170922"/>
    <w:rsid w:val="0017095A"/>
    <w:rsid w:val="00170CE3"/>
    <w:rsid w:val="0017154E"/>
    <w:rsid w:val="00173563"/>
    <w:rsid w:val="00173575"/>
    <w:rsid w:val="00173F70"/>
    <w:rsid w:val="00174063"/>
    <w:rsid w:val="00174332"/>
    <w:rsid w:val="001744D0"/>
    <w:rsid w:val="00174DE9"/>
    <w:rsid w:val="00174F24"/>
    <w:rsid w:val="0017558D"/>
    <w:rsid w:val="001755A3"/>
    <w:rsid w:val="0017568A"/>
    <w:rsid w:val="001757CF"/>
    <w:rsid w:val="00175F89"/>
    <w:rsid w:val="0017635D"/>
    <w:rsid w:val="00176833"/>
    <w:rsid w:val="00176B1B"/>
    <w:rsid w:val="00176D93"/>
    <w:rsid w:val="00176FB6"/>
    <w:rsid w:val="001770AC"/>
    <w:rsid w:val="0017711A"/>
    <w:rsid w:val="001771DE"/>
    <w:rsid w:val="0017725C"/>
    <w:rsid w:val="00177481"/>
    <w:rsid w:val="00177956"/>
    <w:rsid w:val="001779DA"/>
    <w:rsid w:val="00177B57"/>
    <w:rsid w:val="00180477"/>
    <w:rsid w:val="00180923"/>
    <w:rsid w:val="00180AD6"/>
    <w:rsid w:val="00180BD8"/>
    <w:rsid w:val="00180F7B"/>
    <w:rsid w:val="00181FC4"/>
    <w:rsid w:val="001820A0"/>
    <w:rsid w:val="00182249"/>
    <w:rsid w:val="001823D8"/>
    <w:rsid w:val="0018247B"/>
    <w:rsid w:val="00182704"/>
    <w:rsid w:val="00182A54"/>
    <w:rsid w:val="00182B1E"/>
    <w:rsid w:val="00182B45"/>
    <w:rsid w:val="00182CAD"/>
    <w:rsid w:val="0018308D"/>
    <w:rsid w:val="001830C5"/>
    <w:rsid w:val="001835F1"/>
    <w:rsid w:val="00183812"/>
    <w:rsid w:val="00183846"/>
    <w:rsid w:val="00183ED9"/>
    <w:rsid w:val="00183F16"/>
    <w:rsid w:val="00184322"/>
    <w:rsid w:val="00184BAE"/>
    <w:rsid w:val="00184CF0"/>
    <w:rsid w:val="00184E03"/>
    <w:rsid w:val="001852B6"/>
    <w:rsid w:val="0018539D"/>
    <w:rsid w:val="001856E0"/>
    <w:rsid w:val="001857B3"/>
    <w:rsid w:val="001859A8"/>
    <w:rsid w:val="001861E6"/>
    <w:rsid w:val="00186281"/>
    <w:rsid w:val="001866F8"/>
    <w:rsid w:val="0018680C"/>
    <w:rsid w:val="001869C2"/>
    <w:rsid w:val="00187217"/>
    <w:rsid w:val="0018754F"/>
    <w:rsid w:val="001875DE"/>
    <w:rsid w:val="00190FC6"/>
    <w:rsid w:val="001913AF"/>
    <w:rsid w:val="00191B4D"/>
    <w:rsid w:val="00192C36"/>
    <w:rsid w:val="00192F48"/>
    <w:rsid w:val="00192F79"/>
    <w:rsid w:val="001930E0"/>
    <w:rsid w:val="001933C2"/>
    <w:rsid w:val="00193463"/>
    <w:rsid w:val="001936DE"/>
    <w:rsid w:val="00193B9E"/>
    <w:rsid w:val="00194C07"/>
    <w:rsid w:val="00195935"/>
    <w:rsid w:val="00195CF9"/>
    <w:rsid w:val="001960E8"/>
    <w:rsid w:val="0019625E"/>
    <w:rsid w:val="00196366"/>
    <w:rsid w:val="00196421"/>
    <w:rsid w:val="0019661C"/>
    <w:rsid w:val="00196844"/>
    <w:rsid w:val="001968D2"/>
    <w:rsid w:val="0019699B"/>
    <w:rsid w:val="00196D8F"/>
    <w:rsid w:val="00196F36"/>
    <w:rsid w:val="00197339"/>
    <w:rsid w:val="001A0347"/>
    <w:rsid w:val="001A03FB"/>
    <w:rsid w:val="001A043B"/>
    <w:rsid w:val="001A0580"/>
    <w:rsid w:val="001A085F"/>
    <w:rsid w:val="001A0C0D"/>
    <w:rsid w:val="001A192A"/>
    <w:rsid w:val="001A1A20"/>
    <w:rsid w:val="001A1A3C"/>
    <w:rsid w:val="001A23CE"/>
    <w:rsid w:val="001A3319"/>
    <w:rsid w:val="001A37AF"/>
    <w:rsid w:val="001A38A2"/>
    <w:rsid w:val="001A3ADD"/>
    <w:rsid w:val="001A4083"/>
    <w:rsid w:val="001A43A5"/>
    <w:rsid w:val="001A4859"/>
    <w:rsid w:val="001A4954"/>
    <w:rsid w:val="001A4A0E"/>
    <w:rsid w:val="001A4B58"/>
    <w:rsid w:val="001A4D97"/>
    <w:rsid w:val="001A4E84"/>
    <w:rsid w:val="001A5530"/>
    <w:rsid w:val="001A5546"/>
    <w:rsid w:val="001A55F1"/>
    <w:rsid w:val="001A629F"/>
    <w:rsid w:val="001A6658"/>
    <w:rsid w:val="001A707E"/>
    <w:rsid w:val="001A70D7"/>
    <w:rsid w:val="001A7397"/>
    <w:rsid w:val="001A7D93"/>
    <w:rsid w:val="001B00FE"/>
    <w:rsid w:val="001B0495"/>
    <w:rsid w:val="001B1158"/>
    <w:rsid w:val="001B1348"/>
    <w:rsid w:val="001B188F"/>
    <w:rsid w:val="001B1D14"/>
    <w:rsid w:val="001B20DB"/>
    <w:rsid w:val="001B2553"/>
    <w:rsid w:val="001B26D7"/>
    <w:rsid w:val="001B27BC"/>
    <w:rsid w:val="001B2A20"/>
    <w:rsid w:val="001B322D"/>
    <w:rsid w:val="001B3277"/>
    <w:rsid w:val="001B328F"/>
    <w:rsid w:val="001B348D"/>
    <w:rsid w:val="001B375B"/>
    <w:rsid w:val="001B3A3B"/>
    <w:rsid w:val="001B3A99"/>
    <w:rsid w:val="001B3FD2"/>
    <w:rsid w:val="001B45F5"/>
    <w:rsid w:val="001B47A1"/>
    <w:rsid w:val="001B49C9"/>
    <w:rsid w:val="001B4B10"/>
    <w:rsid w:val="001B501A"/>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3233"/>
    <w:rsid w:val="001C3F53"/>
    <w:rsid w:val="001C40CF"/>
    <w:rsid w:val="001C46FC"/>
    <w:rsid w:val="001C494B"/>
    <w:rsid w:val="001C4E2F"/>
    <w:rsid w:val="001C516F"/>
    <w:rsid w:val="001C5AA5"/>
    <w:rsid w:val="001C5C4B"/>
    <w:rsid w:val="001C5DF0"/>
    <w:rsid w:val="001C614F"/>
    <w:rsid w:val="001C6891"/>
    <w:rsid w:val="001C6B95"/>
    <w:rsid w:val="001C6D13"/>
    <w:rsid w:val="001C6E6D"/>
    <w:rsid w:val="001C6E7D"/>
    <w:rsid w:val="001C799F"/>
    <w:rsid w:val="001D0524"/>
    <w:rsid w:val="001D081B"/>
    <w:rsid w:val="001D09F6"/>
    <w:rsid w:val="001D0B92"/>
    <w:rsid w:val="001D0D12"/>
    <w:rsid w:val="001D0E6C"/>
    <w:rsid w:val="001D1715"/>
    <w:rsid w:val="001D2668"/>
    <w:rsid w:val="001D2D60"/>
    <w:rsid w:val="001D3AAC"/>
    <w:rsid w:val="001D41B0"/>
    <w:rsid w:val="001D4220"/>
    <w:rsid w:val="001D4E4C"/>
    <w:rsid w:val="001D5976"/>
    <w:rsid w:val="001D5B1D"/>
    <w:rsid w:val="001D5C73"/>
    <w:rsid w:val="001D5D94"/>
    <w:rsid w:val="001D5FB0"/>
    <w:rsid w:val="001D6895"/>
    <w:rsid w:val="001D69DD"/>
    <w:rsid w:val="001D6D2F"/>
    <w:rsid w:val="001D6EBC"/>
    <w:rsid w:val="001D7256"/>
    <w:rsid w:val="001D74F7"/>
    <w:rsid w:val="001D78A5"/>
    <w:rsid w:val="001D7B2C"/>
    <w:rsid w:val="001D7DD2"/>
    <w:rsid w:val="001E02F3"/>
    <w:rsid w:val="001E0525"/>
    <w:rsid w:val="001E0EC2"/>
    <w:rsid w:val="001E1495"/>
    <w:rsid w:val="001E188D"/>
    <w:rsid w:val="001E196D"/>
    <w:rsid w:val="001E1ADA"/>
    <w:rsid w:val="001E1BBF"/>
    <w:rsid w:val="001E1D11"/>
    <w:rsid w:val="001E227C"/>
    <w:rsid w:val="001E22AF"/>
    <w:rsid w:val="001E2532"/>
    <w:rsid w:val="001E29DC"/>
    <w:rsid w:val="001E2CD1"/>
    <w:rsid w:val="001E395D"/>
    <w:rsid w:val="001E3C5E"/>
    <w:rsid w:val="001E403C"/>
    <w:rsid w:val="001E40A6"/>
    <w:rsid w:val="001E42F7"/>
    <w:rsid w:val="001E4A64"/>
    <w:rsid w:val="001E5497"/>
    <w:rsid w:val="001E5A26"/>
    <w:rsid w:val="001E5BA6"/>
    <w:rsid w:val="001E5FE3"/>
    <w:rsid w:val="001E6117"/>
    <w:rsid w:val="001E650B"/>
    <w:rsid w:val="001E6A1F"/>
    <w:rsid w:val="001F0417"/>
    <w:rsid w:val="001F0D72"/>
    <w:rsid w:val="001F171F"/>
    <w:rsid w:val="001F1AC1"/>
    <w:rsid w:val="001F1CCF"/>
    <w:rsid w:val="001F2681"/>
    <w:rsid w:val="001F2CE7"/>
    <w:rsid w:val="001F2EC8"/>
    <w:rsid w:val="001F39FD"/>
    <w:rsid w:val="001F3CDA"/>
    <w:rsid w:val="001F3D8A"/>
    <w:rsid w:val="001F4027"/>
    <w:rsid w:val="001F41B9"/>
    <w:rsid w:val="001F4E3C"/>
    <w:rsid w:val="001F4F1E"/>
    <w:rsid w:val="001F5054"/>
    <w:rsid w:val="001F51B7"/>
    <w:rsid w:val="001F5AC4"/>
    <w:rsid w:val="001F685B"/>
    <w:rsid w:val="001F6DB3"/>
    <w:rsid w:val="001F7238"/>
    <w:rsid w:val="001F72B3"/>
    <w:rsid w:val="001F77EB"/>
    <w:rsid w:val="002007FC"/>
    <w:rsid w:val="00200915"/>
    <w:rsid w:val="002009DE"/>
    <w:rsid w:val="002012F1"/>
    <w:rsid w:val="0020146F"/>
    <w:rsid w:val="0020158B"/>
    <w:rsid w:val="00201867"/>
    <w:rsid w:val="00201BDA"/>
    <w:rsid w:val="00201C52"/>
    <w:rsid w:val="00201C68"/>
    <w:rsid w:val="002033DA"/>
    <w:rsid w:val="00203BC6"/>
    <w:rsid w:val="002041CB"/>
    <w:rsid w:val="002042EA"/>
    <w:rsid w:val="00204567"/>
    <w:rsid w:val="002048F1"/>
    <w:rsid w:val="00204AB8"/>
    <w:rsid w:val="00204BE8"/>
    <w:rsid w:val="00205393"/>
    <w:rsid w:val="00205844"/>
    <w:rsid w:val="00205A0D"/>
    <w:rsid w:val="0020639C"/>
    <w:rsid w:val="00206B03"/>
    <w:rsid w:val="00206CA7"/>
    <w:rsid w:val="00206D24"/>
    <w:rsid w:val="00206E85"/>
    <w:rsid w:val="002070DD"/>
    <w:rsid w:val="00207A21"/>
    <w:rsid w:val="00207AB0"/>
    <w:rsid w:val="00210396"/>
    <w:rsid w:val="0021058F"/>
    <w:rsid w:val="00210799"/>
    <w:rsid w:val="00211887"/>
    <w:rsid w:val="00211E87"/>
    <w:rsid w:val="00211F52"/>
    <w:rsid w:val="002122D0"/>
    <w:rsid w:val="002124AD"/>
    <w:rsid w:val="0021291C"/>
    <w:rsid w:val="00212B76"/>
    <w:rsid w:val="00212E8C"/>
    <w:rsid w:val="0021302A"/>
    <w:rsid w:val="0021359F"/>
    <w:rsid w:val="00213774"/>
    <w:rsid w:val="00213EDC"/>
    <w:rsid w:val="00214240"/>
    <w:rsid w:val="00214771"/>
    <w:rsid w:val="002148BA"/>
    <w:rsid w:val="0021496B"/>
    <w:rsid w:val="00214A1E"/>
    <w:rsid w:val="002150B1"/>
    <w:rsid w:val="00215126"/>
    <w:rsid w:val="002152FE"/>
    <w:rsid w:val="00215E61"/>
    <w:rsid w:val="00215EAE"/>
    <w:rsid w:val="00216279"/>
    <w:rsid w:val="002163DA"/>
    <w:rsid w:val="00216BCB"/>
    <w:rsid w:val="00216CCD"/>
    <w:rsid w:val="00217101"/>
    <w:rsid w:val="002172EA"/>
    <w:rsid w:val="00217A9A"/>
    <w:rsid w:val="00217BC1"/>
    <w:rsid w:val="00217E90"/>
    <w:rsid w:val="00217FA2"/>
    <w:rsid w:val="00220DCE"/>
    <w:rsid w:val="002213A3"/>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BDC"/>
    <w:rsid w:val="00226D48"/>
    <w:rsid w:val="002273CD"/>
    <w:rsid w:val="002300A4"/>
    <w:rsid w:val="00230427"/>
    <w:rsid w:val="002307C3"/>
    <w:rsid w:val="00230996"/>
    <w:rsid w:val="0023130C"/>
    <w:rsid w:val="002315F3"/>
    <w:rsid w:val="002318C6"/>
    <w:rsid w:val="00231909"/>
    <w:rsid w:val="00231B81"/>
    <w:rsid w:val="00231EAA"/>
    <w:rsid w:val="002322CE"/>
    <w:rsid w:val="00232AFB"/>
    <w:rsid w:val="00232E56"/>
    <w:rsid w:val="00232F33"/>
    <w:rsid w:val="002332A0"/>
    <w:rsid w:val="00233554"/>
    <w:rsid w:val="002337BC"/>
    <w:rsid w:val="00233B46"/>
    <w:rsid w:val="00233BCC"/>
    <w:rsid w:val="00235232"/>
    <w:rsid w:val="00235291"/>
    <w:rsid w:val="00235360"/>
    <w:rsid w:val="0023656A"/>
    <w:rsid w:val="0023663B"/>
    <w:rsid w:val="00237162"/>
    <w:rsid w:val="002371A0"/>
    <w:rsid w:val="00237288"/>
    <w:rsid w:val="00237B2B"/>
    <w:rsid w:val="00237E4B"/>
    <w:rsid w:val="002406DC"/>
    <w:rsid w:val="0024117B"/>
    <w:rsid w:val="0024128D"/>
    <w:rsid w:val="002413FC"/>
    <w:rsid w:val="00241D1D"/>
    <w:rsid w:val="00241F4D"/>
    <w:rsid w:val="00242700"/>
    <w:rsid w:val="0024284D"/>
    <w:rsid w:val="00242B32"/>
    <w:rsid w:val="00243403"/>
    <w:rsid w:val="002439D3"/>
    <w:rsid w:val="00243B17"/>
    <w:rsid w:val="002442F5"/>
    <w:rsid w:val="00244D06"/>
    <w:rsid w:val="00245A39"/>
    <w:rsid w:val="002476DF"/>
    <w:rsid w:val="00247B6C"/>
    <w:rsid w:val="00247BE9"/>
    <w:rsid w:val="0025032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E"/>
    <w:rsid w:val="00254327"/>
    <w:rsid w:val="00254404"/>
    <w:rsid w:val="00254B71"/>
    <w:rsid w:val="00254BCB"/>
    <w:rsid w:val="00254C06"/>
    <w:rsid w:val="00255740"/>
    <w:rsid w:val="0025586A"/>
    <w:rsid w:val="00255BE1"/>
    <w:rsid w:val="00255EBE"/>
    <w:rsid w:val="00256688"/>
    <w:rsid w:val="002570E2"/>
    <w:rsid w:val="002575AF"/>
    <w:rsid w:val="00257644"/>
    <w:rsid w:val="002579B8"/>
    <w:rsid w:val="00257A82"/>
    <w:rsid w:val="00260249"/>
    <w:rsid w:val="00260649"/>
    <w:rsid w:val="002607F1"/>
    <w:rsid w:val="00260870"/>
    <w:rsid w:val="00260F61"/>
    <w:rsid w:val="00260F8B"/>
    <w:rsid w:val="002612EE"/>
    <w:rsid w:val="0026170B"/>
    <w:rsid w:val="0026194A"/>
    <w:rsid w:val="00261FEE"/>
    <w:rsid w:val="0026209A"/>
    <w:rsid w:val="0026223B"/>
    <w:rsid w:val="0026262D"/>
    <w:rsid w:val="00262643"/>
    <w:rsid w:val="00262C5D"/>
    <w:rsid w:val="00262CF7"/>
    <w:rsid w:val="00262EDE"/>
    <w:rsid w:val="0026323E"/>
    <w:rsid w:val="00263CBF"/>
    <w:rsid w:val="00263DC0"/>
    <w:rsid w:val="00264592"/>
    <w:rsid w:val="0026468A"/>
    <w:rsid w:val="00265B32"/>
    <w:rsid w:val="0026609E"/>
    <w:rsid w:val="002665F6"/>
    <w:rsid w:val="002676A2"/>
    <w:rsid w:val="00267D93"/>
    <w:rsid w:val="00267DAD"/>
    <w:rsid w:val="00267E0D"/>
    <w:rsid w:val="0027017C"/>
    <w:rsid w:val="002709B1"/>
    <w:rsid w:val="0027123E"/>
    <w:rsid w:val="00271E19"/>
    <w:rsid w:val="002723D8"/>
    <w:rsid w:val="00273125"/>
    <w:rsid w:val="002731AF"/>
    <w:rsid w:val="00273722"/>
    <w:rsid w:val="002746F1"/>
    <w:rsid w:val="00274D52"/>
    <w:rsid w:val="0027510C"/>
    <w:rsid w:val="00275129"/>
    <w:rsid w:val="00275359"/>
    <w:rsid w:val="00275369"/>
    <w:rsid w:val="0027584F"/>
    <w:rsid w:val="00275E57"/>
    <w:rsid w:val="002760CB"/>
    <w:rsid w:val="002763E7"/>
    <w:rsid w:val="0027663D"/>
    <w:rsid w:val="00276D4C"/>
    <w:rsid w:val="00276DEC"/>
    <w:rsid w:val="0027715A"/>
    <w:rsid w:val="00277225"/>
    <w:rsid w:val="00277C1E"/>
    <w:rsid w:val="00277E84"/>
    <w:rsid w:val="00280560"/>
    <w:rsid w:val="0028056C"/>
    <w:rsid w:val="00281810"/>
    <w:rsid w:val="00281833"/>
    <w:rsid w:val="00281FA6"/>
    <w:rsid w:val="00282297"/>
    <w:rsid w:val="00282944"/>
    <w:rsid w:val="00282A93"/>
    <w:rsid w:val="00282C91"/>
    <w:rsid w:val="00282D98"/>
    <w:rsid w:val="002839BB"/>
    <w:rsid w:val="00283EDC"/>
    <w:rsid w:val="002840AD"/>
    <w:rsid w:val="00284181"/>
    <w:rsid w:val="002841E6"/>
    <w:rsid w:val="00284325"/>
    <w:rsid w:val="002845AD"/>
    <w:rsid w:val="00284BAC"/>
    <w:rsid w:val="00285776"/>
    <w:rsid w:val="00285CF0"/>
    <w:rsid w:val="00285DD7"/>
    <w:rsid w:val="0028655B"/>
    <w:rsid w:val="00286984"/>
    <w:rsid w:val="002874CC"/>
    <w:rsid w:val="00287531"/>
    <w:rsid w:val="00287EDB"/>
    <w:rsid w:val="0029010A"/>
    <w:rsid w:val="0029066D"/>
    <w:rsid w:val="0029074F"/>
    <w:rsid w:val="0029077D"/>
    <w:rsid w:val="00290F6B"/>
    <w:rsid w:val="00291369"/>
    <w:rsid w:val="00291770"/>
    <w:rsid w:val="00292A89"/>
    <w:rsid w:val="00292B5A"/>
    <w:rsid w:val="00292F3E"/>
    <w:rsid w:val="0029393F"/>
    <w:rsid w:val="00293A10"/>
    <w:rsid w:val="00293D59"/>
    <w:rsid w:val="00293F3B"/>
    <w:rsid w:val="00294132"/>
    <w:rsid w:val="00294412"/>
    <w:rsid w:val="002946D8"/>
    <w:rsid w:val="00294BF9"/>
    <w:rsid w:val="002952F7"/>
    <w:rsid w:val="002955FB"/>
    <w:rsid w:val="00295675"/>
    <w:rsid w:val="002959B9"/>
    <w:rsid w:val="0029654B"/>
    <w:rsid w:val="0029666D"/>
    <w:rsid w:val="002967C9"/>
    <w:rsid w:val="00296F48"/>
    <w:rsid w:val="00297A81"/>
    <w:rsid w:val="00297B5E"/>
    <w:rsid w:val="00297EA8"/>
    <w:rsid w:val="002A04C4"/>
    <w:rsid w:val="002A0551"/>
    <w:rsid w:val="002A074A"/>
    <w:rsid w:val="002A10DD"/>
    <w:rsid w:val="002A17ED"/>
    <w:rsid w:val="002A1927"/>
    <w:rsid w:val="002A1C7F"/>
    <w:rsid w:val="002A2255"/>
    <w:rsid w:val="002A39BF"/>
    <w:rsid w:val="002A3DB9"/>
    <w:rsid w:val="002A46FF"/>
    <w:rsid w:val="002A47BE"/>
    <w:rsid w:val="002A4CEA"/>
    <w:rsid w:val="002A4FDB"/>
    <w:rsid w:val="002A58CA"/>
    <w:rsid w:val="002A5B2E"/>
    <w:rsid w:val="002A5F32"/>
    <w:rsid w:val="002A63AE"/>
    <w:rsid w:val="002A6475"/>
    <w:rsid w:val="002A6C69"/>
    <w:rsid w:val="002A7351"/>
    <w:rsid w:val="002A73DE"/>
    <w:rsid w:val="002A7C2C"/>
    <w:rsid w:val="002A7F56"/>
    <w:rsid w:val="002B0491"/>
    <w:rsid w:val="002B07BB"/>
    <w:rsid w:val="002B08C7"/>
    <w:rsid w:val="002B119F"/>
    <w:rsid w:val="002B2AB7"/>
    <w:rsid w:val="002B35E0"/>
    <w:rsid w:val="002B3F44"/>
    <w:rsid w:val="002B3F89"/>
    <w:rsid w:val="002B4672"/>
    <w:rsid w:val="002B4769"/>
    <w:rsid w:val="002B48F8"/>
    <w:rsid w:val="002B52B0"/>
    <w:rsid w:val="002B5C36"/>
    <w:rsid w:val="002B5CFE"/>
    <w:rsid w:val="002B617C"/>
    <w:rsid w:val="002B67BC"/>
    <w:rsid w:val="002B6D12"/>
    <w:rsid w:val="002B722A"/>
    <w:rsid w:val="002B767D"/>
    <w:rsid w:val="002B7C67"/>
    <w:rsid w:val="002C062E"/>
    <w:rsid w:val="002C0864"/>
    <w:rsid w:val="002C0BD7"/>
    <w:rsid w:val="002C0D69"/>
    <w:rsid w:val="002C11A7"/>
    <w:rsid w:val="002C1783"/>
    <w:rsid w:val="002C1B77"/>
    <w:rsid w:val="002C1E23"/>
    <w:rsid w:val="002C1F1F"/>
    <w:rsid w:val="002C23C2"/>
    <w:rsid w:val="002C242A"/>
    <w:rsid w:val="002C356C"/>
    <w:rsid w:val="002C36F1"/>
    <w:rsid w:val="002C3C4C"/>
    <w:rsid w:val="002C4B22"/>
    <w:rsid w:val="002C56E0"/>
    <w:rsid w:val="002C67CB"/>
    <w:rsid w:val="002C6AB6"/>
    <w:rsid w:val="002C6E0D"/>
    <w:rsid w:val="002C6E40"/>
    <w:rsid w:val="002C70CA"/>
    <w:rsid w:val="002C72E8"/>
    <w:rsid w:val="002C772F"/>
    <w:rsid w:val="002C7845"/>
    <w:rsid w:val="002D02C8"/>
    <w:rsid w:val="002D0439"/>
    <w:rsid w:val="002D06BC"/>
    <w:rsid w:val="002D0A70"/>
    <w:rsid w:val="002D0D08"/>
    <w:rsid w:val="002D144D"/>
    <w:rsid w:val="002D1C57"/>
    <w:rsid w:val="002D21EE"/>
    <w:rsid w:val="002D24B3"/>
    <w:rsid w:val="002D2680"/>
    <w:rsid w:val="002D2762"/>
    <w:rsid w:val="002D2AA8"/>
    <w:rsid w:val="002D2D18"/>
    <w:rsid w:val="002D2DFE"/>
    <w:rsid w:val="002D3B33"/>
    <w:rsid w:val="002D4C51"/>
    <w:rsid w:val="002D50A1"/>
    <w:rsid w:val="002D5BBC"/>
    <w:rsid w:val="002D62FE"/>
    <w:rsid w:val="002D64A0"/>
    <w:rsid w:val="002D7980"/>
    <w:rsid w:val="002D7A17"/>
    <w:rsid w:val="002D7F95"/>
    <w:rsid w:val="002E0960"/>
    <w:rsid w:val="002E0A3A"/>
    <w:rsid w:val="002E0EAA"/>
    <w:rsid w:val="002E1073"/>
    <w:rsid w:val="002E110D"/>
    <w:rsid w:val="002E15BD"/>
    <w:rsid w:val="002E15EA"/>
    <w:rsid w:val="002E19DB"/>
    <w:rsid w:val="002E1EDB"/>
    <w:rsid w:val="002E25BF"/>
    <w:rsid w:val="002E26FA"/>
    <w:rsid w:val="002E2954"/>
    <w:rsid w:val="002E2A91"/>
    <w:rsid w:val="002E2E17"/>
    <w:rsid w:val="002E3946"/>
    <w:rsid w:val="002E3D88"/>
    <w:rsid w:val="002E3DF8"/>
    <w:rsid w:val="002E3E28"/>
    <w:rsid w:val="002E40C6"/>
    <w:rsid w:val="002E4165"/>
    <w:rsid w:val="002E4429"/>
    <w:rsid w:val="002E442B"/>
    <w:rsid w:val="002E4604"/>
    <w:rsid w:val="002E470D"/>
    <w:rsid w:val="002E4D01"/>
    <w:rsid w:val="002E4E1E"/>
    <w:rsid w:val="002E5077"/>
    <w:rsid w:val="002E52CA"/>
    <w:rsid w:val="002E5330"/>
    <w:rsid w:val="002E558B"/>
    <w:rsid w:val="002E5601"/>
    <w:rsid w:val="002E58FD"/>
    <w:rsid w:val="002E5A6F"/>
    <w:rsid w:val="002E5C4C"/>
    <w:rsid w:val="002E609F"/>
    <w:rsid w:val="002E651E"/>
    <w:rsid w:val="002E6627"/>
    <w:rsid w:val="002E6D64"/>
    <w:rsid w:val="002E6F23"/>
    <w:rsid w:val="002E7616"/>
    <w:rsid w:val="002E766A"/>
    <w:rsid w:val="002E7E5D"/>
    <w:rsid w:val="002E7EAB"/>
    <w:rsid w:val="002E7FDF"/>
    <w:rsid w:val="002F0223"/>
    <w:rsid w:val="002F0A58"/>
    <w:rsid w:val="002F1236"/>
    <w:rsid w:val="002F146B"/>
    <w:rsid w:val="002F1E13"/>
    <w:rsid w:val="002F2024"/>
    <w:rsid w:val="002F23F2"/>
    <w:rsid w:val="002F2643"/>
    <w:rsid w:val="002F27A1"/>
    <w:rsid w:val="002F29C1"/>
    <w:rsid w:val="002F2E1B"/>
    <w:rsid w:val="002F2E9D"/>
    <w:rsid w:val="002F2ED1"/>
    <w:rsid w:val="002F3A96"/>
    <w:rsid w:val="002F3BBD"/>
    <w:rsid w:val="002F3C57"/>
    <w:rsid w:val="002F43A0"/>
    <w:rsid w:val="002F494C"/>
    <w:rsid w:val="002F56AE"/>
    <w:rsid w:val="002F5C35"/>
    <w:rsid w:val="002F5E45"/>
    <w:rsid w:val="002F62A0"/>
    <w:rsid w:val="002F6332"/>
    <w:rsid w:val="002F6577"/>
    <w:rsid w:val="002F70C4"/>
    <w:rsid w:val="002F73B1"/>
    <w:rsid w:val="002F75BA"/>
    <w:rsid w:val="002F7688"/>
    <w:rsid w:val="003003C1"/>
    <w:rsid w:val="00300401"/>
    <w:rsid w:val="0030169F"/>
    <w:rsid w:val="0030174E"/>
    <w:rsid w:val="00301C1C"/>
    <w:rsid w:val="00301D12"/>
    <w:rsid w:val="00302C04"/>
    <w:rsid w:val="003031B5"/>
    <w:rsid w:val="00303EE9"/>
    <w:rsid w:val="00303FE0"/>
    <w:rsid w:val="00304229"/>
    <w:rsid w:val="0030428A"/>
    <w:rsid w:val="00305368"/>
    <w:rsid w:val="00305552"/>
    <w:rsid w:val="00305CE1"/>
    <w:rsid w:val="00310227"/>
    <w:rsid w:val="003104F9"/>
    <w:rsid w:val="0031073C"/>
    <w:rsid w:val="00310A04"/>
    <w:rsid w:val="00310F2C"/>
    <w:rsid w:val="00310F36"/>
    <w:rsid w:val="0031131C"/>
    <w:rsid w:val="003117D0"/>
    <w:rsid w:val="003120FC"/>
    <w:rsid w:val="003123C5"/>
    <w:rsid w:val="00312EA3"/>
    <w:rsid w:val="003134BD"/>
    <w:rsid w:val="00313A04"/>
    <w:rsid w:val="00313B66"/>
    <w:rsid w:val="003141BD"/>
    <w:rsid w:val="00314361"/>
    <w:rsid w:val="0031499F"/>
    <w:rsid w:val="00314FD6"/>
    <w:rsid w:val="00315296"/>
    <w:rsid w:val="003154BC"/>
    <w:rsid w:val="003156D0"/>
    <w:rsid w:val="00315A36"/>
    <w:rsid w:val="00316627"/>
    <w:rsid w:val="00316691"/>
    <w:rsid w:val="00316DDF"/>
    <w:rsid w:val="00316FD9"/>
    <w:rsid w:val="0031705B"/>
    <w:rsid w:val="003177FF"/>
    <w:rsid w:val="00317ABA"/>
    <w:rsid w:val="00317AC0"/>
    <w:rsid w:val="00317FF0"/>
    <w:rsid w:val="0032035F"/>
    <w:rsid w:val="0032042E"/>
    <w:rsid w:val="00320BCB"/>
    <w:rsid w:val="00320D10"/>
    <w:rsid w:val="00320E50"/>
    <w:rsid w:val="00320FE0"/>
    <w:rsid w:val="00321CBC"/>
    <w:rsid w:val="00321CE3"/>
    <w:rsid w:val="00322410"/>
    <w:rsid w:val="0032294E"/>
    <w:rsid w:val="00322CC4"/>
    <w:rsid w:val="00322CE6"/>
    <w:rsid w:val="00322F6E"/>
    <w:rsid w:val="003236A1"/>
    <w:rsid w:val="00323D07"/>
    <w:rsid w:val="0032417D"/>
    <w:rsid w:val="00324DD8"/>
    <w:rsid w:val="00324DDF"/>
    <w:rsid w:val="0032554B"/>
    <w:rsid w:val="00325E08"/>
    <w:rsid w:val="00325EE2"/>
    <w:rsid w:val="00326453"/>
    <w:rsid w:val="00326C57"/>
    <w:rsid w:val="003272CE"/>
    <w:rsid w:val="0032753B"/>
    <w:rsid w:val="003277B1"/>
    <w:rsid w:val="00327976"/>
    <w:rsid w:val="00330246"/>
    <w:rsid w:val="00330533"/>
    <w:rsid w:val="00330B3A"/>
    <w:rsid w:val="00330D29"/>
    <w:rsid w:val="00330F31"/>
    <w:rsid w:val="00331963"/>
    <w:rsid w:val="00331F2C"/>
    <w:rsid w:val="00331F59"/>
    <w:rsid w:val="003327FB"/>
    <w:rsid w:val="00332B65"/>
    <w:rsid w:val="00332BEF"/>
    <w:rsid w:val="0033395A"/>
    <w:rsid w:val="0033396F"/>
    <w:rsid w:val="0033411D"/>
    <w:rsid w:val="003341EB"/>
    <w:rsid w:val="00334277"/>
    <w:rsid w:val="003342A9"/>
    <w:rsid w:val="00334564"/>
    <w:rsid w:val="0033484C"/>
    <w:rsid w:val="00334CBF"/>
    <w:rsid w:val="00334DD0"/>
    <w:rsid w:val="00335503"/>
    <w:rsid w:val="00335510"/>
    <w:rsid w:val="00335612"/>
    <w:rsid w:val="00335E16"/>
    <w:rsid w:val="00335F4F"/>
    <w:rsid w:val="00336066"/>
    <w:rsid w:val="00336389"/>
    <w:rsid w:val="0033661C"/>
    <w:rsid w:val="00336C1B"/>
    <w:rsid w:val="00337ED2"/>
    <w:rsid w:val="003400E2"/>
    <w:rsid w:val="003415AC"/>
    <w:rsid w:val="003417FF"/>
    <w:rsid w:val="00341922"/>
    <w:rsid w:val="00341CFC"/>
    <w:rsid w:val="00342453"/>
    <w:rsid w:val="0034257C"/>
    <w:rsid w:val="00342956"/>
    <w:rsid w:val="00343662"/>
    <w:rsid w:val="00344541"/>
    <w:rsid w:val="003448CE"/>
    <w:rsid w:val="00345080"/>
    <w:rsid w:val="00345670"/>
    <w:rsid w:val="00345D61"/>
    <w:rsid w:val="00345FB9"/>
    <w:rsid w:val="0034661D"/>
    <w:rsid w:val="003474E5"/>
    <w:rsid w:val="00347510"/>
    <w:rsid w:val="00347634"/>
    <w:rsid w:val="00347F00"/>
    <w:rsid w:val="003505EA"/>
    <w:rsid w:val="00350DCB"/>
    <w:rsid w:val="00351148"/>
    <w:rsid w:val="0035126B"/>
    <w:rsid w:val="00351CD9"/>
    <w:rsid w:val="003520CA"/>
    <w:rsid w:val="003523DB"/>
    <w:rsid w:val="00352738"/>
    <w:rsid w:val="00352913"/>
    <w:rsid w:val="00352B92"/>
    <w:rsid w:val="00353341"/>
    <w:rsid w:val="003535A9"/>
    <w:rsid w:val="00353EFA"/>
    <w:rsid w:val="003540A2"/>
    <w:rsid w:val="00354B38"/>
    <w:rsid w:val="00354CBC"/>
    <w:rsid w:val="00354EB4"/>
    <w:rsid w:val="003550B4"/>
    <w:rsid w:val="00355315"/>
    <w:rsid w:val="00355328"/>
    <w:rsid w:val="00355AC2"/>
    <w:rsid w:val="00355F1B"/>
    <w:rsid w:val="00355F60"/>
    <w:rsid w:val="0035622C"/>
    <w:rsid w:val="0035672A"/>
    <w:rsid w:val="00356B02"/>
    <w:rsid w:val="00357228"/>
    <w:rsid w:val="0035732E"/>
    <w:rsid w:val="003574F2"/>
    <w:rsid w:val="00357BED"/>
    <w:rsid w:val="00357F76"/>
    <w:rsid w:val="003602A4"/>
    <w:rsid w:val="00360AB4"/>
    <w:rsid w:val="003616E4"/>
    <w:rsid w:val="003619CF"/>
    <w:rsid w:val="00362266"/>
    <w:rsid w:val="0036242C"/>
    <w:rsid w:val="003628FB"/>
    <w:rsid w:val="00362913"/>
    <w:rsid w:val="003629EE"/>
    <w:rsid w:val="00362D09"/>
    <w:rsid w:val="0036310E"/>
    <w:rsid w:val="003640D9"/>
    <w:rsid w:val="003642B8"/>
    <w:rsid w:val="003647FC"/>
    <w:rsid w:val="00364AE1"/>
    <w:rsid w:val="00364B42"/>
    <w:rsid w:val="003651C6"/>
    <w:rsid w:val="00365716"/>
    <w:rsid w:val="00366633"/>
    <w:rsid w:val="00366B9C"/>
    <w:rsid w:val="00366E9D"/>
    <w:rsid w:val="00367461"/>
    <w:rsid w:val="00367507"/>
    <w:rsid w:val="00367CF0"/>
    <w:rsid w:val="003700F6"/>
    <w:rsid w:val="0037071D"/>
    <w:rsid w:val="0037098E"/>
    <w:rsid w:val="003711A2"/>
    <w:rsid w:val="0037121E"/>
    <w:rsid w:val="00371419"/>
    <w:rsid w:val="003714AD"/>
    <w:rsid w:val="003715C3"/>
    <w:rsid w:val="00371CDB"/>
    <w:rsid w:val="00371E99"/>
    <w:rsid w:val="00372611"/>
    <w:rsid w:val="003726D6"/>
    <w:rsid w:val="003735DD"/>
    <w:rsid w:val="003736C4"/>
    <w:rsid w:val="0037373E"/>
    <w:rsid w:val="00374540"/>
    <w:rsid w:val="00374700"/>
    <w:rsid w:val="00374CB0"/>
    <w:rsid w:val="003755D5"/>
    <w:rsid w:val="00376C4F"/>
    <w:rsid w:val="00376CBA"/>
    <w:rsid w:val="00376CC7"/>
    <w:rsid w:val="00376D11"/>
    <w:rsid w:val="00376E4E"/>
    <w:rsid w:val="0037701D"/>
    <w:rsid w:val="00377465"/>
    <w:rsid w:val="00377867"/>
    <w:rsid w:val="003778E5"/>
    <w:rsid w:val="00377935"/>
    <w:rsid w:val="00377CC0"/>
    <w:rsid w:val="00377EBD"/>
    <w:rsid w:val="00380204"/>
    <w:rsid w:val="0038086C"/>
    <w:rsid w:val="00380EAE"/>
    <w:rsid w:val="00381F67"/>
    <w:rsid w:val="003826C9"/>
    <w:rsid w:val="00382AF0"/>
    <w:rsid w:val="00382B90"/>
    <w:rsid w:val="00382D2E"/>
    <w:rsid w:val="00383022"/>
    <w:rsid w:val="003833DD"/>
    <w:rsid w:val="00383421"/>
    <w:rsid w:val="00383721"/>
    <w:rsid w:val="003837AA"/>
    <w:rsid w:val="00383D82"/>
    <w:rsid w:val="00384837"/>
    <w:rsid w:val="003849D3"/>
    <w:rsid w:val="00384A3F"/>
    <w:rsid w:val="00384B71"/>
    <w:rsid w:val="00384D14"/>
    <w:rsid w:val="00385210"/>
    <w:rsid w:val="0038542E"/>
    <w:rsid w:val="00385752"/>
    <w:rsid w:val="00385A72"/>
    <w:rsid w:val="0038631D"/>
    <w:rsid w:val="003864B2"/>
    <w:rsid w:val="00386C80"/>
    <w:rsid w:val="00386E81"/>
    <w:rsid w:val="003872A1"/>
    <w:rsid w:val="003875A4"/>
    <w:rsid w:val="00387988"/>
    <w:rsid w:val="00387D39"/>
    <w:rsid w:val="00387E11"/>
    <w:rsid w:val="00390065"/>
    <w:rsid w:val="00390069"/>
    <w:rsid w:val="0039045D"/>
    <w:rsid w:val="00390887"/>
    <w:rsid w:val="00390CD4"/>
    <w:rsid w:val="00390E25"/>
    <w:rsid w:val="0039102B"/>
    <w:rsid w:val="00392023"/>
    <w:rsid w:val="003922F8"/>
    <w:rsid w:val="0039269C"/>
    <w:rsid w:val="00392918"/>
    <w:rsid w:val="003929B1"/>
    <w:rsid w:val="00392A8B"/>
    <w:rsid w:val="00392CFC"/>
    <w:rsid w:val="00393225"/>
    <w:rsid w:val="00393448"/>
    <w:rsid w:val="003939EB"/>
    <w:rsid w:val="00393A60"/>
    <w:rsid w:val="00393DAC"/>
    <w:rsid w:val="00393E85"/>
    <w:rsid w:val="0039422A"/>
    <w:rsid w:val="0039489F"/>
    <w:rsid w:val="0039498F"/>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142E"/>
    <w:rsid w:val="003A1509"/>
    <w:rsid w:val="003A2928"/>
    <w:rsid w:val="003A2AA0"/>
    <w:rsid w:val="003A3409"/>
    <w:rsid w:val="003A393D"/>
    <w:rsid w:val="003A3BC8"/>
    <w:rsid w:val="003A4296"/>
    <w:rsid w:val="003A490E"/>
    <w:rsid w:val="003A4A29"/>
    <w:rsid w:val="003A5473"/>
    <w:rsid w:val="003A5EF5"/>
    <w:rsid w:val="003A6416"/>
    <w:rsid w:val="003A6526"/>
    <w:rsid w:val="003A6789"/>
    <w:rsid w:val="003A6D7E"/>
    <w:rsid w:val="003A754B"/>
    <w:rsid w:val="003A7879"/>
    <w:rsid w:val="003A7A6F"/>
    <w:rsid w:val="003A7E76"/>
    <w:rsid w:val="003B01F0"/>
    <w:rsid w:val="003B0235"/>
    <w:rsid w:val="003B042F"/>
    <w:rsid w:val="003B0481"/>
    <w:rsid w:val="003B0A55"/>
    <w:rsid w:val="003B0D6D"/>
    <w:rsid w:val="003B1213"/>
    <w:rsid w:val="003B1609"/>
    <w:rsid w:val="003B1818"/>
    <w:rsid w:val="003B1D77"/>
    <w:rsid w:val="003B2078"/>
    <w:rsid w:val="003B2700"/>
    <w:rsid w:val="003B2C96"/>
    <w:rsid w:val="003B324A"/>
    <w:rsid w:val="003B3266"/>
    <w:rsid w:val="003B3665"/>
    <w:rsid w:val="003B3D51"/>
    <w:rsid w:val="003B4298"/>
    <w:rsid w:val="003B42CC"/>
    <w:rsid w:val="003B46FA"/>
    <w:rsid w:val="003B4D69"/>
    <w:rsid w:val="003B5013"/>
    <w:rsid w:val="003B52B0"/>
    <w:rsid w:val="003B53CF"/>
    <w:rsid w:val="003B54D2"/>
    <w:rsid w:val="003B56FB"/>
    <w:rsid w:val="003B5C35"/>
    <w:rsid w:val="003B5DA9"/>
    <w:rsid w:val="003B5E5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8CE"/>
    <w:rsid w:val="003C609B"/>
    <w:rsid w:val="003C6A40"/>
    <w:rsid w:val="003C6FF4"/>
    <w:rsid w:val="003C7236"/>
    <w:rsid w:val="003C73E8"/>
    <w:rsid w:val="003C75F2"/>
    <w:rsid w:val="003C7893"/>
    <w:rsid w:val="003C7B7B"/>
    <w:rsid w:val="003D0033"/>
    <w:rsid w:val="003D03C0"/>
    <w:rsid w:val="003D060C"/>
    <w:rsid w:val="003D0789"/>
    <w:rsid w:val="003D0AF9"/>
    <w:rsid w:val="003D0C28"/>
    <w:rsid w:val="003D0EB0"/>
    <w:rsid w:val="003D158D"/>
    <w:rsid w:val="003D1666"/>
    <w:rsid w:val="003D1C8E"/>
    <w:rsid w:val="003D1DBF"/>
    <w:rsid w:val="003D2ABE"/>
    <w:rsid w:val="003D2D63"/>
    <w:rsid w:val="003D2EE0"/>
    <w:rsid w:val="003D316C"/>
    <w:rsid w:val="003D3B47"/>
    <w:rsid w:val="003D422D"/>
    <w:rsid w:val="003D425D"/>
    <w:rsid w:val="003D448B"/>
    <w:rsid w:val="003D4637"/>
    <w:rsid w:val="003D4697"/>
    <w:rsid w:val="003D52B6"/>
    <w:rsid w:val="003D5535"/>
    <w:rsid w:val="003D5987"/>
    <w:rsid w:val="003D5E70"/>
    <w:rsid w:val="003D5E7D"/>
    <w:rsid w:val="003D62A2"/>
    <w:rsid w:val="003D6308"/>
    <w:rsid w:val="003D64E2"/>
    <w:rsid w:val="003D651C"/>
    <w:rsid w:val="003D677F"/>
    <w:rsid w:val="003D6809"/>
    <w:rsid w:val="003D6C07"/>
    <w:rsid w:val="003D7D7D"/>
    <w:rsid w:val="003D7E83"/>
    <w:rsid w:val="003E011D"/>
    <w:rsid w:val="003E02E1"/>
    <w:rsid w:val="003E0356"/>
    <w:rsid w:val="003E0EFE"/>
    <w:rsid w:val="003E1396"/>
    <w:rsid w:val="003E167C"/>
    <w:rsid w:val="003E1824"/>
    <w:rsid w:val="003E1948"/>
    <w:rsid w:val="003E2040"/>
    <w:rsid w:val="003E208A"/>
    <w:rsid w:val="003E22D0"/>
    <w:rsid w:val="003E2C43"/>
    <w:rsid w:val="003E2F23"/>
    <w:rsid w:val="003E3011"/>
    <w:rsid w:val="003E3522"/>
    <w:rsid w:val="003E38B4"/>
    <w:rsid w:val="003E3BA3"/>
    <w:rsid w:val="003E40A0"/>
    <w:rsid w:val="003E427D"/>
    <w:rsid w:val="003E51F3"/>
    <w:rsid w:val="003E547D"/>
    <w:rsid w:val="003E6BD6"/>
    <w:rsid w:val="003E7523"/>
    <w:rsid w:val="003E7B6A"/>
    <w:rsid w:val="003E7FB3"/>
    <w:rsid w:val="003F0696"/>
    <w:rsid w:val="003F0E9A"/>
    <w:rsid w:val="003F0F36"/>
    <w:rsid w:val="003F1A8E"/>
    <w:rsid w:val="003F1B76"/>
    <w:rsid w:val="003F1E62"/>
    <w:rsid w:val="003F2C96"/>
    <w:rsid w:val="003F2EDD"/>
    <w:rsid w:val="003F361D"/>
    <w:rsid w:val="003F4119"/>
    <w:rsid w:val="003F4302"/>
    <w:rsid w:val="003F4C8A"/>
    <w:rsid w:val="003F50D0"/>
    <w:rsid w:val="003F5266"/>
    <w:rsid w:val="003F56C1"/>
    <w:rsid w:val="003F5C5A"/>
    <w:rsid w:val="003F64AE"/>
    <w:rsid w:val="003F6645"/>
    <w:rsid w:val="003F66DE"/>
    <w:rsid w:val="003F7A5F"/>
    <w:rsid w:val="003F7C9C"/>
    <w:rsid w:val="00400439"/>
    <w:rsid w:val="004005E4"/>
    <w:rsid w:val="00400B67"/>
    <w:rsid w:val="00400FA2"/>
    <w:rsid w:val="00401078"/>
    <w:rsid w:val="004010E5"/>
    <w:rsid w:val="00401135"/>
    <w:rsid w:val="004012B3"/>
    <w:rsid w:val="0040149B"/>
    <w:rsid w:val="004014A8"/>
    <w:rsid w:val="00401F64"/>
    <w:rsid w:val="00401F97"/>
    <w:rsid w:val="004021D2"/>
    <w:rsid w:val="00402AD8"/>
    <w:rsid w:val="004033EB"/>
    <w:rsid w:val="00403B25"/>
    <w:rsid w:val="00403B42"/>
    <w:rsid w:val="00404B91"/>
    <w:rsid w:val="00404D12"/>
    <w:rsid w:val="00405087"/>
    <w:rsid w:val="004055EB"/>
    <w:rsid w:val="00405832"/>
    <w:rsid w:val="00405887"/>
    <w:rsid w:val="00405D5F"/>
    <w:rsid w:val="00405DA4"/>
    <w:rsid w:val="004061BF"/>
    <w:rsid w:val="00406465"/>
    <w:rsid w:val="00406477"/>
    <w:rsid w:val="0040656D"/>
    <w:rsid w:val="00406E3F"/>
    <w:rsid w:val="00406EAF"/>
    <w:rsid w:val="00406F34"/>
    <w:rsid w:val="004077FE"/>
    <w:rsid w:val="004079ED"/>
    <w:rsid w:val="00407CFA"/>
    <w:rsid w:val="00410232"/>
    <w:rsid w:val="004102E6"/>
    <w:rsid w:val="004109FC"/>
    <w:rsid w:val="004109FE"/>
    <w:rsid w:val="00411309"/>
    <w:rsid w:val="004114D9"/>
    <w:rsid w:val="00411DC6"/>
    <w:rsid w:val="00412281"/>
    <w:rsid w:val="004126D7"/>
    <w:rsid w:val="00412FAC"/>
    <w:rsid w:val="00413CB2"/>
    <w:rsid w:val="0041473C"/>
    <w:rsid w:val="00414902"/>
    <w:rsid w:val="0041523F"/>
    <w:rsid w:val="004152C5"/>
    <w:rsid w:val="00415AB6"/>
    <w:rsid w:val="004165A7"/>
    <w:rsid w:val="00416790"/>
    <w:rsid w:val="00416A10"/>
    <w:rsid w:val="00416C3B"/>
    <w:rsid w:val="004174ED"/>
    <w:rsid w:val="0041778C"/>
    <w:rsid w:val="004178B8"/>
    <w:rsid w:val="00417C51"/>
    <w:rsid w:val="0042048A"/>
    <w:rsid w:val="0042069F"/>
    <w:rsid w:val="0042114B"/>
    <w:rsid w:val="0042148D"/>
    <w:rsid w:val="004215DE"/>
    <w:rsid w:val="00421BD6"/>
    <w:rsid w:val="00421CC3"/>
    <w:rsid w:val="00421D76"/>
    <w:rsid w:val="0042284D"/>
    <w:rsid w:val="004230E7"/>
    <w:rsid w:val="004233CC"/>
    <w:rsid w:val="00423723"/>
    <w:rsid w:val="0042399D"/>
    <w:rsid w:val="00423A58"/>
    <w:rsid w:val="00423CAB"/>
    <w:rsid w:val="00424B93"/>
    <w:rsid w:val="00424CDB"/>
    <w:rsid w:val="00425152"/>
    <w:rsid w:val="00425267"/>
    <w:rsid w:val="0042563D"/>
    <w:rsid w:val="00425E5B"/>
    <w:rsid w:val="00425ED6"/>
    <w:rsid w:val="004263C2"/>
    <w:rsid w:val="0042669F"/>
    <w:rsid w:val="004267B1"/>
    <w:rsid w:val="00426C5A"/>
    <w:rsid w:val="00426ECC"/>
    <w:rsid w:val="00426F37"/>
    <w:rsid w:val="0042755C"/>
    <w:rsid w:val="004278AB"/>
    <w:rsid w:val="00430276"/>
    <w:rsid w:val="00430A2F"/>
    <w:rsid w:val="00431426"/>
    <w:rsid w:val="00431464"/>
    <w:rsid w:val="0043182A"/>
    <w:rsid w:val="00431C3B"/>
    <w:rsid w:val="00431FDF"/>
    <w:rsid w:val="004328B4"/>
    <w:rsid w:val="00432C34"/>
    <w:rsid w:val="0043336B"/>
    <w:rsid w:val="00433722"/>
    <w:rsid w:val="00433858"/>
    <w:rsid w:val="00433D65"/>
    <w:rsid w:val="00433E97"/>
    <w:rsid w:val="00434DD5"/>
    <w:rsid w:val="00434F98"/>
    <w:rsid w:val="00435563"/>
    <w:rsid w:val="0043564E"/>
    <w:rsid w:val="00435A00"/>
    <w:rsid w:val="00435C4D"/>
    <w:rsid w:val="00435EAD"/>
    <w:rsid w:val="004360EA"/>
    <w:rsid w:val="004363B6"/>
    <w:rsid w:val="00436524"/>
    <w:rsid w:val="0043710D"/>
    <w:rsid w:val="00437495"/>
    <w:rsid w:val="004375A4"/>
    <w:rsid w:val="004377EE"/>
    <w:rsid w:val="00437BE6"/>
    <w:rsid w:val="00440809"/>
    <w:rsid w:val="004409DA"/>
    <w:rsid w:val="00440BE3"/>
    <w:rsid w:val="00440D9E"/>
    <w:rsid w:val="00440F15"/>
    <w:rsid w:val="004414A9"/>
    <w:rsid w:val="00441704"/>
    <w:rsid w:val="00442351"/>
    <w:rsid w:val="0044309E"/>
    <w:rsid w:val="00443583"/>
    <w:rsid w:val="00444449"/>
    <w:rsid w:val="00444907"/>
    <w:rsid w:val="00444F36"/>
    <w:rsid w:val="004450ED"/>
    <w:rsid w:val="0044592C"/>
    <w:rsid w:val="00445976"/>
    <w:rsid w:val="00445990"/>
    <w:rsid w:val="00445A3B"/>
    <w:rsid w:val="0044657B"/>
    <w:rsid w:val="00446AF6"/>
    <w:rsid w:val="00446FB4"/>
    <w:rsid w:val="004474B7"/>
    <w:rsid w:val="00447B49"/>
    <w:rsid w:val="004508EE"/>
    <w:rsid w:val="004509F2"/>
    <w:rsid w:val="00451100"/>
    <w:rsid w:val="0045134F"/>
    <w:rsid w:val="0045155D"/>
    <w:rsid w:val="004517BD"/>
    <w:rsid w:val="00451F29"/>
    <w:rsid w:val="00451F4F"/>
    <w:rsid w:val="00452766"/>
    <w:rsid w:val="004529ED"/>
    <w:rsid w:val="00452AC3"/>
    <w:rsid w:val="0045342F"/>
    <w:rsid w:val="004535E3"/>
    <w:rsid w:val="00453A1E"/>
    <w:rsid w:val="00453AC8"/>
    <w:rsid w:val="00453CC8"/>
    <w:rsid w:val="00453FAD"/>
    <w:rsid w:val="0045473E"/>
    <w:rsid w:val="00454CCF"/>
    <w:rsid w:val="00454D5E"/>
    <w:rsid w:val="00454E9B"/>
    <w:rsid w:val="00455203"/>
    <w:rsid w:val="0045520C"/>
    <w:rsid w:val="004555E9"/>
    <w:rsid w:val="0045563D"/>
    <w:rsid w:val="00455AE6"/>
    <w:rsid w:val="00455B9E"/>
    <w:rsid w:val="00456146"/>
    <w:rsid w:val="00456BB3"/>
    <w:rsid w:val="00457773"/>
    <w:rsid w:val="004578AA"/>
    <w:rsid w:val="004578DE"/>
    <w:rsid w:val="00457B75"/>
    <w:rsid w:val="00457D1A"/>
    <w:rsid w:val="00457FFB"/>
    <w:rsid w:val="0046044D"/>
    <w:rsid w:val="00460499"/>
    <w:rsid w:val="004605DF"/>
    <w:rsid w:val="00460904"/>
    <w:rsid w:val="00460B33"/>
    <w:rsid w:val="00461E6C"/>
    <w:rsid w:val="004621DD"/>
    <w:rsid w:val="00462412"/>
    <w:rsid w:val="0046248B"/>
    <w:rsid w:val="004624DE"/>
    <w:rsid w:val="00462784"/>
    <w:rsid w:val="004632D7"/>
    <w:rsid w:val="00463304"/>
    <w:rsid w:val="00463461"/>
    <w:rsid w:val="0046374A"/>
    <w:rsid w:val="00463B82"/>
    <w:rsid w:val="00463BC6"/>
    <w:rsid w:val="00464093"/>
    <w:rsid w:val="004642F8"/>
    <w:rsid w:val="00464BBF"/>
    <w:rsid w:val="00464D08"/>
    <w:rsid w:val="00464EEE"/>
    <w:rsid w:val="00464FE1"/>
    <w:rsid w:val="004651FC"/>
    <w:rsid w:val="004658F0"/>
    <w:rsid w:val="00465FD0"/>
    <w:rsid w:val="004662FE"/>
    <w:rsid w:val="004664D1"/>
    <w:rsid w:val="0046663A"/>
    <w:rsid w:val="00467583"/>
    <w:rsid w:val="0046770A"/>
    <w:rsid w:val="00467C6A"/>
    <w:rsid w:val="00467DD7"/>
    <w:rsid w:val="004703FF"/>
    <w:rsid w:val="00470469"/>
    <w:rsid w:val="00470855"/>
    <w:rsid w:val="00470CD6"/>
    <w:rsid w:val="00472A59"/>
    <w:rsid w:val="004733C5"/>
    <w:rsid w:val="00473BF1"/>
    <w:rsid w:val="00473CD5"/>
    <w:rsid w:val="00473F0C"/>
    <w:rsid w:val="00473FD6"/>
    <w:rsid w:val="00474231"/>
    <w:rsid w:val="004750DD"/>
    <w:rsid w:val="004753AF"/>
    <w:rsid w:val="004765CD"/>
    <w:rsid w:val="00476836"/>
    <w:rsid w:val="0047700D"/>
    <w:rsid w:val="0047717F"/>
    <w:rsid w:val="004773FA"/>
    <w:rsid w:val="00477675"/>
    <w:rsid w:val="0047773D"/>
    <w:rsid w:val="00477807"/>
    <w:rsid w:val="00477A96"/>
    <w:rsid w:val="00477F6B"/>
    <w:rsid w:val="00480998"/>
    <w:rsid w:val="00481A42"/>
    <w:rsid w:val="00482439"/>
    <w:rsid w:val="004825DA"/>
    <w:rsid w:val="00482960"/>
    <w:rsid w:val="00482B26"/>
    <w:rsid w:val="0048309C"/>
    <w:rsid w:val="00483216"/>
    <w:rsid w:val="00483653"/>
    <w:rsid w:val="00483FEC"/>
    <w:rsid w:val="0048427C"/>
    <w:rsid w:val="004845F6"/>
    <w:rsid w:val="004848A6"/>
    <w:rsid w:val="0048496A"/>
    <w:rsid w:val="00484C1A"/>
    <w:rsid w:val="00484DDE"/>
    <w:rsid w:val="00485270"/>
    <w:rsid w:val="004860D7"/>
    <w:rsid w:val="00486F4E"/>
    <w:rsid w:val="0048739B"/>
    <w:rsid w:val="004879D0"/>
    <w:rsid w:val="00490315"/>
    <w:rsid w:val="00490817"/>
    <w:rsid w:val="00491BB9"/>
    <w:rsid w:val="00491C99"/>
    <w:rsid w:val="00492647"/>
    <w:rsid w:val="00492AD4"/>
    <w:rsid w:val="00493C99"/>
    <w:rsid w:val="004940C6"/>
    <w:rsid w:val="00494954"/>
    <w:rsid w:val="00494EA4"/>
    <w:rsid w:val="00495009"/>
    <w:rsid w:val="0049513B"/>
    <w:rsid w:val="0049543B"/>
    <w:rsid w:val="00495BB2"/>
    <w:rsid w:val="0049602A"/>
    <w:rsid w:val="0049677F"/>
    <w:rsid w:val="004978A6"/>
    <w:rsid w:val="004978DD"/>
    <w:rsid w:val="00497A61"/>
    <w:rsid w:val="00497FAF"/>
    <w:rsid w:val="004A042B"/>
    <w:rsid w:val="004A0BC8"/>
    <w:rsid w:val="004A0F5C"/>
    <w:rsid w:val="004A1417"/>
    <w:rsid w:val="004A14ED"/>
    <w:rsid w:val="004A166A"/>
    <w:rsid w:val="004A1A94"/>
    <w:rsid w:val="004A1B21"/>
    <w:rsid w:val="004A1EE9"/>
    <w:rsid w:val="004A262D"/>
    <w:rsid w:val="004A2639"/>
    <w:rsid w:val="004A3134"/>
    <w:rsid w:val="004A36AA"/>
    <w:rsid w:val="004A3E63"/>
    <w:rsid w:val="004A4369"/>
    <w:rsid w:val="004A43D5"/>
    <w:rsid w:val="004A479F"/>
    <w:rsid w:val="004A4B26"/>
    <w:rsid w:val="004A4F2B"/>
    <w:rsid w:val="004A5032"/>
    <w:rsid w:val="004A50BF"/>
    <w:rsid w:val="004A6142"/>
    <w:rsid w:val="004A651E"/>
    <w:rsid w:val="004A6EFD"/>
    <w:rsid w:val="004A6F8B"/>
    <w:rsid w:val="004A74F4"/>
    <w:rsid w:val="004A7517"/>
    <w:rsid w:val="004A7FAF"/>
    <w:rsid w:val="004B0DF0"/>
    <w:rsid w:val="004B0E04"/>
    <w:rsid w:val="004B0EE2"/>
    <w:rsid w:val="004B0FA5"/>
    <w:rsid w:val="004B199F"/>
    <w:rsid w:val="004B19E6"/>
    <w:rsid w:val="004B1A9F"/>
    <w:rsid w:val="004B221F"/>
    <w:rsid w:val="004B318F"/>
    <w:rsid w:val="004B3313"/>
    <w:rsid w:val="004B3388"/>
    <w:rsid w:val="004B34B8"/>
    <w:rsid w:val="004B398E"/>
    <w:rsid w:val="004B39B9"/>
    <w:rsid w:val="004B40F9"/>
    <w:rsid w:val="004B434D"/>
    <w:rsid w:val="004B458E"/>
    <w:rsid w:val="004B4A9E"/>
    <w:rsid w:val="004B4ACB"/>
    <w:rsid w:val="004B4D8D"/>
    <w:rsid w:val="004B4DDA"/>
    <w:rsid w:val="004B4E1A"/>
    <w:rsid w:val="004B4EA2"/>
    <w:rsid w:val="004B4FBD"/>
    <w:rsid w:val="004B51A7"/>
    <w:rsid w:val="004B5807"/>
    <w:rsid w:val="004B5A86"/>
    <w:rsid w:val="004B5B0D"/>
    <w:rsid w:val="004B5C3D"/>
    <w:rsid w:val="004B5E27"/>
    <w:rsid w:val="004B60D2"/>
    <w:rsid w:val="004B62FE"/>
    <w:rsid w:val="004B6311"/>
    <w:rsid w:val="004B6335"/>
    <w:rsid w:val="004B6BB9"/>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AC"/>
    <w:rsid w:val="004C31B3"/>
    <w:rsid w:val="004C33FC"/>
    <w:rsid w:val="004C39CE"/>
    <w:rsid w:val="004C3A05"/>
    <w:rsid w:val="004C4284"/>
    <w:rsid w:val="004C4300"/>
    <w:rsid w:val="004C4726"/>
    <w:rsid w:val="004C5B78"/>
    <w:rsid w:val="004C60C3"/>
    <w:rsid w:val="004C64CF"/>
    <w:rsid w:val="004C732F"/>
    <w:rsid w:val="004C73A4"/>
    <w:rsid w:val="004C76EA"/>
    <w:rsid w:val="004C793E"/>
    <w:rsid w:val="004D0A8E"/>
    <w:rsid w:val="004D0CA1"/>
    <w:rsid w:val="004D123F"/>
    <w:rsid w:val="004D1394"/>
    <w:rsid w:val="004D1CE1"/>
    <w:rsid w:val="004D2356"/>
    <w:rsid w:val="004D278F"/>
    <w:rsid w:val="004D3476"/>
    <w:rsid w:val="004D3B39"/>
    <w:rsid w:val="004D3C70"/>
    <w:rsid w:val="004D4B8E"/>
    <w:rsid w:val="004D4BC2"/>
    <w:rsid w:val="004D4F56"/>
    <w:rsid w:val="004D50FC"/>
    <w:rsid w:val="004D52F1"/>
    <w:rsid w:val="004D54DE"/>
    <w:rsid w:val="004D553B"/>
    <w:rsid w:val="004D5979"/>
    <w:rsid w:val="004D5B5E"/>
    <w:rsid w:val="004D5DD6"/>
    <w:rsid w:val="004D717A"/>
    <w:rsid w:val="004D73E9"/>
    <w:rsid w:val="004D795F"/>
    <w:rsid w:val="004D7DDE"/>
    <w:rsid w:val="004D7DF8"/>
    <w:rsid w:val="004E00E9"/>
    <w:rsid w:val="004E0892"/>
    <w:rsid w:val="004E0ABE"/>
    <w:rsid w:val="004E1411"/>
    <w:rsid w:val="004E1C8F"/>
    <w:rsid w:val="004E2745"/>
    <w:rsid w:val="004E27D3"/>
    <w:rsid w:val="004E2B23"/>
    <w:rsid w:val="004E3143"/>
    <w:rsid w:val="004E39C3"/>
    <w:rsid w:val="004E3C8C"/>
    <w:rsid w:val="004E413A"/>
    <w:rsid w:val="004E4D92"/>
    <w:rsid w:val="004E4E53"/>
    <w:rsid w:val="004E5203"/>
    <w:rsid w:val="004E5698"/>
    <w:rsid w:val="004E5B16"/>
    <w:rsid w:val="004E5F11"/>
    <w:rsid w:val="004E62B2"/>
    <w:rsid w:val="004E666B"/>
    <w:rsid w:val="004E68AE"/>
    <w:rsid w:val="004E6C88"/>
    <w:rsid w:val="004E6D61"/>
    <w:rsid w:val="004E721C"/>
    <w:rsid w:val="004E7273"/>
    <w:rsid w:val="004E757D"/>
    <w:rsid w:val="004E7A83"/>
    <w:rsid w:val="004E7D0E"/>
    <w:rsid w:val="004E7FFC"/>
    <w:rsid w:val="004F0DDD"/>
    <w:rsid w:val="004F108B"/>
    <w:rsid w:val="004F1D25"/>
    <w:rsid w:val="004F1E0B"/>
    <w:rsid w:val="004F1FF8"/>
    <w:rsid w:val="004F2B45"/>
    <w:rsid w:val="004F360E"/>
    <w:rsid w:val="004F3634"/>
    <w:rsid w:val="004F3651"/>
    <w:rsid w:val="004F3899"/>
    <w:rsid w:val="004F3DCF"/>
    <w:rsid w:val="004F3F13"/>
    <w:rsid w:val="004F4CEB"/>
    <w:rsid w:val="004F54FB"/>
    <w:rsid w:val="004F591A"/>
    <w:rsid w:val="004F5ECE"/>
    <w:rsid w:val="004F61AB"/>
    <w:rsid w:val="004F6A4B"/>
    <w:rsid w:val="004F7176"/>
    <w:rsid w:val="004F7814"/>
    <w:rsid w:val="004F78E4"/>
    <w:rsid w:val="004F7C56"/>
    <w:rsid w:val="0050007B"/>
    <w:rsid w:val="00500852"/>
    <w:rsid w:val="00500C86"/>
    <w:rsid w:val="00501683"/>
    <w:rsid w:val="00501830"/>
    <w:rsid w:val="00501907"/>
    <w:rsid w:val="0050235D"/>
    <w:rsid w:val="00502811"/>
    <w:rsid w:val="005028C6"/>
    <w:rsid w:val="0050298E"/>
    <w:rsid w:val="005029FF"/>
    <w:rsid w:val="00502BE7"/>
    <w:rsid w:val="00502F42"/>
    <w:rsid w:val="00503008"/>
    <w:rsid w:val="00503C63"/>
    <w:rsid w:val="0050400C"/>
    <w:rsid w:val="0050425B"/>
    <w:rsid w:val="0050473C"/>
    <w:rsid w:val="005048E3"/>
    <w:rsid w:val="005048F8"/>
    <w:rsid w:val="00504CB8"/>
    <w:rsid w:val="00505222"/>
    <w:rsid w:val="00505A2C"/>
    <w:rsid w:val="00505ACA"/>
    <w:rsid w:val="00505AF2"/>
    <w:rsid w:val="00505DC1"/>
    <w:rsid w:val="005061C5"/>
    <w:rsid w:val="00506795"/>
    <w:rsid w:val="00506835"/>
    <w:rsid w:val="00506935"/>
    <w:rsid w:val="00506A70"/>
    <w:rsid w:val="00506A8B"/>
    <w:rsid w:val="00506B58"/>
    <w:rsid w:val="00506B95"/>
    <w:rsid w:val="00506DC4"/>
    <w:rsid w:val="0050712B"/>
    <w:rsid w:val="0050723D"/>
    <w:rsid w:val="00507366"/>
    <w:rsid w:val="00507578"/>
    <w:rsid w:val="00507745"/>
    <w:rsid w:val="00507AA6"/>
    <w:rsid w:val="0051053F"/>
    <w:rsid w:val="00510648"/>
    <w:rsid w:val="00511690"/>
    <w:rsid w:val="005116A3"/>
    <w:rsid w:val="00511766"/>
    <w:rsid w:val="00511A7F"/>
    <w:rsid w:val="0051219D"/>
    <w:rsid w:val="00512328"/>
    <w:rsid w:val="005137B7"/>
    <w:rsid w:val="005138F5"/>
    <w:rsid w:val="00513C15"/>
    <w:rsid w:val="00513EAF"/>
    <w:rsid w:val="005142EA"/>
    <w:rsid w:val="00514CD0"/>
    <w:rsid w:val="005151B6"/>
    <w:rsid w:val="00515B5E"/>
    <w:rsid w:val="005163A1"/>
    <w:rsid w:val="0051666D"/>
    <w:rsid w:val="00516915"/>
    <w:rsid w:val="005169FC"/>
    <w:rsid w:val="00517276"/>
    <w:rsid w:val="00517364"/>
    <w:rsid w:val="005174D0"/>
    <w:rsid w:val="00517EF3"/>
    <w:rsid w:val="00517F36"/>
    <w:rsid w:val="00520082"/>
    <w:rsid w:val="005201E7"/>
    <w:rsid w:val="0052029D"/>
    <w:rsid w:val="005202B6"/>
    <w:rsid w:val="005208B4"/>
    <w:rsid w:val="00520ABF"/>
    <w:rsid w:val="00520C14"/>
    <w:rsid w:val="00520ECB"/>
    <w:rsid w:val="0052125C"/>
    <w:rsid w:val="00521B8D"/>
    <w:rsid w:val="00521FE4"/>
    <w:rsid w:val="00522162"/>
    <w:rsid w:val="00522253"/>
    <w:rsid w:val="005222D2"/>
    <w:rsid w:val="00522A6F"/>
    <w:rsid w:val="00522C55"/>
    <w:rsid w:val="00523214"/>
    <w:rsid w:val="005234EC"/>
    <w:rsid w:val="00523890"/>
    <w:rsid w:val="00523939"/>
    <w:rsid w:val="005239FD"/>
    <w:rsid w:val="00523BAA"/>
    <w:rsid w:val="00524261"/>
    <w:rsid w:val="00525051"/>
    <w:rsid w:val="00525D28"/>
    <w:rsid w:val="00525D8D"/>
    <w:rsid w:val="00526108"/>
    <w:rsid w:val="005264B6"/>
    <w:rsid w:val="005269BA"/>
    <w:rsid w:val="00526CE6"/>
    <w:rsid w:val="00526DBB"/>
    <w:rsid w:val="0052705F"/>
    <w:rsid w:val="005270AE"/>
    <w:rsid w:val="005270C8"/>
    <w:rsid w:val="00527250"/>
    <w:rsid w:val="0052762E"/>
    <w:rsid w:val="005309E5"/>
    <w:rsid w:val="00530E4A"/>
    <w:rsid w:val="00531D5B"/>
    <w:rsid w:val="0053256C"/>
    <w:rsid w:val="005336FC"/>
    <w:rsid w:val="00533C00"/>
    <w:rsid w:val="005343B5"/>
    <w:rsid w:val="00534793"/>
    <w:rsid w:val="00534A78"/>
    <w:rsid w:val="00534E83"/>
    <w:rsid w:val="00534EF5"/>
    <w:rsid w:val="005352E7"/>
    <w:rsid w:val="00535453"/>
    <w:rsid w:val="005358F0"/>
    <w:rsid w:val="00535945"/>
    <w:rsid w:val="00535EC1"/>
    <w:rsid w:val="0053657A"/>
    <w:rsid w:val="005370AB"/>
    <w:rsid w:val="00537571"/>
    <w:rsid w:val="005375AD"/>
    <w:rsid w:val="00537B70"/>
    <w:rsid w:val="00537D78"/>
    <w:rsid w:val="00537F90"/>
    <w:rsid w:val="00540045"/>
    <w:rsid w:val="005400C7"/>
    <w:rsid w:val="005405BF"/>
    <w:rsid w:val="00540722"/>
    <w:rsid w:val="00540897"/>
    <w:rsid w:val="00540CD4"/>
    <w:rsid w:val="0054118C"/>
    <w:rsid w:val="005416E7"/>
    <w:rsid w:val="00541832"/>
    <w:rsid w:val="00541F86"/>
    <w:rsid w:val="00542401"/>
    <w:rsid w:val="00542476"/>
    <w:rsid w:val="00542BF9"/>
    <w:rsid w:val="005435F5"/>
    <w:rsid w:val="00543779"/>
    <w:rsid w:val="00544D3C"/>
    <w:rsid w:val="005455A5"/>
    <w:rsid w:val="005457AA"/>
    <w:rsid w:val="005457EA"/>
    <w:rsid w:val="00545A07"/>
    <w:rsid w:val="00545B6B"/>
    <w:rsid w:val="00545BC3"/>
    <w:rsid w:val="00545C91"/>
    <w:rsid w:val="00545EF5"/>
    <w:rsid w:val="00546081"/>
    <w:rsid w:val="005467AB"/>
    <w:rsid w:val="00546817"/>
    <w:rsid w:val="0054690C"/>
    <w:rsid w:val="00546D32"/>
    <w:rsid w:val="00546DD4"/>
    <w:rsid w:val="005476AA"/>
    <w:rsid w:val="005476FA"/>
    <w:rsid w:val="0055040E"/>
    <w:rsid w:val="0055041E"/>
    <w:rsid w:val="005508E3"/>
    <w:rsid w:val="00550AE3"/>
    <w:rsid w:val="00550EA5"/>
    <w:rsid w:val="00551213"/>
    <w:rsid w:val="005517CA"/>
    <w:rsid w:val="005518C3"/>
    <w:rsid w:val="00551E32"/>
    <w:rsid w:val="00551E82"/>
    <w:rsid w:val="00552504"/>
    <w:rsid w:val="005525AB"/>
    <w:rsid w:val="005538E5"/>
    <w:rsid w:val="0055415B"/>
    <w:rsid w:val="005547DB"/>
    <w:rsid w:val="00554DBA"/>
    <w:rsid w:val="005555A5"/>
    <w:rsid w:val="00555841"/>
    <w:rsid w:val="0055596C"/>
    <w:rsid w:val="00555DE7"/>
    <w:rsid w:val="005561AD"/>
    <w:rsid w:val="00556647"/>
    <w:rsid w:val="00556688"/>
    <w:rsid w:val="0055741D"/>
    <w:rsid w:val="005579D8"/>
    <w:rsid w:val="00557A27"/>
    <w:rsid w:val="00557FE1"/>
    <w:rsid w:val="00560284"/>
    <w:rsid w:val="00560429"/>
    <w:rsid w:val="00560AEA"/>
    <w:rsid w:val="00560B21"/>
    <w:rsid w:val="0056139E"/>
    <w:rsid w:val="005615B8"/>
    <w:rsid w:val="00561933"/>
    <w:rsid w:val="00561D9F"/>
    <w:rsid w:val="00562A6E"/>
    <w:rsid w:val="005635AF"/>
    <w:rsid w:val="00563939"/>
    <w:rsid w:val="005643B0"/>
    <w:rsid w:val="00564659"/>
    <w:rsid w:val="00564EC6"/>
    <w:rsid w:val="005650E7"/>
    <w:rsid w:val="005660C7"/>
    <w:rsid w:val="00566707"/>
    <w:rsid w:val="005670DE"/>
    <w:rsid w:val="00567475"/>
    <w:rsid w:val="0056758C"/>
    <w:rsid w:val="005678EA"/>
    <w:rsid w:val="0057007C"/>
    <w:rsid w:val="00570714"/>
    <w:rsid w:val="005709DD"/>
    <w:rsid w:val="00570D3B"/>
    <w:rsid w:val="00570EBC"/>
    <w:rsid w:val="00571152"/>
    <w:rsid w:val="00571229"/>
    <w:rsid w:val="005717F7"/>
    <w:rsid w:val="00571E1C"/>
    <w:rsid w:val="00571F10"/>
    <w:rsid w:val="00572389"/>
    <w:rsid w:val="00572DB2"/>
    <w:rsid w:val="00573309"/>
    <w:rsid w:val="00573318"/>
    <w:rsid w:val="00573477"/>
    <w:rsid w:val="00573755"/>
    <w:rsid w:val="00573826"/>
    <w:rsid w:val="00573A5A"/>
    <w:rsid w:val="00573AAF"/>
    <w:rsid w:val="005749CC"/>
    <w:rsid w:val="005751D1"/>
    <w:rsid w:val="00575201"/>
    <w:rsid w:val="0057532B"/>
    <w:rsid w:val="005753A3"/>
    <w:rsid w:val="00575D5E"/>
    <w:rsid w:val="00576105"/>
    <w:rsid w:val="00576206"/>
    <w:rsid w:val="00576806"/>
    <w:rsid w:val="00576E0A"/>
    <w:rsid w:val="005772F1"/>
    <w:rsid w:val="00577856"/>
    <w:rsid w:val="00577BC6"/>
    <w:rsid w:val="00580249"/>
    <w:rsid w:val="00580E01"/>
    <w:rsid w:val="0058155F"/>
    <w:rsid w:val="005815CA"/>
    <w:rsid w:val="005818C8"/>
    <w:rsid w:val="00581A4B"/>
    <w:rsid w:val="00581F75"/>
    <w:rsid w:val="00582531"/>
    <w:rsid w:val="005831C7"/>
    <w:rsid w:val="005834E3"/>
    <w:rsid w:val="005835E3"/>
    <w:rsid w:val="0058362C"/>
    <w:rsid w:val="005838D1"/>
    <w:rsid w:val="00583951"/>
    <w:rsid w:val="005848C9"/>
    <w:rsid w:val="0058562C"/>
    <w:rsid w:val="00586D9A"/>
    <w:rsid w:val="00587B43"/>
    <w:rsid w:val="00587D0D"/>
    <w:rsid w:val="00587D76"/>
    <w:rsid w:val="0059021E"/>
    <w:rsid w:val="0059077E"/>
    <w:rsid w:val="005909F5"/>
    <w:rsid w:val="00590F08"/>
    <w:rsid w:val="00590F43"/>
    <w:rsid w:val="005912C4"/>
    <w:rsid w:val="00591421"/>
    <w:rsid w:val="00591533"/>
    <w:rsid w:val="0059154A"/>
    <w:rsid w:val="005915A6"/>
    <w:rsid w:val="0059191B"/>
    <w:rsid w:val="00591EEB"/>
    <w:rsid w:val="005924A8"/>
    <w:rsid w:val="00592695"/>
    <w:rsid w:val="005926E2"/>
    <w:rsid w:val="00592933"/>
    <w:rsid w:val="00592CE0"/>
    <w:rsid w:val="00592E97"/>
    <w:rsid w:val="00592F09"/>
    <w:rsid w:val="0059312F"/>
    <w:rsid w:val="00593224"/>
    <w:rsid w:val="0059326F"/>
    <w:rsid w:val="00593295"/>
    <w:rsid w:val="0059349A"/>
    <w:rsid w:val="005934CC"/>
    <w:rsid w:val="0059376F"/>
    <w:rsid w:val="00593A0D"/>
    <w:rsid w:val="00594012"/>
    <w:rsid w:val="005942AE"/>
    <w:rsid w:val="0059468D"/>
    <w:rsid w:val="005948E3"/>
    <w:rsid w:val="00594AA3"/>
    <w:rsid w:val="00594F52"/>
    <w:rsid w:val="00595279"/>
    <w:rsid w:val="00595574"/>
    <w:rsid w:val="00595BFF"/>
    <w:rsid w:val="00595F87"/>
    <w:rsid w:val="0059611E"/>
    <w:rsid w:val="00596192"/>
    <w:rsid w:val="00596C18"/>
    <w:rsid w:val="00596EC5"/>
    <w:rsid w:val="00596FC9"/>
    <w:rsid w:val="00597E92"/>
    <w:rsid w:val="005A00E6"/>
    <w:rsid w:val="005A0326"/>
    <w:rsid w:val="005A0BD2"/>
    <w:rsid w:val="005A0FC4"/>
    <w:rsid w:val="005A1118"/>
    <w:rsid w:val="005A120B"/>
    <w:rsid w:val="005A1357"/>
    <w:rsid w:val="005A16AE"/>
    <w:rsid w:val="005A17F8"/>
    <w:rsid w:val="005A18B5"/>
    <w:rsid w:val="005A1F3F"/>
    <w:rsid w:val="005A27B5"/>
    <w:rsid w:val="005A2B94"/>
    <w:rsid w:val="005A2CA8"/>
    <w:rsid w:val="005A32FD"/>
    <w:rsid w:val="005A35D3"/>
    <w:rsid w:val="005A3DDE"/>
    <w:rsid w:val="005A4F0B"/>
    <w:rsid w:val="005A4FD4"/>
    <w:rsid w:val="005A5023"/>
    <w:rsid w:val="005A50D3"/>
    <w:rsid w:val="005A5393"/>
    <w:rsid w:val="005A5956"/>
    <w:rsid w:val="005A64BB"/>
    <w:rsid w:val="005A64CE"/>
    <w:rsid w:val="005A6968"/>
    <w:rsid w:val="005A6EBD"/>
    <w:rsid w:val="005A721F"/>
    <w:rsid w:val="005A7563"/>
    <w:rsid w:val="005B001E"/>
    <w:rsid w:val="005B02BE"/>
    <w:rsid w:val="005B070D"/>
    <w:rsid w:val="005B0E68"/>
    <w:rsid w:val="005B156C"/>
    <w:rsid w:val="005B1BCE"/>
    <w:rsid w:val="005B1EAF"/>
    <w:rsid w:val="005B21D4"/>
    <w:rsid w:val="005B27C8"/>
    <w:rsid w:val="005B3390"/>
    <w:rsid w:val="005B3478"/>
    <w:rsid w:val="005B385D"/>
    <w:rsid w:val="005B4003"/>
    <w:rsid w:val="005B40A5"/>
    <w:rsid w:val="005B4C6C"/>
    <w:rsid w:val="005B5069"/>
    <w:rsid w:val="005B5880"/>
    <w:rsid w:val="005B5951"/>
    <w:rsid w:val="005B5B54"/>
    <w:rsid w:val="005B5D42"/>
    <w:rsid w:val="005B5DAA"/>
    <w:rsid w:val="005B5E6A"/>
    <w:rsid w:val="005B6469"/>
    <w:rsid w:val="005B64BA"/>
    <w:rsid w:val="005B64CE"/>
    <w:rsid w:val="005B64F0"/>
    <w:rsid w:val="005B6578"/>
    <w:rsid w:val="005B67A7"/>
    <w:rsid w:val="005B6A5D"/>
    <w:rsid w:val="005B74E0"/>
    <w:rsid w:val="005B7AA8"/>
    <w:rsid w:val="005B7C2C"/>
    <w:rsid w:val="005B7CA2"/>
    <w:rsid w:val="005B7EF3"/>
    <w:rsid w:val="005C01ED"/>
    <w:rsid w:val="005C0302"/>
    <w:rsid w:val="005C033F"/>
    <w:rsid w:val="005C0702"/>
    <w:rsid w:val="005C0859"/>
    <w:rsid w:val="005C10CF"/>
    <w:rsid w:val="005C1D61"/>
    <w:rsid w:val="005C1D8D"/>
    <w:rsid w:val="005C1EC5"/>
    <w:rsid w:val="005C23E4"/>
    <w:rsid w:val="005C2518"/>
    <w:rsid w:val="005C2C5E"/>
    <w:rsid w:val="005C3390"/>
    <w:rsid w:val="005C3D54"/>
    <w:rsid w:val="005C481F"/>
    <w:rsid w:val="005C4948"/>
    <w:rsid w:val="005C4A3C"/>
    <w:rsid w:val="005C525D"/>
    <w:rsid w:val="005C5343"/>
    <w:rsid w:val="005C536A"/>
    <w:rsid w:val="005C5C8A"/>
    <w:rsid w:val="005C626A"/>
    <w:rsid w:val="005C6328"/>
    <w:rsid w:val="005C6469"/>
    <w:rsid w:val="005C696D"/>
    <w:rsid w:val="005C6B0B"/>
    <w:rsid w:val="005C7719"/>
    <w:rsid w:val="005C77C1"/>
    <w:rsid w:val="005C7C39"/>
    <w:rsid w:val="005C7D9C"/>
    <w:rsid w:val="005D0807"/>
    <w:rsid w:val="005D0C85"/>
    <w:rsid w:val="005D0D81"/>
    <w:rsid w:val="005D1221"/>
    <w:rsid w:val="005D1780"/>
    <w:rsid w:val="005D1A52"/>
    <w:rsid w:val="005D1DD3"/>
    <w:rsid w:val="005D219F"/>
    <w:rsid w:val="005D224A"/>
    <w:rsid w:val="005D2F60"/>
    <w:rsid w:val="005D3000"/>
    <w:rsid w:val="005D3109"/>
    <w:rsid w:val="005D3554"/>
    <w:rsid w:val="005D3A70"/>
    <w:rsid w:val="005D3A9C"/>
    <w:rsid w:val="005D4E7E"/>
    <w:rsid w:val="005D4EF2"/>
    <w:rsid w:val="005D53A1"/>
    <w:rsid w:val="005D5B29"/>
    <w:rsid w:val="005D5EC2"/>
    <w:rsid w:val="005D5EFC"/>
    <w:rsid w:val="005D62E7"/>
    <w:rsid w:val="005D652F"/>
    <w:rsid w:val="005D681F"/>
    <w:rsid w:val="005D6B04"/>
    <w:rsid w:val="005D6BF5"/>
    <w:rsid w:val="005D6F02"/>
    <w:rsid w:val="005D70EB"/>
    <w:rsid w:val="005D7991"/>
    <w:rsid w:val="005D7B20"/>
    <w:rsid w:val="005D7BD1"/>
    <w:rsid w:val="005D7EFF"/>
    <w:rsid w:val="005E10EA"/>
    <w:rsid w:val="005E10FC"/>
    <w:rsid w:val="005E15A1"/>
    <w:rsid w:val="005E15F3"/>
    <w:rsid w:val="005E1AAF"/>
    <w:rsid w:val="005E20CE"/>
    <w:rsid w:val="005E362E"/>
    <w:rsid w:val="005E3729"/>
    <w:rsid w:val="005E3A86"/>
    <w:rsid w:val="005E47FD"/>
    <w:rsid w:val="005E4982"/>
    <w:rsid w:val="005E4A5F"/>
    <w:rsid w:val="005E4C29"/>
    <w:rsid w:val="005E4FE6"/>
    <w:rsid w:val="005E5197"/>
    <w:rsid w:val="005E51F8"/>
    <w:rsid w:val="005E5417"/>
    <w:rsid w:val="005E5549"/>
    <w:rsid w:val="005E5AB4"/>
    <w:rsid w:val="005E6148"/>
    <w:rsid w:val="005E65C6"/>
    <w:rsid w:val="005E6E47"/>
    <w:rsid w:val="005E7371"/>
    <w:rsid w:val="005F065F"/>
    <w:rsid w:val="005F0887"/>
    <w:rsid w:val="005F0E9F"/>
    <w:rsid w:val="005F20F6"/>
    <w:rsid w:val="005F233F"/>
    <w:rsid w:val="005F3729"/>
    <w:rsid w:val="005F4815"/>
    <w:rsid w:val="005F4941"/>
    <w:rsid w:val="005F4C69"/>
    <w:rsid w:val="005F4E31"/>
    <w:rsid w:val="005F4FCA"/>
    <w:rsid w:val="005F56F7"/>
    <w:rsid w:val="005F5C04"/>
    <w:rsid w:val="005F664A"/>
    <w:rsid w:val="005F6817"/>
    <w:rsid w:val="005F6A7D"/>
    <w:rsid w:val="005F70B0"/>
    <w:rsid w:val="005F71EF"/>
    <w:rsid w:val="005F7306"/>
    <w:rsid w:val="005F7877"/>
    <w:rsid w:val="005F7E9D"/>
    <w:rsid w:val="00600341"/>
    <w:rsid w:val="006005BC"/>
    <w:rsid w:val="006007A2"/>
    <w:rsid w:val="00601965"/>
    <w:rsid w:val="006022D9"/>
    <w:rsid w:val="00602DEC"/>
    <w:rsid w:val="00602E6B"/>
    <w:rsid w:val="00603413"/>
    <w:rsid w:val="00603785"/>
    <w:rsid w:val="00603F41"/>
    <w:rsid w:val="0060407F"/>
    <w:rsid w:val="006041C1"/>
    <w:rsid w:val="00604336"/>
    <w:rsid w:val="00604770"/>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A7"/>
    <w:rsid w:val="00610647"/>
    <w:rsid w:val="0061091C"/>
    <w:rsid w:val="0061176D"/>
    <w:rsid w:val="00611A3D"/>
    <w:rsid w:val="00611A7A"/>
    <w:rsid w:val="0061248F"/>
    <w:rsid w:val="006125B8"/>
    <w:rsid w:val="00612B60"/>
    <w:rsid w:val="00612C26"/>
    <w:rsid w:val="00612E19"/>
    <w:rsid w:val="00613272"/>
    <w:rsid w:val="0061387A"/>
    <w:rsid w:val="00613898"/>
    <w:rsid w:val="00613946"/>
    <w:rsid w:val="00613C69"/>
    <w:rsid w:val="006145B5"/>
    <w:rsid w:val="006145B7"/>
    <w:rsid w:val="00614BA7"/>
    <w:rsid w:val="00615164"/>
    <w:rsid w:val="00615284"/>
    <w:rsid w:val="006157FA"/>
    <w:rsid w:val="00615BCF"/>
    <w:rsid w:val="00616456"/>
    <w:rsid w:val="0061664B"/>
    <w:rsid w:val="006169E8"/>
    <w:rsid w:val="00616B7F"/>
    <w:rsid w:val="00616BC8"/>
    <w:rsid w:val="00616D48"/>
    <w:rsid w:val="00617200"/>
    <w:rsid w:val="00617610"/>
    <w:rsid w:val="00620526"/>
    <w:rsid w:val="0062054C"/>
    <w:rsid w:val="00620837"/>
    <w:rsid w:val="00620EBA"/>
    <w:rsid w:val="0062151A"/>
    <w:rsid w:val="00621B9A"/>
    <w:rsid w:val="006222B3"/>
    <w:rsid w:val="006223AB"/>
    <w:rsid w:val="00622D5D"/>
    <w:rsid w:val="006231C6"/>
    <w:rsid w:val="00624600"/>
    <w:rsid w:val="00624A0D"/>
    <w:rsid w:val="00624A88"/>
    <w:rsid w:val="00624EA2"/>
    <w:rsid w:val="0062552F"/>
    <w:rsid w:val="006255B4"/>
    <w:rsid w:val="0062562B"/>
    <w:rsid w:val="006267DD"/>
    <w:rsid w:val="00626A37"/>
    <w:rsid w:val="00626BD2"/>
    <w:rsid w:val="00626F15"/>
    <w:rsid w:val="006270BB"/>
    <w:rsid w:val="006273B7"/>
    <w:rsid w:val="006273BA"/>
    <w:rsid w:val="006278BA"/>
    <w:rsid w:val="006279D7"/>
    <w:rsid w:val="00627A8A"/>
    <w:rsid w:val="00627C21"/>
    <w:rsid w:val="00627DF0"/>
    <w:rsid w:val="00627F29"/>
    <w:rsid w:val="00630243"/>
    <w:rsid w:val="00630255"/>
    <w:rsid w:val="006308AB"/>
    <w:rsid w:val="00630B3E"/>
    <w:rsid w:val="006316AD"/>
    <w:rsid w:val="00631D3B"/>
    <w:rsid w:val="00632018"/>
    <w:rsid w:val="00632374"/>
    <w:rsid w:val="006324A1"/>
    <w:rsid w:val="0063266A"/>
    <w:rsid w:val="006327F7"/>
    <w:rsid w:val="00632D87"/>
    <w:rsid w:val="0063330A"/>
    <w:rsid w:val="00633CC7"/>
    <w:rsid w:val="00634556"/>
    <w:rsid w:val="00634856"/>
    <w:rsid w:val="006348CD"/>
    <w:rsid w:val="00634B52"/>
    <w:rsid w:val="006350D9"/>
    <w:rsid w:val="0063518A"/>
    <w:rsid w:val="00635ADD"/>
    <w:rsid w:val="00635B92"/>
    <w:rsid w:val="00635BB2"/>
    <w:rsid w:val="006366BF"/>
    <w:rsid w:val="00636A22"/>
    <w:rsid w:val="006379B7"/>
    <w:rsid w:val="00637D13"/>
    <w:rsid w:val="00637DAE"/>
    <w:rsid w:val="006405F3"/>
    <w:rsid w:val="0064097A"/>
    <w:rsid w:val="00640A9B"/>
    <w:rsid w:val="00640D04"/>
    <w:rsid w:val="00640D30"/>
    <w:rsid w:val="006410F3"/>
    <w:rsid w:val="00641604"/>
    <w:rsid w:val="0064161C"/>
    <w:rsid w:val="00641BE5"/>
    <w:rsid w:val="0064223C"/>
    <w:rsid w:val="0064286B"/>
    <w:rsid w:val="00643EDB"/>
    <w:rsid w:val="006440B5"/>
    <w:rsid w:val="00644AF6"/>
    <w:rsid w:val="00644BD0"/>
    <w:rsid w:val="00644F1A"/>
    <w:rsid w:val="00645482"/>
    <w:rsid w:val="006456C6"/>
    <w:rsid w:val="006460E3"/>
    <w:rsid w:val="0064638B"/>
    <w:rsid w:val="0064658D"/>
    <w:rsid w:val="006466CA"/>
    <w:rsid w:val="0064697C"/>
    <w:rsid w:val="00646B24"/>
    <w:rsid w:val="006470DA"/>
    <w:rsid w:val="006471A4"/>
    <w:rsid w:val="006476CB"/>
    <w:rsid w:val="00647858"/>
    <w:rsid w:val="00647975"/>
    <w:rsid w:val="006479A4"/>
    <w:rsid w:val="00647CD2"/>
    <w:rsid w:val="0065009F"/>
    <w:rsid w:val="006505FC"/>
    <w:rsid w:val="0065081C"/>
    <w:rsid w:val="0065092E"/>
    <w:rsid w:val="00650D85"/>
    <w:rsid w:val="00650E33"/>
    <w:rsid w:val="00651A14"/>
    <w:rsid w:val="00652041"/>
    <w:rsid w:val="0065215F"/>
    <w:rsid w:val="00652868"/>
    <w:rsid w:val="00652D4F"/>
    <w:rsid w:val="006534B1"/>
    <w:rsid w:val="00653699"/>
    <w:rsid w:val="00654021"/>
    <w:rsid w:val="0065470F"/>
    <w:rsid w:val="0065485A"/>
    <w:rsid w:val="00654A4B"/>
    <w:rsid w:val="00654E80"/>
    <w:rsid w:val="006551F9"/>
    <w:rsid w:val="0065581E"/>
    <w:rsid w:val="00655F0E"/>
    <w:rsid w:val="00656125"/>
    <w:rsid w:val="006561C9"/>
    <w:rsid w:val="00656E93"/>
    <w:rsid w:val="00656F4A"/>
    <w:rsid w:val="0065718E"/>
    <w:rsid w:val="0065736C"/>
    <w:rsid w:val="0066031E"/>
    <w:rsid w:val="00660927"/>
    <w:rsid w:val="00660DB6"/>
    <w:rsid w:val="006612D0"/>
    <w:rsid w:val="006615B8"/>
    <w:rsid w:val="0066162A"/>
    <w:rsid w:val="00662251"/>
    <w:rsid w:val="006624AF"/>
    <w:rsid w:val="00663039"/>
    <w:rsid w:val="006635DF"/>
    <w:rsid w:val="0066402C"/>
    <w:rsid w:val="00664507"/>
    <w:rsid w:val="00664DAA"/>
    <w:rsid w:val="006659D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608"/>
    <w:rsid w:val="00671832"/>
    <w:rsid w:val="00671CDA"/>
    <w:rsid w:val="00672135"/>
    <w:rsid w:val="006724B9"/>
    <w:rsid w:val="00672801"/>
    <w:rsid w:val="00672BF3"/>
    <w:rsid w:val="00672D3D"/>
    <w:rsid w:val="00672E81"/>
    <w:rsid w:val="0067308D"/>
    <w:rsid w:val="0067310E"/>
    <w:rsid w:val="006733C1"/>
    <w:rsid w:val="00673468"/>
    <w:rsid w:val="0067352A"/>
    <w:rsid w:val="00673782"/>
    <w:rsid w:val="00673909"/>
    <w:rsid w:val="00673BBA"/>
    <w:rsid w:val="00674343"/>
    <w:rsid w:val="0067437C"/>
    <w:rsid w:val="00674477"/>
    <w:rsid w:val="006745F1"/>
    <w:rsid w:val="006753C9"/>
    <w:rsid w:val="0067598E"/>
    <w:rsid w:val="00675BF7"/>
    <w:rsid w:val="00675E6A"/>
    <w:rsid w:val="006761D3"/>
    <w:rsid w:val="006765CF"/>
    <w:rsid w:val="00676F3A"/>
    <w:rsid w:val="006772FF"/>
    <w:rsid w:val="00677A8A"/>
    <w:rsid w:val="006801DD"/>
    <w:rsid w:val="006807B0"/>
    <w:rsid w:val="0068090A"/>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42A3"/>
    <w:rsid w:val="00684871"/>
    <w:rsid w:val="00685428"/>
    <w:rsid w:val="00685CAC"/>
    <w:rsid w:val="00686BCE"/>
    <w:rsid w:val="00687304"/>
    <w:rsid w:val="0068732A"/>
    <w:rsid w:val="006873F8"/>
    <w:rsid w:val="006878EB"/>
    <w:rsid w:val="00687C07"/>
    <w:rsid w:val="00687C1F"/>
    <w:rsid w:val="00687D95"/>
    <w:rsid w:val="00687E24"/>
    <w:rsid w:val="00687FDA"/>
    <w:rsid w:val="0069003A"/>
    <w:rsid w:val="006905BC"/>
    <w:rsid w:val="0069067B"/>
    <w:rsid w:val="00690C48"/>
    <w:rsid w:val="006913BA"/>
    <w:rsid w:val="00691EBF"/>
    <w:rsid w:val="0069204F"/>
    <w:rsid w:val="006921E3"/>
    <w:rsid w:val="00692614"/>
    <w:rsid w:val="006927FC"/>
    <w:rsid w:val="00693285"/>
    <w:rsid w:val="00693472"/>
    <w:rsid w:val="00693617"/>
    <w:rsid w:val="00693911"/>
    <w:rsid w:val="00694612"/>
    <w:rsid w:val="00694F18"/>
    <w:rsid w:val="00694FDA"/>
    <w:rsid w:val="0069513A"/>
    <w:rsid w:val="0069542F"/>
    <w:rsid w:val="006956B9"/>
    <w:rsid w:val="00695861"/>
    <w:rsid w:val="006958BD"/>
    <w:rsid w:val="00695AA9"/>
    <w:rsid w:val="00695BD9"/>
    <w:rsid w:val="006965F9"/>
    <w:rsid w:val="00696BCD"/>
    <w:rsid w:val="00696EDA"/>
    <w:rsid w:val="00697120"/>
    <w:rsid w:val="006A0150"/>
    <w:rsid w:val="006A0A12"/>
    <w:rsid w:val="006A0BBD"/>
    <w:rsid w:val="006A18A0"/>
    <w:rsid w:val="006A1946"/>
    <w:rsid w:val="006A1CB7"/>
    <w:rsid w:val="006A211A"/>
    <w:rsid w:val="006A262D"/>
    <w:rsid w:val="006A28F2"/>
    <w:rsid w:val="006A2A33"/>
    <w:rsid w:val="006A2A34"/>
    <w:rsid w:val="006A3770"/>
    <w:rsid w:val="006A3C7F"/>
    <w:rsid w:val="006A409D"/>
    <w:rsid w:val="006A4250"/>
    <w:rsid w:val="006A4475"/>
    <w:rsid w:val="006A458E"/>
    <w:rsid w:val="006A484F"/>
    <w:rsid w:val="006A4D6E"/>
    <w:rsid w:val="006A4F33"/>
    <w:rsid w:val="006A5E20"/>
    <w:rsid w:val="006A6101"/>
    <w:rsid w:val="006A6509"/>
    <w:rsid w:val="006A6605"/>
    <w:rsid w:val="006A6620"/>
    <w:rsid w:val="006A69AE"/>
    <w:rsid w:val="006A6A15"/>
    <w:rsid w:val="006A6A7A"/>
    <w:rsid w:val="006A6D19"/>
    <w:rsid w:val="006A72C0"/>
    <w:rsid w:val="006A7454"/>
    <w:rsid w:val="006A7560"/>
    <w:rsid w:val="006A765A"/>
    <w:rsid w:val="006A77B6"/>
    <w:rsid w:val="006A7816"/>
    <w:rsid w:val="006A7C87"/>
    <w:rsid w:val="006A7D80"/>
    <w:rsid w:val="006B08D5"/>
    <w:rsid w:val="006B0F62"/>
    <w:rsid w:val="006B1176"/>
    <w:rsid w:val="006B1D1D"/>
    <w:rsid w:val="006B1F71"/>
    <w:rsid w:val="006B27E3"/>
    <w:rsid w:val="006B29C1"/>
    <w:rsid w:val="006B2A26"/>
    <w:rsid w:val="006B2AC9"/>
    <w:rsid w:val="006B3188"/>
    <w:rsid w:val="006B3CA5"/>
    <w:rsid w:val="006B3FA6"/>
    <w:rsid w:val="006B461A"/>
    <w:rsid w:val="006B4810"/>
    <w:rsid w:val="006B4858"/>
    <w:rsid w:val="006B4A79"/>
    <w:rsid w:val="006B4BB3"/>
    <w:rsid w:val="006B4DE5"/>
    <w:rsid w:val="006B5C76"/>
    <w:rsid w:val="006B6507"/>
    <w:rsid w:val="006B6644"/>
    <w:rsid w:val="006B679E"/>
    <w:rsid w:val="006B6C46"/>
    <w:rsid w:val="006B6CC4"/>
    <w:rsid w:val="006B6EFD"/>
    <w:rsid w:val="006B6FCD"/>
    <w:rsid w:val="006B704E"/>
    <w:rsid w:val="006B7AD1"/>
    <w:rsid w:val="006B7B8C"/>
    <w:rsid w:val="006C02F0"/>
    <w:rsid w:val="006C07DD"/>
    <w:rsid w:val="006C0986"/>
    <w:rsid w:val="006C0CF6"/>
    <w:rsid w:val="006C0FE8"/>
    <w:rsid w:val="006C1CB1"/>
    <w:rsid w:val="006C1E46"/>
    <w:rsid w:val="006C1FE3"/>
    <w:rsid w:val="006C2461"/>
    <w:rsid w:val="006C292B"/>
    <w:rsid w:val="006C2FBA"/>
    <w:rsid w:val="006C30C0"/>
    <w:rsid w:val="006C3A25"/>
    <w:rsid w:val="006C427C"/>
    <w:rsid w:val="006C4897"/>
    <w:rsid w:val="006C4999"/>
    <w:rsid w:val="006C56BA"/>
    <w:rsid w:val="006C59CF"/>
    <w:rsid w:val="006C5ADE"/>
    <w:rsid w:val="006C60C5"/>
    <w:rsid w:val="006C6129"/>
    <w:rsid w:val="006C62DB"/>
    <w:rsid w:val="006C6BFA"/>
    <w:rsid w:val="006C7881"/>
    <w:rsid w:val="006C7D7E"/>
    <w:rsid w:val="006D06B3"/>
    <w:rsid w:val="006D12B9"/>
    <w:rsid w:val="006D2A5E"/>
    <w:rsid w:val="006D3130"/>
    <w:rsid w:val="006D46FB"/>
    <w:rsid w:val="006D47B1"/>
    <w:rsid w:val="006D47E9"/>
    <w:rsid w:val="006D5387"/>
    <w:rsid w:val="006D595D"/>
    <w:rsid w:val="006D624D"/>
    <w:rsid w:val="006D6317"/>
    <w:rsid w:val="006D6769"/>
    <w:rsid w:val="006D68B4"/>
    <w:rsid w:val="006D6DC2"/>
    <w:rsid w:val="006D7683"/>
    <w:rsid w:val="006E04E8"/>
    <w:rsid w:val="006E0927"/>
    <w:rsid w:val="006E0D1B"/>
    <w:rsid w:val="006E1FC9"/>
    <w:rsid w:val="006E243F"/>
    <w:rsid w:val="006E2703"/>
    <w:rsid w:val="006E2A08"/>
    <w:rsid w:val="006E2B56"/>
    <w:rsid w:val="006E2E26"/>
    <w:rsid w:val="006E3BC0"/>
    <w:rsid w:val="006E3FC8"/>
    <w:rsid w:val="006E41DF"/>
    <w:rsid w:val="006E498B"/>
    <w:rsid w:val="006E4AE3"/>
    <w:rsid w:val="006E57EC"/>
    <w:rsid w:val="006E5D28"/>
    <w:rsid w:val="006E5F16"/>
    <w:rsid w:val="006E63AB"/>
    <w:rsid w:val="006E69DA"/>
    <w:rsid w:val="006E69F9"/>
    <w:rsid w:val="006E6FE6"/>
    <w:rsid w:val="006E706E"/>
    <w:rsid w:val="006E719B"/>
    <w:rsid w:val="006E7781"/>
    <w:rsid w:val="006E7F83"/>
    <w:rsid w:val="006F046A"/>
    <w:rsid w:val="006F04CB"/>
    <w:rsid w:val="006F09A5"/>
    <w:rsid w:val="006F0E6A"/>
    <w:rsid w:val="006F0F03"/>
    <w:rsid w:val="006F16E2"/>
    <w:rsid w:val="006F198C"/>
    <w:rsid w:val="006F19F6"/>
    <w:rsid w:val="006F1BAA"/>
    <w:rsid w:val="006F209F"/>
    <w:rsid w:val="006F26E6"/>
    <w:rsid w:val="006F2A72"/>
    <w:rsid w:val="006F30B4"/>
    <w:rsid w:val="006F3605"/>
    <w:rsid w:val="006F3644"/>
    <w:rsid w:val="006F3824"/>
    <w:rsid w:val="006F462C"/>
    <w:rsid w:val="006F48AD"/>
    <w:rsid w:val="006F48BA"/>
    <w:rsid w:val="006F4A39"/>
    <w:rsid w:val="006F4BD4"/>
    <w:rsid w:val="006F4CF9"/>
    <w:rsid w:val="006F4EE2"/>
    <w:rsid w:val="006F514D"/>
    <w:rsid w:val="006F530F"/>
    <w:rsid w:val="006F574C"/>
    <w:rsid w:val="006F5F0D"/>
    <w:rsid w:val="006F6243"/>
    <w:rsid w:val="006F6A16"/>
    <w:rsid w:val="006F6C45"/>
    <w:rsid w:val="006F6D19"/>
    <w:rsid w:val="006F754F"/>
    <w:rsid w:val="006F7560"/>
    <w:rsid w:val="006F76A5"/>
    <w:rsid w:val="006F7CA4"/>
    <w:rsid w:val="006F7F0E"/>
    <w:rsid w:val="00700025"/>
    <w:rsid w:val="007001F8"/>
    <w:rsid w:val="0070072C"/>
    <w:rsid w:val="00700A1F"/>
    <w:rsid w:val="00700B79"/>
    <w:rsid w:val="00700D36"/>
    <w:rsid w:val="007013F1"/>
    <w:rsid w:val="00701C2B"/>
    <w:rsid w:val="0070210C"/>
    <w:rsid w:val="00702399"/>
    <w:rsid w:val="00702B88"/>
    <w:rsid w:val="00702F03"/>
    <w:rsid w:val="00702F48"/>
    <w:rsid w:val="00702F57"/>
    <w:rsid w:val="007032CC"/>
    <w:rsid w:val="007034D8"/>
    <w:rsid w:val="00703A9E"/>
    <w:rsid w:val="00703E5B"/>
    <w:rsid w:val="007043BB"/>
    <w:rsid w:val="007056A5"/>
    <w:rsid w:val="0070577F"/>
    <w:rsid w:val="007059F9"/>
    <w:rsid w:val="00706557"/>
    <w:rsid w:val="00706E99"/>
    <w:rsid w:val="007071C2"/>
    <w:rsid w:val="00707299"/>
    <w:rsid w:val="00707378"/>
    <w:rsid w:val="00707D21"/>
    <w:rsid w:val="00710341"/>
    <w:rsid w:val="007108CD"/>
    <w:rsid w:val="00710A06"/>
    <w:rsid w:val="00710BBA"/>
    <w:rsid w:val="00710C86"/>
    <w:rsid w:val="00710E6A"/>
    <w:rsid w:val="00710F48"/>
    <w:rsid w:val="00711798"/>
    <w:rsid w:val="0071190B"/>
    <w:rsid w:val="00711F31"/>
    <w:rsid w:val="00711F86"/>
    <w:rsid w:val="007131FE"/>
    <w:rsid w:val="00713502"/>
    <w:rsid w:val="00715340"/>
    <w:rsid w:val="0071576A"/>
    <w:rsid w:val="00715A20"/>
    <w:rsid w:val="00715E20"/>
    <w:rsid w:val="007168FF"/>
    <w:rsid w:val="00716BC6"/>
    <w:rsid w:val="00717094"/>
    <w:rsid w:val="007170CF"/>
    <w:rsid w:val="00717285"/>
    <w:rsid w:val="00717442"/>
    <w:rsid w:val="0071778B"/>
    <w:rsid w:val="00717955"/>
    <w:rsid w:val="00717AED"/>
    <w:rsid w:val="00717B93"/>
    <w:rsid w:val="00717BE7"/>
    <w:rsid w:val="00717BF4"/>
    <w:rsid w:val="007204D0"/>
    <w:rsid w:val="0072099A"/>
    <w:rsid w:val="00720CC5"/>
    <w:rsid w:val="00720DA6"/>
    <w:rsid w:val="00720E95"/>
    <w:rsid w:val="00721257"/>
    <w:rsid w:val="00721D2A"/>
    <w:rsid w:val="0072240F"/>
    <w:rsid w:val="00722599"/>
    <w:rsid w:val="007227AE"/>
    <w:rsid w:val="00722A39"/>
    <w:rsid w:val="00722BF3"/>
    <w:rsid w:val="00722D3D"/>
    <w:rsid w:val="00722E5B"/>
    <w:rsid w:val="00723115"/>
    <w:rsid w:val="007236A8"/>
    <w:rsid w:val="00723AEA"/>
    <w:rsid w:val="00723B7D"/>
    <w:rsid w:val="007240A1"/>
    <w:rsid w:val="0072463E"/>
    <w:rsid w:val="00724BF2"/>
    <w:rsid w:val="00724BF7"/>
    <w:rsid w:val="00724BFC"/>
    <w:rsid w:val="00724CEF"/>
    <w:rsid w:val="00724D6C"/>
    <w:rsid w:val="00725262"/>
    <w:rsid w:val="00725529"/>
    <w:rsid w:val="00725AFF"/>
    <w:rsid w:val="00725B03"/>
    <w:rsid w:val="00725D38"/>
    <w:rsid w:val="007260CF"/>
    <w:rsid w:val="0072611D"/>
    <w:rsid w:val="00726AE7"/>
    <w:rsid w:val="00726D2A"/>
    <w:rsid w:val="00727052"/>
    <w:rsid w:val="00727387"/>
    <w:rsid w:val="0072738D"/>
    <w:rsid w:val="00727723"/>
    <w:rsid w:val="007279DA"/>
    <w:rsid w:val="00727AD9"/>
    <w:rsid w:val="007301D4"/>
    <w:rsid w:val="0073062A"/>
    <w:rsid w:val="007308AA"/>
    <w:rsid w:val="00730B2C"/>
    <w:rsid w:val="007310A1"/>
    <w:rsid w:val="00731AB3"/>
    <w:rsid w:val="00731C0D"/>
    <w:rsid w:val="00731C68"/>
    <w:rsid w:val="00731E38"/>
    <w:rsid w:val="00732141"/>
    <w:rsid w:val="00732A88"/>
    <w:rsid w:val="00732BA2"/>
    <w:rsid w:val="00732E7B"/>
    <w:rsid w:val="00732F9A"/>
    <w:rsid w:val="00733054"/>
    <w:rsid w:val="0073363B"/>
    <w:rsid w:val="00734D5C"/>
    <w:rsid w:val="00734E7E"/>
    <w:rsid w:val="00735080"/>
    <w:rsid w:val="007353CF"/>
    <w:rsid w:val="00735E06"/>
    <w:rsid w:val="00735EB3"/>
    <w:rsid w:val="007364AA"/>
    <w:rsid w:val="00736C91"/>
    <w:rsid w:val="007372BE"/>
    <w:rsid w:val="00737B3D"/>
    <w:rsid w:val="00737E71"/>
    <w:rsid w:val="0074023A"/>
    <w:rsid w:val="00740A82"/>
    <w:rsid w:val="007410CB"/>
    <w:rsid w:val="00741270"/>
    <w:rsid w:val="007414BE"/>
    <w:rsid w:val="0074286D"/>
    <w:rsid w:val="00742BDF"/>
    <w:rsid w:val="00742DDF"/>
    <w:rsid w:val="007430B8"/>
    <w:rsid w:val="00743338"/>
    <w:rsid w:val="007435B7"/>
    <w:rsid w:val="0074361B"/>
    <w:rsid w:val="00743A30"/>
    <w:rsid w:val="00743B33"/>
    <w:rsid w:val="0074419E"/>
    <w:rsid w:val="007443E7"/>
    <w:rsid w:val="0074440F"/>
    <w:rsid w:val="007450A8"/>
    <w:rsid w:val="0074512F"/>
    <w:rsid w:val="007451C0"/>
    <w:rsid w:val="00745263"/>
    <w:rsid w:val="00745C1A"/>
    <w:rsid w:val="00746CD2"/>
    <w:rsid w:val="00747CDC"/>
    <w:rsid w:val="0075084E"/>
    <w:rsid w:val="00750DA4"/>
    <w:rsid w:val="00750EC9"/>
    <w:rsid w:val="007515D7"/>
    <w:rsid w:val="00751670"/>
    <w:rsid w:val="00751AEB"/>
    <w:rsid w:val="00751ED0"/>
    <w:rsid w:val="00751EE0"/>
    <w:rsid w:val="007523E3"/>
    <w:rsid w:val="00753190"/>
    <w:rsid w:val="00753786"/>
    <w:rsid w:val="007538C6"/>
    <w:rsid w:val="00754633"/>
    <w:rsid w:val="007547A8"/>
    <w:rsid w:val="00755BF0"/>
    <w:rsid w:val="00756BCA"/>
    <w:rsid w:val="00756CC7"/>
    <w:rsid w:val="007576B5"/>
    <w:rsid w:val="0075799A"/>
    <w:rsid w:val="00757A22"/>
    <w:rsid w:val="00757C2F"/>
    <w:rsid w:val="00760857"/>
    <w:rsid w:val="007608EC"/>
    <w:rsid w:val="00761090"/>
    <w:rsid w:val="0076184D"/>
    <w:rsid w:val="00761EB2"/>
    <w:rsid w:val="00762668"/>
    <w:rsid w:val="00763680"/>
    <w:rsid w:val="0076385B"/>
    <w:rsid w:val="00763CD9"/>
    <w:rsid w:val="007643CC"/>
    <w:rsid w:val="00764547"/>
    <w:rsid w:val="00764BD4"/>
    <w:rsid w:val="00764CEC"/>
    <w:rsid w:val="00765215"/>
    <w:rsid w:val="00765576"/>
    <w:rsid w:val="00765742"/>
    <w:rsid w:val="0076629D"/>
    <w:rsid w:val="0076649B"/>
    <w:rsid w:val="007664C2"/>
    <w:rsid w:val="00766743"/>
    <w:rsid w:val="00766DD7"/>
    <w:rsid w:val="00767665"/>
    <w:rsid w:val="00767EB2"/>
    <w:rsid w:val="007702E6"/>
    <w:rsid w:val="007709AE"/>
    <w:rsid w:val="00771178"/>
    <w:rsid w:val="00771405"/>
    <w:rsid w:val="007715C9"/>
    <w:rsid w:val="00771D6C"/>
    <w:rsid w:val="007720BD"/>
    <w:rsid w:val="00773199"/>
    <w:rsid w:val="007738DF"/>
    <w:rsid w:val="0077393B"/>
    <w:rsid w:val="00773A51"/>
    <w:rsid w:val="00773D13"/>
    <w:rsid w:val="00774264"/>
    <w:rsid w:val="00774297"/>
    <w:rsid w:val="0077436B"/>
    <w:rsid w:val="00774B11"/>
    <w:rsid w:val="007758E5"/>
    <w:rsid w:val="00775D11"/>
    <w:rsid w:val="00775E3A"/>
    <w:rsid w:val="00775F41"/>
    <w:rsid w:val="00776123"/>
    <w:rsid w:val="00776601"/>
    <w:rsid w:val="00776945"/>
    <w:rsid w:val="00776DA4"/>
    <w:rsid w:val="00776DE0"/>
    <w:rsid w:val="00776EEA"/>
    <w:rsid w:val="00777231"/>
    <w:rsid w:val="00777D05"/>
    <w:rsid w:val="00780310"/>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81C"/>
    <w:rsid w:val="0078389A"/>
    <w:rsid w:val="0078438A"/>
    <w:rsid w:val="007846CD"/>
    <w:rsid w:val="007849F3"/>
    <w:rsid w:val="00784ABE"/>
    <w:rsid w:val="0078556D"/>
    <w:rsid w:val="007855F4"/>
    <w:rsid w:val="0078581F"/>
    <w:rsid w:val="0078676E"/>
    <w:rsid w:val="00786F55"/>
    <w:rsid w:val="0078701C"/>
    <w:rsid w:val="00787470"/>
    <w:rsid w:val="00787803"/>
    <w:rsid w:val="0078798F"/>
    <w:rsid w:val="0079086E"/>
    <w:rsid w:val="00790946"/>
    <w:rsid w:val="007909DE"/>
    <w:rsid w:val="00790B75"/>
    <w:rsid w:val="00790D15"/>
    <w:rsid w:val="00790FEC"/>
    <w:rsid w:val="007912D6"/>
    <w:rsid w:val="00793050"/>
    <w:rsid w:val="00794BD0"/>
    <w:rsid w:val="00794C98"/>
    <w:rsid w:val="00794CB2"/>
    <w:rsid w:val="00794DF9"/>
    <w:rsid w:val="007953A4"/>
    <w:rsid w:val="00795BA9"/>
    <w:rsid w:val="00795DA3"/>
    <w:rsid w:val="00795EAB"/>
    <w:rsid w:val="00796A22"/>
    <w:rsid w:val="00797114"/>
    <w:rsid w:val="007976C4"/>
    <w:rsid w:val="00797817"/>
    <w:rsid w:val="007A0523"/>
    <w:rsid w:val="007A05E9"/>
    <w:rsid w:val="007A07AB"/>
    <w:rsid w:val="007A07AF"/>
    <w:rsid w:val="007A0C94"/>
    <w:rsid w:val="007A0DA8"/>
    <w:rsid w:val="007A13BF"/>
    <w:rsid w:val="007A1954"/>
    <w:rsid w:val="007A195A"/>
    <w:rsid w:val="007A1ECF"/>
    <w:rsid w:val="007A2205"/>
    <w:rsid w:val="007A2424"/>
    <w:rsid w:val="007A242E"/>
    <w:rsid w:val="007A256E"/>
    <w:rsid w:val="007A2779"/>
    <w:rsid w:val="007A2A57"/>
    <w:rsid w:val="007A2D6D"/>
    <w:rsid w:val="007A3A30"/>
    <w:rsid w:val="007A3C5D"/>
    <w:rsid w:val="007A3EF2"/>
    <w:rsid w:val="007A412B"/>
    <w:rsid w:val="007A44BC"/>
    <w:rsid w:val="007A48B0"/>
    <w:rsid w:val="007A5F6D"/>
    <w:rsid w:val="007A646E"/>
    <w:rsid w:val="007A6884"/>
    <w:rsid w:val="007A6C23"/>
    <w:rsid w:val="007A6F0C"/>
    <w:rsid w:val="007A70EE"/>
    <w:rsid w:val="007A753E"/>
    <w:rsid w:val="007B01F0"/>
    <w:rsid w:val="007B0DDF"/>
    <w:rsid w:val="007B14A6"/>
    <w:rsid w:val="007B1855"/>
    <w:rsid w:val="007B1A9F"/>
    <w:rsid w:val="007B1D3D"/>
    <w:rsid w:val="007B1FC5"/>
    <w:rsid w:val="007B2361"/>
    <w:rsid w:val="007B2862"/>
    <w:rsid w:val="007B2DDE"/>
    <w:rsid w:val="007B2E59"/>
    <w:rsid w:val="007B34AE"/>
    <w:rsid w:val="007B3E00"/>
    <w:rsid w:val="007B3E5D"/>
    <w:rsid w:val="007B3F04"/>
    <w:rsid w:val="007B4053"/>
    <w:rsid w:val="007B41E5"/>
    <w:rsid w:val="007B444B"/>
    <w:rsid w:val="007B46A1"/>
    <w:rsid w:val="007B4ABA"/>
    <w:rsid w:val="007B4F56"/>
    <w:rsid w:val="007B5D36"/>
    <w:rsid w:val="007B6198"/>
    <w:rsid w:val="007B635D"/>
    <w:rsid w:val="007B6842"/>
    <w:rsid w:val="007B71FA"/>
    <w:rsid w:val="007B71FD"/>
    <w:rsid w:val="007B7445"/>
    <w:rsid w:val="007B7B04"/>
    <w:rsid w:val="007B7B43"/>
    <w:rsid w:val="007C01BC"/>
    <w:rsid w:val="007C0B04"/>
    <w:rsid w:val="007C0F74"/>
    <w:rsid w:val="007C15C5"/>
    <w:rsid w:val="007C1B58"/>
    <w:rsid w:val="007C1C17"/>
    <w:rsid w:val="007C1EBB"/>
    <w:rsid w:val="007C254E"/>
    <w:rsid w:val="007C28E0"/>
    <w:rsid w:val="007C2904"/>
    <w:rsid w:val="007C2A0F"/>
    <w:rsid w:val="007C2FB0"/>
    <w:rsid w:val="007C35A9"/>
    <w:rsid w:val="007C36CD"/>
    <w:rsid w:val="007C38CC"/>
    <w:rsid w:val="007C3A46"/>
    <w:rsid w:val="007C4414"/>
    <w:rsid w:val="007C4726"/>
    <w:rsid w:val="007C5089"/>
    <w:rsid w:val="007C5CEE"/>
    <w:rsid w:val="007C69F3"/>
    <w:rsid w:val="007C6D87"/>
    <w:rsid w:val="007C6DB9"/>
    <w:rsid w:val="007C7560"/>
    <w:rsid w:val="007C75FD"/>
    <w:rsid w:val="007C77A0"/>
    <w:rsid w:val="007C7980"/>
    <w:rsid w:val="007C7F4B"/>
    <w:rsid w:val="007D0345"/>
    <w:rsid w:val="007D0A52"/>
    <w:rsid w:val="007D0B0C"/>
    <w:rsid w:val="007D1146"/>
    <w:rsid w:val="007D15FF"/>
    <w:rsid w:val="007D1B79"/>
    <w:rsid w:val="007D1B97"/>
    <w:rsid w:val="007D1F7C"/>
    <w:rsid w:val="007D2330"/>
    <w:rsid w:val="007D2C32"/>
    <w:rsid w:val="007D2DDE"/>
    <w:rsid w:val="007D33B4"/>
    <w:rsid w:val="007D356C"/>
    <w:rsid w:val="007D35C2"/>
    <w:rsid w:val="007D35C4"/>
    <w:rsid w:val="007D3989"/>
    <w:rsid w:val="007D3A1C"/>
    <w:rsid w:val="007D4113"/>
    <w:rsid w:val="007D45CC"/>
    <w:rsid w:val="007D4E4D"/>
    <w:rsid w:val="007D5567"/>
    <w:rsid w:val="007D5587"/>
    <w:rsid w:val="007D57B2"/>
    <w:rsid w:val="007D5A9B"/>
    <w:rsid w:val="007D5E3A"/>
    <w:rsid w:val="007D62D4"/>
    <w:rsid w:val="007D64B7"/>
    <w:rsid w:val="007D684F"/>
    <w:rsid w:val="007D69E9"/>
    <w:rsid w:val="007D6A0C"/>
    <w:rsid w:val="007D7023"/>
    <w:rsid w:val="007D7036"/>
    <w:rsid w:val="007D71DC"/>
    <w:rsid w:val="007D73A1"/>
    <w:rsid w:val="007D765A"/>
    <w:rsid w:val="007D7B73"/>
    <w:rsid w:val="007D7E32"/>
    <w:rsid w:val="007D7FC6"/>
    <w:rsid w:val="007E0020"/>
    <w:rsid w:val="007E05DD"/>
    <w:rsid w:val="007E06F5"/>
    <w:rsid w:val="007E0808"/>
    <w:rsid w:val="007E0B32"/>
    <w:rsid w:val="007E0D88"/>
    <w:rsid w:val="007E11AA"/>
    <w:rsid w:val="007E20B1"/>
    <w:rsid w:val="007E223B"/>
    <w:rsid w:val="007E233E"/>
    <w:rsid w:val="007E28E6"/>
    <w:rsid w:val="007E2EDF"/>
    <w:rsid w:val="007E2FB1"/>
    <w:rsid w:val="007E344D"/>
    <w:rsid w:val="007E3CB1"/>
    <w:rsid w:val="007E4611"/>
    <w:rsid w:val="007E4E91"/>
    <w:rsid w:val="007E546D"/>
    <w:rsid w:val="007E5778"/>
    <w:rsid w:val="007E5956"/>
    <w:rsid w:val="007E5CD6"/>
    <w:rsid w:val="007E5D98"/>
    <w:rsid w:val="007E5EA8"/>
    <w:rsid w:val="007E5EB3"/>
    <w:rsid w:val="007E65F3"/>
    <w:rsid w:val="007E6A87"/>
    <w:rsid w:val="007E6F0C"/>
    <w:rsid w:val="007E6F2D"/>
    <w:rsid w:val="007E7041"/>
    <w:rsid w:val="007E74C5"/>
    <w:rsid w:val="007E7599"/>
    <w:rsid w:val="007E7C7F"/>
    <w:rsid w:val="007E7DA1"/>
    <w:rsid w:val="007F01DF"/>
    <w:rsid w:val="007F023F"/>
    <w:rsid w:val="007F0344"/>
    <w:rsid w:val="007F0479"/>
    <w:rsid w:val="007F078B"/>
    <w:rsid w:val="007F085D"/>
    <w:rsid w:val="007F085E"/>
    <w:rsid w:val="007F0A85"/>
    <w:rsid w:val="007F0D12"/>
    <w:rsid w:val="007F153F"/>
    <w:rsid w:val="007F1B07"/>
    <w:rsid w:val="007F1BDB"/>
    <w:rsid w:val="007F1C8C"/>
    <w:rsid w:val="007F1CF2"/>
    <w:rsid w:val="007F2155"/>
    <w:rsid w:val="007F22CF"/>
    <w:rsid w:val="007F246D"/>
    <w:rsid w:val="007F24F7"/>
    <w:rsid w:val="007F25A9"/>
    <w:rsid w:val="007F26C2"/>
    <w:rsid w:val="007F2AE4"/>
    <w:rsid w:val="007F35F7"/>
    <w:rsid w:val="007F393D"/>
    <w:rsid w:val="007F3E30"/>
    <w:rsid w:val="007F431A"/>
    <w:rsid w:val="007F46C5"/>
    <w:rsid w:val="007F47C6"/>
    <w:rsid w:val="007F49D5"/>
    <w:rsid w:val="007F572C"/>
    <w:rsid w:val="007F623F"/>
    <w:rsid w:val="007F6269"/>
    <w:rsid w:val="007F6839"/>
    <w:rsid w:val="007F6DF6"/>
    <w:rsid w:val="007F6E88"/>
    <w:rsid w:val="007F6F1A"/>
    <w:rsid w:val="007F6FDA"/>
    <w:rsid w:val="007F7259"/>
    <w:rsid w:val="007F76A8"/>
    <w:rsid w:val="007F792F"/>
    <w:rsid w:val="007F7AF8"/>
    <w:rsid w:val="008007DF"/>
    <w:rsid w:val="0080130F"/>
    <w:rsid w:val="0080149E"/>
    <w:rsid w:val="00801B2C"/>
    <w:rsid w:val="00801B89"/>
    <w:rsid w:val="0080250A"/>
    <w:rsid w:val="008026B9"/>
    <w:rsid w:val="00802B45"/>
    <w:rsid w:val="00802E44"/>
    <w:rsid w:val="008031E1"/>
    <w:rsid w:val="008032B9"/>
    <w:rsid w:val="008035DD"/>
    <w:rsid w:val="00803F1A"/>
    <w:rsid w:val="00804223"/>
    <w:rsid w:val="00804727"/>
    <w:rsid w:val="00804B4A"/>
    <w:rsid w:val="00804BE1"/>
    <w:rsid w:val="00804D79"/>
    <w:rsid w:val="00804E52"/>
    <w:rsid w:val="008050F3"/>
    <w:rsid w:val="0080519D"/>
    <w:rsid w:val="00805668"/>
    <w:rsid w:val="00805F9F"/>
    <w:rsid w:val="00806973"/>
    <w:rsid w:val="00806C7F"/>
    <w:rsid w:val="00806CE2"/>
    <w:rsid w:val="00807522"/>
    <w:rsid w:val="008075E9"/>
    <w:rsid w:val="00810564"/>
    <w:rsid w:val="008107CE"/>
    <w:rsid w:val="00810BE2"/>
    <w:rsid w:val="00810BE4"/>
    <w:rsid w:val="00810EC4"/>
    <w:rsid w:val="0081157D"/>
    <w:rsid w:val="00811916"/>
    <w:rsid w:val="00811E82"/>
    <w:rsid w:val="00811E86"/>
    <w:rsid w:val="00811E96"/>
    <w:rsid w:val="00812594"/>
    <w:rsid w:val="0081266D"/>
    <w:rsid w:val="008131DA"/>
    <w:rsid w:val="008132AC"/>
    <w:rsid w:val="00813510"/>
    <w:rsid w:val="0081370C"/>
    <w:rsid w:val="00813738"/>
    <w:rsid w:val="00813BB8"/>
    <w:rsid w:val="00813D2F"/>
    <w:rsid w:val="008141A8"/>
    <w:rsid w:val="00814617"/>
    <w:rsid w:val="00814F30"/>
    <w:rsid w:val="0081514B"/>
    <w:rsid w:val="00815506"/>
    <w:rsid w:val="0081556A"/>
    <w:rsid w:val="00815684"/>
    <w:rsid w:val="008158CA"/>
    <w:rsid w:val="0081591D"/>
    <w:rsid w:val="00817697"/>
    <w:rsid w:val="00817897"/>
    <w:rsid w:val="008178FC"/>
    <w:rsid w:val="00817AC3"/>
    <w:rsid w:val="00817D33"/>
    <w:rsid w:val="00817F44"/>
    <w:rsid w:val="00820267"/>
    <w:rsid w:val="008206A0"/>
    <w:rsid w:val="00820E9E"/>
    <w:rsid w:val="008214DD"/>
    <w:rsid w:val="008217C5"/>
    <w:rsid w:val="00822079"/>
    <w:rsid w:val="008229BE"/>
    <w:rsid w:val="00822B80"/>
    <w:rsid w:val="00822C3F"/>
    <w:rsid w:val="00822F0D"/>
    <w:rsid w:val="0082312F"/>
    <w:rsid w:val="00823300"/>
    <w:rsid w:val="0082352B"/>
    <w:rsid w:val="00823894"/>
    <w:rsid w:val="00823BDD"/>
    <w:rsid w:val="008249B8"/>
    <w:rsid w:val="00824B5B"/>
    <w:rsid w:val="00824F6B"/>
    <w:rsid w:val="00825491"/>
    <w:rsid w:val="008259AF"/>
    <w:rsid w:val="008264D8"/>
    <w:rsid w:val="008264D9"/>
    <w:rsid w:val="0082683A"/>
    <w:rsid w:val="00826C9E"/>
    <w:rsid w:val="008272A3"/>
    <w:rsid w:val="0082734E"/>
    <w:rsid w:val="008276B7"/>
    <w:rsid w:val="00827B06"/>
    <w:rsid w:val="00827E3D"/>
    <w:rsid w:val="00827FC5"/>
    <w:rsid w:val="00830489"/>
    <w:rsid w:val="008307A9"/>
    <w:rsid w:val="00830D0C"/>
    <w:rsid w:val="008317E6"/>
    <w:rsid w:val="008319C6"/>
    <w:rsid w:val="00831BBA"/>
    <w:rsid w:val="00831C51"/>
    <w:rsid w:val="00831DE7"/>
    <w:rsid w:val="00831E12"/>
    <w:rsid w:val="0083203E"/>
    <w:rsid w:val="0083228E"/>
    <w:rsid w:val="00832D73"/>
    <w:rsid w:val="00832EB2"/>
    <w:rsid w:val="0083318E"/>
    <w:rsid w:val="00833209"/>
    <w:rsid w:val="00833570"/>
    <w:rsid w:val="00833807"/>
    <w:rsid w:val="00833A5A"/>
    <w:rsid w:val="0083489E"/>
    <w:rsid w:val="008349EE"/>
    <w:rsid w:val="00834C14"/>
    <w:rsid w:val="00834CC1"/>
    <w:rsid w:val="00835802"/>
    <w:rsid w:val="00835BE9"/>
    <w:rsid w:val="00835C16"/>
    <w:rsid w:val="0083600D"/>
    <w:rsid w:val="00836251"/>
    <w:rsid w:val="008363BC"/>
    <w:rsid w:val="0083645E"/>
    <w:rsid w:val="00836EED"/>
    <w:rsid w:val="0083711A"/>
    <w:rsid w:val="00840263"/>
    <w:rsid w:val="0084031D"/>
    <w:rsid w:val="0084161F"/>
    <w:rsid w:val="00841BB9"/>
    <w:rsid w:val="008420E6"/>
    <w:rsid w:val="008421A5"/>
    <w:rsid w:val="0084313B"/>
    <w:rsid w:val="0084319D"/>
    <w:rsid w:val="008431E9"/>
    <w:rsid w:val="0084320F"/>
    <w:rsid w:val="0084348C"/>
    <w:rsid w:val="00843B14"/>
    <w:rsid w:val="00843FC4"/>
    <w:rsid w:val="00843FD9"/>
    <w:rsid w:val="0084537B"/>
    <w:rsid w:val="0084589F"/>
    <w:rsid w:val="00845BCB"/>
    <w:rsid w:val="00845FB6"/>
    <w:rsid w:val="008460E7"/>
    <w:rsid w:val="00846ADC"/>
    <w:rsid w:val="00847E3D"/>
    <w:rsid w:val="00850BFD"/>
    <w:rsid w:val="00851032"/>
    <w:rsid w:val="008518D5"/>
    <w:rsid w:val="00851B46"/>
    <w:rsid w:val="0085206F"/>
    <w:rsid w:val="008525B8"/>
    <w:rsid w:val="0085270B"/>
    <w:rsid w:val="00852CF4"/>
    <w:rsid w:val="00852E7A"/>
    <w:rsid w:val="00852EEC"/>
    <w:rsid w:val="00852F0B"/>
    <w:rsid w:val="008530A2"/>
    <w:rsid w:val="00853117"/>
    <w:rsid w:val="00853A2D"/>
    <w:rsid w:val="00853A82"/>
    <w:rsid w:val="00853BA1"/>
    <w:rsid w:val="00853DF7"/>
    <w:rsid w:val="0085402C"/>
    <w:rsid w:val="00854394"/>
    <w:rsid w:val="00854747"/>
    <w:rsid w:val="008549A7"/>
    <w:rsid w:val="00854CED"/>
    <w:rsid w:val="0085503D"/>
    <w:rsid w:val="0085513F"/>
    <w:rsid w:val="00855302"/>
    <w:rsid w:val="00855B34"/>
    <w:rsid w:val="00856036"/>
    <w:rsid w:val="008562D4"/>
    <w:rsid w:val="008563B5"/>
    <w:rsid w:val="008567B7"/>
    <w:rsid w:val="00857115"/>
    <w:rsid w:val="008577CC"/>
    <w:rsid w:val="00860BB5"/>
    <w:rsid w:val="008614FE"/>
    <w:rsid w:val="0086180C"/>
    <w:rsid w:val="00861910"/>
    <w:rsid w:val="0086197B"/>
    <w:rsid w:val="00861BBD"/>
    <w:rsid w:val="008636F1"/>
    <w:rsid w:val="00865E4E"/>
    <w:rsid w:val="008664F2"/>
    <w:rsid w:val="0086679A"/>
    <w:rsid w:val="008668CC"/>
    <w:rsid w:val="00867033"/>
    <w:rsid w:val="00867EFD"/>
    <w:rsid w:val="00870012"/>
    <w:rsid w:val="00870306"/>
    <w:rsid w:val="00870420"/>
    <w:rsid w:val="008705F5"/>
    <w:rsid w:val="0087086C"/>
    <w:rsid w:val="008712DE"/>
    <w:rsid w:val="008717F1"/>
    <w:rsid w:val="00871B14"/>
    <w:rsid w:val="00871B6C"/>
    <w:rsid w:val="00871C1C"/>
    <w:rsid w:val="008728C0"/>
    <w:rsid w:val="00872A29"/>
    <w:rsid w:val="00872CF0"/>
    <w:rsid w:val="008741A1"/>
    <w:rsid w:val="00874BE4"/>
    <w:rsid w:val="0087545D"/>
    <w:rsid w:val="00875571"/>
    <w:rsid w:val="0087586E"/>
    <w:rsid w:val="0087598E"/>
    <w:rsid w:val="008759F8"/>
    <w:rsid w:val="00875EF8"/>
    <w:rsid w:val="00876128"/>
    <w:rsid w:val="008761BF"/>
    <w:rsid w:val="0087634B"/>
    <w:rsid w:val="00876680"/>
    <w:rsid w:val="008767F0"/>
    <w:rsid w:val="00876B33"/>
    <w:rsid w:val="00876DEC"/>
    <w:rsid w:val="00877160"/>
    <w:rsid w:val="00877395"/>
    <w:rsid w:val="0087773A"/>
    <w:rsid w:val="00877843"/>
    <w:rsid w:val="00877C37"/>
    <w:rsid w:val="00877C8F"/>
    <w:rsid w:val="00877D18"/>
    <w:rsid w:val="00877ED4"/>
    <w:rsid w:val="00880014"/>
    <w:rsid w:val="0088005F"/>
    <w:rsid w:val="0088054F"/>
    <w:rsid w:val="008809FC"/>
    <w:rsid w:val="00880D70"/>
    <w:rsid w:val="008810B9"/>
    <w:rsid w:val="008811D4"/>
    <w:rsid w:val="00881369"/>
    <w:rsid w:val="00881389"/>
    <w:rsid w:val="0088162A"/>
    <w:rsid w:val="0088229E"/>
    <w:rsid w:val="008827DD"/>
    <w:rsid w:val="00882F56"/>
    <w:rsid w:val="0088308A"/>
    <w:rsid w:val="00883A6C"/>
    <w:rsid w:val="00883B45"/>
    <w:rsid w:val="00884541"/>
    <w:rsid w:val="00884969"/>
    <w:rsid w:val="008849BC"/>
    <w:rsid w:val="00884B3D"/>
    <w:rsid w:val="008865DC"/>
    <w:rsid w:val="00886E2B"/>
    <w:rsid w:val="0088709A"/>
    <w:rsid w:val="0089028C"/>
    <w:rsid w:val="00890374"/>
    <w:rsid w:val="008904AA"/>
    <w:rsid w:val="00890723"/>
    <w:rsid w:val="00891863"/>
    <w:rsid w:val="00891D59"/>
    <w:rsid w:val="00891E5F"/>
    <w:rsid w:val="00892217"/>
    <w:rsid w:val="00892980"/>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6B20"/>
    <w:rsid w:val="00896C50"/>
    <w:rsid w:val="00896FF8"/>
    <w:rsid w:val="00897E4B"/>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D3A"/>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B03A3"/>
    <w:rsid w:val="008B0BDF"/>
    <w:rsid w:val="008B0F26"/>
    <w:rsid w:val="008B11DA"/>
    <w:rsid w:val="008B11ED"/>
    <w:rsid w:val="008B1235"/>
    <w:rsid w:val="008B1247"/>
    <w:rsid w:val="008B13D7"/>
    <w:rsid w:val="008B248A"/>
    <w:rsid w:val="008B29C2"/>
    <w:rsid w:val="008B2DAE"/>
    <w:rsid w:val="008B346E"/>
    <w:rsid w:val="008B3CFC"/>
    <w:rsid w:val="008B4509"/>
    <w:rsid w:val="008B474B"/>
    <w:rsid w:val="008B497D"/>
    <w:rsid w:val="008B4AE3"/>
    <w:rsid w:val="008B4C2B"/>
    <w:rsid w:val="008B4F26"/>
    <w:rsid w:val="008B4FD9"/>
    <w:rsid w:val="008B5055"/>
    <w:rsid w:val="008B5228"/>
    <w:rsid w:val="008B55DC"/>
    <w:rsid w:val="008B5751"/>
    <w:rsid w:val="008B5F80"/>
    <w:rsid w:val="008B664F"/>
    <w:rsid w:val="008B6782"/>
    <w:rsid w:val="008B68BC"/>
    <w:rsid w:val="008B714F"/>
    <w:rsid w:val="008C08E1"/>
    <w:rsid w:val="008C0FBF"/>
    <w:rsid w:val="008C19F0"/>
    <w:rsid w:val="008C1DD5"/>
    <w:rsid w:val="008C1E3B"/>
    <w:rsid w:val="008C2872"/>
    <w:rsid w:val="008C2BC7"/>
    <w:rsid w:val="008C2DA7"/>
    <w:rsid w:val="008C3455"/>
    <w:rsid w:val="008C40BD"/>
    <w:rsid w:val="008C4382"/>
    <w:rsid w:val="008C4504"/>
    <w:rsid w:val="008C4782"/>
    <w:rsid w:val="008C4BF3"/>
    <w:rsid w:val="008C4D3F"/>
    <w:rsid w:val="008C5655"/>
    <w:rsid w:val="008C5860"/>
    <w:rsid w:val="008C58C9"/>
    <w:rsid w:val="008C5EB9"/>
    <w:rsid w:val="008C6116"/>
    <w:rsid w:val="008C61D5"/>
    <w:rsid w:val="008C6210"/>
    <w:rsid w:val="008C6527"/>
    <w:rsid w:val="008C690D"/>
    <w:rsid w:val="008C79DB"/>
    <w:rsid w:val="008D0284"/>
    <w:rsid w:val="008D03A5"/>
    <w:rsid w:val="008D03FA"/>
    <w:rsid w:val="008D07D0"/>
    <w:rsid w:val="008D07DD"/>
    <w:rsid w:val="008D092B"/>
    <w:rsid w:val="008D0A50"/>
    <w:rsid w:val="008D0DC1"/>
    <w:rsid w:val="008D127B"/>
    <w:rsid w:val="008D1AFA"/>
    <w:rsid w:val="008D23A2"/>
    <w:rsid w:val="008D25D8"/>
    <w:rsid w:val="008D25FE"/>
    <w:rsid w:val="008D2721"/>
    <w:rsid w:val="008D2882"/>
    <w:rsid w:val="008D2EBF"/>
    <w:rsid w:val="008D34F1"/>
    <w:rsid w:val="008D355F"/>
    <w:rsid w:val="008D35A2"/>
    <w:rsid w:val="008D4166"/>
    <w:rsid w:val="008D44DC"/>
    <w:rsid w:val="008D4930"/>
    <w:rsid w:val="008D4A6B"/>
    <w:rsid w:val="008D4B93"/>
    <w:rsid w:val="008D4E8E"/>
    <w:rsid w:val="008D4FDF"/>
    <w:rsid w:val="008D5178"/>
    <w:rsid w:val="008D553A"/>
    <w:rsid w:val="008D5F38"/>
    <w:rsid w:val="008D65CF"/>
    <w:rsid w:val="008D69F4"/>
    <w:rsid w:val="008D6B41"/>
    <w:rsid w:val="008D7419"/>
    <w:rsid w:val="008D7625"/>
    <w:rsid w:val="008D77D9"/>
    <w:rsid w:val="008E087F"/>
    <w:rsid w:val="008E0CC1"/>
    <w:rsid w:val="008E12AB"/>
    <w:rsid w:val="008E145B"/>
    <w:rsid w:val="008E1590"/>
    <w:rsid w:val="008E387D"/>
    <w:rsid w:val="008E3969"/>
    <w:rsid w:val="008E39AD"/>
    <w:rsid w:val="008E3B9E"/>
    <w:rsid w:val="008E4461"/>
    <w:rsid w:val="008E4914"/>
    <w:rsid w:val="008E50F1"/>
    <w:rsid w:val="008E529F"/>
    <w:rsid w:val="008E570A"/>
    <w:rsid w:val="008E5C4A"/>
    <w:rsid w:val="008E65C8"/>
    <w:rsid w:val="008E6BDE"/>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A33"/>
    <w:rsid w:val="008F1B1F"/>
    <w:rsid w:val="008F1F7C"/>
    <w:rsid w:val="008F2256"/>
    <w:rsid w:val="008F2916"/>
    <w:rsid w:val="008F2D8F"/>
    <w:rsid w:val="008F2E69"/>
    <w:rsid w:val="008F2F31"/>
    <w:rsid w:val="008F32B6"/>
    <w:rsid w:val="008F3B50"/>
    <w:rsid w:val="008F426C"/>
    <w:rsid w:val="008F43AB"/>
    <w:rsid w:val="008F4545"/>
    <w:rsid w:val="008F4861"/>
    <w:rsid w:val="008F4F33"/>
    <w:rsid w:val="008F5176"/>
    <w:rsid w:val="008F5483"/>
    <w:rsid w:val="008F5666"/>
    <w:rsid w:val="008F58DB"/>
    <w:rsid w:val="008F5FB5"/>
    <w:rsid w:val="008F6035"/>
    <w:rsid w:val="008F64F5"/>
    <w:rsid w:val="008F6986"/>
    <w:rsid w:val="008F69DB"/>
    <w:rsid w:val="008F6C88"/>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C1C"/>
    <w:rsid w:val="009033FB"/>
    <w:rsid w:val="009035B6"/>
    <w:rsid w:val="00903AFB"/>
    <w:rsid w:val="00904D85"/>
    <w:rsid w:val="00904EDF"/>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B6"/>
    <w:rsid w:val="00910C47"/>
    <w:rsid w:val="00911038"/>
    <w:rsid w:val="00911078"/>
    <w:rsid w:val="0091114A"/>
    <w:rsid w:val="00911861"/>
    <w:rsid w:val="009124B3"/>
    <w:rsid w:val="00912CCF"/>
    <w:rsid w:val="00912F26"/>
    <w:rsid w:val="009148F6"/>
    <w:rsid w:val="00914AC8"/>
    <w:rsid w:val="00914DB0"/>
    <w:rsid w:val="0091571E"/>
    <w:rsid w:val="00915FE5"/>
    <w:rsid w:val="009161E7"/>
    <w:rsid w:val="00916DB7"/>
    <w:rsid w:val="009170BD"/>
    <w:rsid w:val="009178AE"/>
    <w:rsid w:val="009178E6"/>
    <w:rsid w:val="00917C59"/>
    <w:rsid w:val="00917CF1"/>
    <w:rsid w:val="00917F1F"/>
    <w:rsid w:val="00920A06"/>
    <w:rsid w:val="00920D03"/>
    <w:rsid w:val="00920EB3"/>
    <w:rsid w:val="00921D77"/>
    <w:rsid w:val="00921FC4"/>
    <w:rsid w:val="0092226D"/>
    <w:rsid w:val="00922474"/>
    <w:rsid w:val="0092251B"/>
    <w:rsid w:val="009227BA"/>
    <w:rsid w:val="009227C9"/>
    <w:rsid w:val="00922ACE"/>
    <w:rsid w:val="00922C65"/>
    <w:rsid w:val="00922ECE"/>
    <w:rsid w:val="00922FCE"/>
    <w:rsid w:val="00922FE3"/>
    <w:rsid w:val="009233BE"/>
    <w:rsid w:val="00923406"/>
    <w:rsid w:val="00923E3B"/>
    <w:rsid w:val="0092459C"/>
    <w:rsid w:val="00924615"/>
    <w:rsid w:val="0092467A"/>
    <w:rsid w:val="00924D42"/>
    <w:rsid w:val="00924E3F"/>
    <w:rsid w:val="00925C02"/>
    <w:rsid w:val="00925D72"/>
    <w:rsid w:val="00926267"/>
    <w:rsid w:val="00926B76"/>
    <w:rsid w:val="0092710C"/>
    <w:rsid w:val="00927BE5"/>
    <w:rsid w:val="00927EBD"/>
    <w:rsid w:val="009300F5"/>
    <w:rsid w:val="0093023F"/>
    <w:rsid w:val="00930734"/>
    <w:rsid w:val="00930A9F"/>
    <w:rsid w:val="00930AE3"/>
    <w:rsid w:val="00930F13"/>
    <w:rsid w:val="00931BE3"/>
    <w:rsid w:val="009323AB"/>
    <w:rsid w:val="00932699"/>
    <w:rsid w:val="0093272E"/>
    <w:rsid w:val="00932901"/>
    <w:rsid w:val="00932A61"/>
    <w:rsid w:val="00932EC6"/>
    <w:rsid w:val="00933369"/>
    <w:rsid w:val="009342D0"/>
    <w:rsid w:val="009348AD"/>
    <w:rsid w:val="00934B8D"/>
    <w:rsid w:val="0093568D"/>
    <w:rsid w:val="00935D46"/>
    <w:rsid w:val="0093627A"/>
    <w:rsid w:val="00936367"/>
    <w:rsid w:val="0093698D"/>
    <w:rsid w:val="0093762D"/>
    <w:rsid w:val="00937F28"/>
    <w:rsid w:val="00940147"/>
    <w:rsid w:val="009405CF"/>
    <w:rsid w:val="0094065B"/>
    <w:rsid w:val="0094118C"/>
    <w:rsid w:val="0094123E"/>
    <w:rsid w:val="00941256"/>
    <w:rsid w:val="009418B9"/>
    <w:rsid w:val="00941902"/>
    <w:rsid w:val="00941C50"/>
    <w:rsid w:val="00941E51"/>
    <w:rsid w:val="00941FA5"/>
    <w:rsid w:val="00942675"/>
    <w:rsid w:val="0094312E"/>
    <w:rsid w:val="00943284"/>
    <w:rsid w:val="009443F7"/>
    <w:rsid w:val="00944541"/>
    <w:rsid w:val="00944853"/>
    <w:rsid w:val="009448B8"/>
    <w:rsid w:val="00944EAC"/>
    <w:rsid w:val="0094522F"/>
    <w:rsid w:val="00945DFA"/>
    <w:rsid w:val="00946037"/>
    <w:rsid w:val="009460E7"/>
    <w:rsid w:val="00946228"/>
    <w:rsid w:val="00946A07"/>
    <w:rsid w:val="00946AC3"/>
    <w:rsid w:val="00946F81"/>
    <w:rsid w:val="009470C9"/>
    <w:rsid w:val="0094713B"/>
    <w:rsid w:val="00947427"/>
    <w:rsid w:val="00947AF9"/>
    <w:rsid w:val="00950909"/>
    <w:rsid w:val="00950EDC"/>
    <w:rsid w:val="00951B2D"/>
    <w:rsid w:val="009521CD"/>
    <w:rsid w:val="00952583"/>
    <w:rsid w:val="009529C2"/>
    <w:rsid w:val="00952D7A"/>
    <w:rsid w:val="009531DC"/>
    <w:rsid w:val="00953431"/>
    <w:rsid w:val="00953514"/>
    <w:rsid w:val="009536BD"/>
    <w:rsid w:val="00953D77"/>
    <w:rsid w:val="00953DD7"/>
    <w:rsid w:val="00953EEB"/>
    <w:rsid w:val="00953FE5"/>
    <w:rsid w:val="00954676"/>
    <w:rsid w:val="00954DAC"/>
    <w:rsid w:val="009554B9"/>
    <w:rsid w:val="00955570"/>
    <w:rsid w:val="00955B0B"/>
    <w:rsid w:val="00955C9C"/>
    <w:rsid w:val="00955E01"/>
    <w:rsid w:val="0095602A"/>
    <w:rsid w:val="00956107"/>
    <w:rsid w:val="0095630A"/>
    <w:rsid w:val="00956713"/>
    <w:rsid w:val="0095717F"/>
    <w:rsid w:val="00957204"/>
    <w:rsid w:val="00957C55"/>
    <w:rsid w:val="0096002A"/>
    <w:rsid w:val="0096002B"/>
    <w:rsid w:val="009601DD"/>
    <w:rsid w:val="009606B2"/>
    <w:rsid w:val="0096088A"/>
    <w:rsid w:val="00960A03"/>
    <w:rsid w:val="00960AA4"/>
    <w:rsid w:val="00960E57"/>
    <w:rsid w:val="009611A6"/>
    <w:rsid w:val="00961267"/>
    <w:rsid w:val="0096168D"/>
    <w:rsid w:val="00961E00"/>
    <w:rsid w:val="00961FA8"/>
    <w:rsid w:val="009626A2"/>
    <w:rsid w:val="0096287D"/>
    <w:rsid w:val="00962A5E"/>
    <w:rsid w:val="0096302A"/>
    <w:rsid w:val="00963371"/>
    <w:rsid w:val="009637E3"/>
    <w:rsid w:val="00963828"/>
    <w:rsid w:val="00964309"/>
    <w:rsid w:val="009647A3"/>
    <w:rsid w:val="00964B6D"/>
    <w:rsid w:val="00965082"/>
    <w:rsid w:val="0096511C"/>
    <w:rsid w:val="009658F5"/>
    <w:rsid w:val="0096630C"/>
    <w:rsid w:val="00966BBE"/>
    <w:rsid w:val="00967A6D"/>
    <w:rsid w:val="00967D7C"/>
    <w:rsid w:val="0097018A"/>
    <w:rsid w:val="0097070D"/>
    <w:rsid w:val="00970B1B"/>
    <w:rsid w:val="009710FD"/>
    <w:rsid w:val="00971453"/>
    <w:rsid w:val="00971523"/>
    <w:rsid w:val="0097152D"/>
    <w:rsid w:val="00971668"/>
    <w:rsid w:val="00971810"/>
    <w:rsid w:val="00971B78"/>
    <w:rsid w:val="00972281"/>
    <w:rsid w:val="009724D5"/>
    <w:rsid w:val="00972515"/>
    <w:rsid w:val="00972858"/>
    <w:rsid w:val="00972B41"/>
    <w:rsid w:val="00972FBA"/>
    <w:rsid w:val="00973633"/>
    <w:rsid w:val="00973B92"/>
    <w:rsid w:val="00973D66"/>
    <w:rsid w:val="009744AC"/>
    <w:rsid w:val="00974A3E"/>
    <w:rsid w:val="00974C8E"/>
    <w:rsid w:val="009752DA"/>
    <w:rsid w:val="0097531A"/>
    <w:rsid w:val="00975521"/>
    <w:rsid w:val="0097569E"/>
    <w:rsid w:val="00975884"/>
    <w:rsid w:val="00975A1D"/>
    <w:rsid w:val="00975F29"/>
    <w:rsid w:val="00975F80"/>
    <w:rsid w:val="0097615F"/>
    <w:rsid w:val="0097641F"/>
    <w:rsid w:val="009764DC"/>
    <w:rsid w:val="00976564"/>
    <w:rsid w:val="0097661F"/>
    <w:rsid w:val="00976B0D"/>
    <w:rsid w:val="00976E8E"/>
    <w:rsid w:val="00977731"/>
    <w:rsid w:val="009777E1"/>
    <w:rsid w:val="009779E8"/>
    <w:rsid w:val="00977A6C"/>
    <w:rsid w:val="009803F2"/>
    <w:rsid w:val="00980968"/>
    <w:rsid w:val="00980D5D"/>
    <w:rsid w:val="00981012"/>
    <w:rsid w:val="00981710"/>
    <w:rsid w:val="00981DAF"/>
    <w:rsid w:val="009827E1"/>
    <w:rsid w:val="009828E0"/>
    <w:rsid w:val="00982CAA"/>
    <w:rsid w:val="00982D3D"/>
    <w:rsid w:val="00983626"/>
    <w:rsid w:val="00983CD1"/>
    <w:rsid w:val="00983FF3"/>
    <w:rsid w:val="009840B3"/>
    <w:rsid w:val="0098442B"/>
    <w:rsid w:val="0098457A"/>
    <w:rsid w:val="00984706"/>
    <w:rsid w:val="00984974"/>
    <w:rsid w:val="00984B23"/>
    <w:rsid w:val="00984E80"/>
    <w:rsid w:val="00985D8A"/>
    <w:rsid w:val="0098617B"/>
    <w:rsid w:val="00986274"/>
    <w:rsid w:val="0098681F"/>
    <w:rsid w:val="00986C38"/>
    <w:rsid w:val="00987415"/>
    <w:rsid w:val="00987628"/>
    <w:rsid w:val="009879D6"/>
    <w:rsid w:val="00987ABA"/>
    <w:rsid w:val="00987BB6"/>
    <w:rsid w:val="009903C7"/>
    <w:rsid w:val="009905EC"/>
    <w:rsid w:val="009909CB"/>
    <w:rsid w:val="00990B7E"/>
    <w:rsid w:val="00991F90"/>
    <w:rsid w:val="0099209F"/>
    <w:rsid w:val="00992405"/>
    <w:rsid w:val="00992764"/>
    <w:rsid w:val="00992C26"/>
    <w:rsid w:val="00992F2E"/>
    <w:rsid w:val="0099329C"/>
    <w:rsid w:val="009938D7"/>
    <w:rsid w:val="009939A8"/>
    <w:rsid w:val="00993CD6"/>
    <w:rsid w:val="00993D2D"/>
    <w:rsid w:val="00994A43"/>
    <w:rsid w:val="00994CDA"/>
    <w:rsid w:val="00994F69"/>
    <w:rsid w:val="0099503F"/>
    <w:rsid w:val="0099545B"/>
    <w:rsid w:val="0099547B"/>
    <w:rsid w:val="00995526"/>
    <w:rsid w:val="00995E0C"/>
    <w:rsid w:val="009968C4"/>
    <w:rsid w:val="00997194"/>
    <w:rsid w:val="00997418"/>
    <w:rsid w:val="009A0129"/>
    <w:rsid w:val="009A1BDE"/>
    <w:rsid w:val="009A25EE"/>
    <w:rsid w:val="009A2CE2"/>
    <w:rsid w:val="009A2DDE"/>
    <w:rsid w:val="009A2F72"/>
    <w:rsid w:val="009A3256"/>
    <w:rsid w:val="009A3D4C"/>
    <w:rsid w:val="009A4007"/>
    <w:rsid w:val="009A414D"/>
    <w:rsid w:val="009A4303"/>
    <w:rsid w:val="009A4575"/>
    <w:rsid w:val="009A4AD6"/>
    <w:rsid w:val="009A4F12"/>
    <w:rsid w:val="009A5522"/>
    <w:rsid w:val="009A555A"/>
    <w:rsid w:val="009A584E"/>
    <w:rsid w:val="009A5887"/>
    <w:rsid w:val="009A5D53"/>
    <w:rsid w:val="009A5E0D"/>
    <w:rsid w:val="009A622A"/>
    <w:rsid w:val="009A6285"/>
    <w:rsid w:val="009A64DE"/>
    <w:rsid w:val="009A692B"/>
    <w:rsid w:val="009A7146"/>
    <w:rsid w:val="009A75CC"/>
    <w:rsid w:val="009B07B7"/>
    <w:rsid w:val="009B22B6"/>
    <w:rsid w:val="009B2863"/>
    <w:rsid w:val="009B2B1B"/>
    <w:rsid w:val="009B2D29"/>
    <w:rsid w:val="009B2F4A"/>
    <w:rsid w:val="009B2F59"/>
    <w:rsid w:val="009B5351"/>
    <w:rsid w:val="009B5B5A"/>
    <w:rsid w:val="009B5BEE"/>
    <w:rsid w:val="009B6776"/>
    <w:rsid w:val="009B6955"/>
    <w:rsid w:val="009B6EC7"/>
    <w:rsid w:val="009B73FD"/>
    <w:rsid w:val="009C0134"/>
    <w:rsid w:val="009C03F7"/>
    <w:rsid w:val="009C157C"/>
    <w:rsid w:val="009C186B"/>
    <w:rsid w:val="009C1CA7"/>
    <w:rsid w:val="009C211C"/>
    <w:rsid w:val="009C217D"/>
    <w:rsid w:val="009C2898"/>
    <w:rsid w:val="009C2FB5"/>
    <w:rsid w:val="009C31FD"/>
    <w:rsid w:val="009C335C"/>
    <w:rsid w:val="009C390D"/>
    <w:rsid w:val="009C3E26"/>
    <w:rsid w:val="009C439E"/>
    <w:rsid w:val="009C46B4"/>
    <w:rsid w:val="009C49A0"/>
    <w:rsid w:val="009C4F4C"/>
    <w:rsid w:val="009C54BE"/>
    <w:rsid w:val="009C592E"/>
    <w:rsid w:val="009C5A62"/>
    <w:rsid w:val="009C5BA7"/>
    <w:rsid w:val="009C62A2"/>
    <w:rsid w:val="009C6811"/>
    <w:rsid w:val="009C6CC1"/>
    <w:rsid w:val="009C73C6"/>
    <w:rsid w:val="009C7609"/>
    <w:rsid w:val="009C772F"/>
    <w:rsid w:val="009C7B7A"/>
    <w:rsid w:val="009D00BB"/>
    <w:rsid w:val="009D06B7"/>
    <w:rsid w:val="009D096C"/>
    <w:rsid w:val="009D0B8F"/>
    <w:rsid w:val="009D13B5"/>
    <w:rsid w:val="009D17D1"/>
    <w:rsid w:val="009D1B4F"/>
    <w:rsid w:val="009D1F80"/>
    <w:rsid w:val="009D2003"/>
    <w:rsid w:val="009D2D89"/>
    <w:rsid w:val="009D2DBA"/>
    <w:rsid w:val="009D5330"/>
    <w:rsid w:val="009D53B1"/>
    <w:rsid w:val="009D5486"/>
    <w:rsid w:val="009D5670"/>
    <w:rsid w:val="009D5936"/>
    <w:rsid w:val="009D61E1"/>
    <w:rsid w:val="009D654E"/>
    <w:rsid w:val="009D659B"/>
    <w:rsid w:val="009D67FE"/>
    <w:rsid w:val="009D778A"/>
    <w:rsid w:val="009D7A51"/>
    <w:rsid w:val="009D7C6B"/>
    <w:rsid w:val="009D7CB2"/>
    <w:rsid w:val="009E0535"/>
    <w:rsid w:val="009E092B"/>
    <w:rsid w:val="009E0FCA"/>
    <w:rsid w:val="009E1B84"/>
    <w:rsid w:val="009E1C19"/>
    <w:rsid w:val="009E1C9E"/>
    <w:rsid w:val="009E1D51"/>
    <w:rsid w:val="009E1ED0"/>
    <w:rsid w:val="009E1F02"/>
    <w:rsid w:val="009E2116"/>
    <w:rsid w:val="009E21EE"/>
    <w:rsid w:val="009E2638"/>
    <w:rsid w:val="009E2894"/>
    <w:rsid w:val="009E332E"/>
    <w:rsid w:val="009E3D29"/>
    <w:rsid w:val="009E3D51"/>
    <w:rsid w:val="009E40A1"/>
    <w:rsid w:val="009E482C"/>
    <w:rsid w:val="009E4ADB"/>
    <w:rsid w:val="009E573D"/>
    <w:rsid w:val="009E57A6"/>
    <w:rsid w:val="009E5A72"/>
    <w:rsid w:val="009E5AAD"/>
    <w:rsid w:val="009E5B29"/>
    <w:rsid w:val="009E61FD"/>
    <w:rsid w:val="009E719A"/>
    <w:rsid w:val="009E7B5D"/>
    <w:rsid w:val="009F0115"/>
    <w:rsid w:val="009F015C"/>
    <w:rsid w:val="009F0965"/>
    <w:rsid w:val="009F0C4E"/>
    <w:rsid w:val="009F18F7"/>
    <w:rsid w:val="009F1BA2"/>
    <w:rsid w:val="009F1BDB"/>
    <w:rsid w:val="009F26E4"/>
    <w:rsid w:val="009F2EDA"/>
    <w:rsid w:val="009F3345"/>
    <w:rsid w:val="009F3A42"/>
    <w:rsid w:val="009F3BB5"/>
    <w:rsid w:val="009F423E"/>
    <w:rsid w:val="009F4339"/>
    <w:rsid w:val="009F450B"/>
    <w:rsid w:val="009F45ED"/>
    <w:rsid w:val="009F47BF"/>
    <w:rsid w:val="009F4944"/>
    <w:rsid w:val="009F4AB8"/>
    <w:rsid w:val="009F4D10"/>
    <w:rsid w:val="009F5018"/>
    <w:rsid w:val="009F51D8"/>
    <w:rsid w:val="009F54BF"/>
    <w:rsid w:val="009F5A96"/>
    <w:rsid w:val="009F5C1B"/>
    <w:rsid w:val="009F629C"/>
    <w:rsid w:val="009F6C6D"/>
    <w:rsid w:val="009F6E08"/>
    <w:rsid w:val="009F6F30"/>
    <w:rsid w:val="009F7972"/>
    <w:rsid w:val="009F7A89"/>
    <w:rsid w:val="009F7BFE"/>
    <w:rsid w:val="009F7CD7"/>
    <w:rsid w:val="009F7E88"/>
    <w:rsid w:val="00A00680"/>
    <w:rsid w:val="00A01021"/>
    <w:rsid w:val="00A0179C"/>
    <w:rsid w:val="00A0197C"/>
    <w:rsid w:val="00A01B9F"/>
    <w:rsid w:val="00A02E88"/>
    <w:rsid w:val="00A03339"/>
    <w:rsid w:val="00A035D4"/>
    <w:rsid w:val="00A03799"/>
    <w:rsid w:val="00A03CB2"/>
    <w:rsid w:val="00A04202"/>
    <w:rsid w:val="00A04975"/>
    <w:rsid w:val="00A04D03"/>
    <w:rsid w:val="00A04D4E"/>
    <w:rsid w:val="00A04EDA"/>
    <w:rsid w:val="00A05066"/>
    <w:rsid w:val="00A0555F"/>
    <w:rsid w:val="00A05595"/>
    <w:rsid w:val="00A058CA"/>
    <w:rsid w:val="00A05C98"/>
    <w:rsid w:val="00A05DBE"/>
    <w:rsid w:val="00A05E8E"/>
    <w:rsid w:val="00A05EB0"/>
    <w:rsid w:val="00A06922"/>
    <w:rsid w:val="00A06A08"/>
    <w:rsid w:val="00A06B8E"/>
    <w:rsid w:val="00A0747B"/>
    <w:rsid w:val="00A1054D"/>
    <w:rsid w:val="00A1072B"/>
    <w:rsid w:val="00A1110A"/>
    <w:rsid w:val="00A1123E"/>
    <w:rsid w:val="00A11525"/>
    <w:rsid w:val="00A12056"/>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7B4"/>
    <w:rsid w:val="00A17A50"/>
    <w:rsid w:val="00A17BC0"/>
    <w:rsid w:val="00A207E0"/>
    <w:rsid w:val="00A20961"/>
    <w:rsid w:val="00A20DAE"/>
    <w:rsid w:val="00A21ED4"/>
    <w:rsid w:val="00A21F19"/>
    <w:rsid w:val="00A221D5"/>
    <w:rsid w:val="00A23078"/>
    <w:rsid w:val="00A23122"/>
    <w:rsid w:val="00A23190"/>
    <w:rsid w:val="00A23E14"/>
    <w:rsid w:val="00A2442D"/>
    <w:rsid w:val="00A2477E"/>
    <w:rsid w:val="00A24F7A"/>
    <w:rsid w:val="00A2567A"/>
    <w:rsid w:val="00A25D64"/>
    <w:rsid w:val="00A262A2"/>
    <w:rsid w:val="00A264DA"/>
    <w:rsid w:val="00A267A9"/>
    <w:rsid w:val="00A271E2"/>
    <w:rsid w:val="00A27272"/>
    <w:rsid w:val="00A277CE"/>
    <w:rsid w:val="00A2785E"/>
    <w:rsid w:val="00A27914"/>
    <w:rsid w:val="00A27998"/>
    <w:rsid w:val="00A27D22"/>
    <w:rsid w:val="00A304BD"/>
    <w:rsid w:val="00A30CEA"/>
    <w:rsid w:val="00A3126C"/>
    <w:rsid w:val="00A314B9"/>
    <w:rsid w:val="00A314DA"/>
    <w:rsid w:val="00A315BD"/>
    <w:rsid w:val="00A31686"/>
    <w:rsid w:val="00A316D9"/>
    <w:rsid w:val="00A31B52"/>
    <w:rsid w:val="00A31B8C"/>
    <w:rsid w:val="00A31C68"/>
    <w:rsid w:val="00A3280F"/>
    <w:rsid w:val="00A32810"/>
    <w:rsid w:val="00A331AB"/>
    <w:rsid w:val="00A336D0"/>
    <w:rsid w:val="00A336E8"/>
    <w:rsid w:val="00A338B0"/>
    <w:rsid w:val="00A339FC"/>
    <w:rsid w:val="00A33DA6"/>
    <w:rsid w:val="00A34578"/>
    <w:rsid w:val="00A3612B"/>
    <w:rsid w:val="00A365E7"/>
    <w:rsid w:val="00A367DB"/>
    <w:rsid w:val="00A36957"/>
    <w:rsid w:val="00A37021"/>
    <w:rsid w:val="00A378B3"/>
    <w:rsid w:val="00A37B7A"/>
    <w:rsid w:val="00A37EC9"/>
    <w:rsid w:val="00A406B3"/>
    <w:rsid w:val="00A4077E"/>
    <w:rsid w:val="00A40BA7"/>
    <w:rsid w:val="00A41250"/>
    <w:rsid w:val="00A41661"/>
    <w:rsid w:val="00A41D02"/>
    <w:rsid w:val="00A41F53"/>
    <w:rsid w:val="00A42004"/>
    <w:rsid w:val="00A42024"/>
    <w:rsid w:val="00A42150"/>
    <w:rsid w:val="00A427B1"/>
    <w:rsid w:val="00A42E8E"/>
    <w:rsid w:val="00A42F3C"/>
    <w:rsid w:val="00A43642"/>
    <w:rsid w:val="00A437D9"/>
    <w:rsid w:val="00A4394C"/>
    <w:rsid w:val="00A43FAE"/>
    <w:rsid w:val="00A4403E"/>
    <w:rsid w:val="00A44701"/>
    <w:rsid w:val="00A44830"/>
    <w:rsid w:val="00A44D2B"/>
    <w:rsid w:val="00A46277"/>
    <w:rsid w:val="00A4667C"/>
    <w:rsid w:val="00A46694"/>
    <w:rsid w:val="00A46E41"/>
    <w:rsid w:val="00A46E74"/>
    <w:rsid w:val="00A46EEB"/>
    <w:rsid w:val="00A47545"/>
    <w:rsid w:val="00A47657"/>
    <w:rsid w:val="00A4799F"/>
    <w:rsid w:val="00A47E00"/>
    <w:rsid w:val="00A501DF"/>
    <w:rsid w:val="00A507FF"/>
    <w:rsid w:val="00A50F34"/>
    <w:rsid w:val="00A51840"/>
    <w:rsid w:val="00A52665"/>
    <w:rsid w:val="00A52F8D"/>
    <w:rsid w:val="00A53B09"/>
    <w:rsid w:val="00A53CAF"/>
    <w:rsid w:val="00A53D7B"/>
    <w:rsid w:val="00A53EDD"/>
    <w:rsid w:val="00A54866"/>
    <w:rsid w:val="00A55E11"/>
    <w:rsid w:val="00A5641A"/>
    <w:rsid w:val="00A568A8"/>
    <w:rsid w:val="00A56B90"/>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0C7"/>
    <w:rsid w:val="00A64373"/>
    <w:rsid w:val="00A6491D"/>
    <w:rsid w:val="00A64994"/>
    <w:rsid w:val="00A64F61"/>
    <w:rsid w:val="00A6518B"/>
    <w:rsid w:val="00A65D5A"/>
    <w:rsid w:val="00A662CC"/>
    <w:rsid w:val="00A664F1"/>
    <w:rsid w:val="00A664F8"/>
    <w:rsid w:val="00A66EE5"/>
    <w:rsid w:val="00A66EFE"/>
    <w:rsid w:val="00A675B6"/>
    <w:rsid w:val="00A679AB"/>
    <w:rsid w:val="00A67A30"/>
    <w:rsid w:val="00A67C28"/>
    <w:rsid w:val="00A67CAE"/>
    <w:rsid w:val="00A67CDB"/>
    <w:rsid w:val="00A705F4"/>
    <w:rsid w:val="00A707B8"/>
    <w:rsid w:val="00A70E1F"/>
    <w:rsid w:val="00A70E49"/>
    <w:rsid w:val="00A70E61"/>
    <w:rsid w:val="00A71454"/>
    <w:rsid w:val="00A715FA"/>
    <w:rsid w:val="00A7162B"/>
    <w:rsid w:val="00A71DAD"/>
    <w:rsid w:val="00A71E1B"/>
    <w:rsid w:val="00A724C6"/>
    <w:rsid w:val="00A72AF5"/>
    <w:rsid w:val="00A73A31"/>
    <w:rsid w:val="00A73DC4"/>
    <w:rsid w:val="00A73FCA"/>
    <w:rsid w:val="00A74196"/>
    <w:rsid w:val="00A742CB"/>
    <w:rsid w:val="00A74BC1"/>
    <w:rsid w:val="00A74DD9"/>
    <w:rsid w:val="00A74EF6"/>
    <w:rsid w:val="00A74FE6"/>
    <w:rsid w:val="00A75B16"/>
    <w:rsid w:val="00A76190"/>
    <w:rsid w:val="00A76712"/>
    <w:rsid w:val="00A76B19"/>
    <w:rsid w:val="00A772DA"/>
    <w:rsid w:val="00A7760D"/>
    <w:rsid w:val="00A778F8"/>
    <w:rsid w:val="00A805E9"/>
    <w:rsid w:val="00A80773"/>
    <w:rsid w:val="00A80951"/>
    <w:rsid w:val="00A80B6C"/>
    <w:rsid w:val="00A80C7F"/>
    <w:rsid w:val="00A80D37"/>
    <w:rsid w:val="00A80E16"/>
    <w:rsid w:val="00A81044"/>
    <w:rsid w:val="00A81161"/>
    <w:rsid w:val="00A81DF5"/>
    <w:rsid w:val="00A81DFC"/>
    <w:rsid w:val="00A8236A"/>
    <w:rsid w:val="00A825D9"/>
    <w:rsid w:val="00A8298F"/>
    <w:rsid w:val="00A82A98"/>
    <w:rsid w:val="00A83018"/>
    <w:rsid w:val="00A83A4F"/>
    <w:rsid w:val="00A83AC0"/>
    <w:rsid w:val="00A83AC4"/>
    <w:rsid w:val="00A83CB4"/>
    <w:rsid w:val="00A83D3D"/>
    <w:rsid w:val="00A84294"/>
    <w:rsid w:val="00A8490F"/>
    <w:rsid w:val="00A84F01"/>
    <w:rsid w:val="00A85299"/>
    <w:rsid w:val="00A85BA9"/>
    <w:rsid w:val="00A862A5"/>
    <w:rsid w:val="00A86737"/>
    <w:rsid w:val="00A868D6"/>
    <w:rsid w:val="00A86A0B"/>
    <w:rsid w:val="00A86BC7"/>
    <w:rsid w:val="00A87083"/>
    <w:rsid w:val="00A87D96"/>
    <w:rsid w:val="00A87FB5"/>
    <w:rsid w:val="00A907A3"/>
    <w:rsid w:val="00A90967"/>
    <w:rsid w:val="00A90F1B"/>
    <w:rsid w:val="00A91321"/>
    <w:rsid w:val="00A92849"/>
    <w:rsid w:val="00A93313"/>
    <w:rsid w:val="00A935F3"/>
    <w:rsid w:val="00A93672"/>
    <w:rsid w:val="00A945B3"/>
    <w:rsid w:val="00A945C0"/>
    <w:rsid w:val="00A94706"/>
    <w:rsid w:val="00A94BF0"/>
    <w:rsid w:val="00A94BF4"/>
    <w:rsid w:val="00A94D18"/>
    <w:rsid w:val="00A958B5"/>
    <w:rsid w:val="00A95BDB"/>
    <w:rsid w:val="00A95DB4"/>
    <w:rsid w:val="00A96178"/>
    <w:rsid w:val="00A96E16"/>
    <w:rsid w:val="00A97041"/>
    <w:rsid w:val="00A971BE"/>
    <w:rsid w:val="00A9723D"/>
    <w:rsid w:val="00A97761"/>
    <w:rsid w:val="00AA0411"/>
    <w:rsid w:val="00AA0A89"/>
    <w:rsid w:val="00AA165F"/>
    <w:rsid w:val="00AA1E5C"/>
    <w:rsid w:val="00AA2149"/>
    <w:rsid w:val="00AA294A"/>
    <w:rsid w:val="00AA3495"/>
    <w:rsid w:val="00AA34EE"/>
    <w:rsid w:val="00AA3D59"/>
    <w:rsid w:val="00AA4505"/>
    <w:rsid w:val="00AA4727"/>
    <w:rsid w:val="00AA47F7"/>
    <w:rsid w:val="00AA4CD7"/>
    <w:rsid w:val="00AA502E"/>
    <w:rsid w:val="00AA53FD"/>
    <w:rsid w:val="00AA5473"/>
    <w:rsid w:val="00AA548C"/>
    <w:rsid w:val="00AA5622"/>
    <w:rsid w:val="00AA5700"/>
    <w:rsid w:val="00AA5C79"/>
    <w:rsid w:val="00AA5DCF"/>
    <w:rsid w:val="00AA6605"/>
    <w:rsid w:val="00AA6D38"/>
    <w:rsid w:val="00AA7851"/>
    <w:rsid w:val="00AB0279"/>
    <w:rsid w:val="00AB0C47"/>
    <w:rsid w:val="00AB0C49"/>
    <w:rsid w:val="00AB0C8B"/>
    <w:rsid w:val="00AB1051"/>
    <w:rsid w:val="00AB1492"/>
    <w:rsid w:val="00AB1533"/>
    <w:rsid w:val="00AB1887"/>
    <w:rsid w:val="00AB20C3"/>
    <w:rsid w:val="00AB2A6B"/>
    <w:rsid w:val="00AB3039"/>
    <w:rsid w:val="00AB3065"/>
    <w:rsid w:val="00AB37EB"/>
    <w:rsid w:val="00AB3890"/>
    <w:rsid w:val="00AB3A9E"/>
    <w:rsid w:val="00AB3E03"/>
    <w:rsid w:val="00AB464C"/>
    <w:rsid w:val="00AB500A"/>
    <w:rsid w:val="00AB514C"/>
    <w:rsid w:val="00AB51FB"/>
    <w:rsid w:val="00AB55C4"/>
    <w:rsid w:val="00AB5689"/>
    <w:rsid w:val="00AB56E1"/>
    <w:rsid w:val="00AB5813"/>
    <w:rsid w:val="00AB5F6F"/>
    <w:rsid w:val="00AB606F"/>
    <w:rsid w:val="00AB61A7"/>
    <w:rsid w:val="00AB6784"/>
    <w:rsid w:val="00AB6885"/>
    <w:rsid w:val="00AB7230"/>
    <w:rsid w:val="00AC05AE"/>
    <w:rsid w:val="00AC0A7D"/>
    <w:rsid w:val="00AC0B77"/>
    <w:rsid w:val="00AC0E55"/>
    <w:rsid w:val="00AC0F9E"/>
    <w:rsid w:val="00AC0FA0"/>
    <w:rsid w:val="00AC1D09"/>
    <w:rsid w:val="00AC1DFF"/>
    <w:rsid w:val="00AC1E08"/>
    <w:rsid w:val="00AC1ECF"/>
    <w:rsid w:val="00AC1FAC"/>
    <w:rsid w:val="00AC238E"/>
    <w:rsid w:val="00AC245C"/>
    <w:rsid w:val="00AC2658"/>
    <w:rsid w:val="00AC2B2A"/>
    <w:rsid w:val="00AC309E"/>
    <w:rsid w:val="00AC324D"/>
    <w:rsid w:val="00AC36AE"/>
    <w:rsid w:val="00AC37B5"/>
    <w:rsid w:val="00AC398F"/>
    <w:rsid w:val="00AC3E75"/>
    <w:rsid w:val="00AC427C"/>
    <w:rsid w:val="00AC43C6"/>
    <w:rsid w:val="00AC4769"/>
    <w:rsid w:val="00AC47A8"/>
    <w:rsid w:val="00AC4C14"/>
    <w:rsid w:val="00AC5BA3"/>
    <w:rsid w:val="00AC6E2F"/>
    <w:rsid w:val="00AC77FB"/>
    <w:rsid w:val="00AC7F2B"/>
    <w:rsid w:val="00AD0226"/>
    <w:rsid w:val="00AD0F48"/>
    <w:rsid w:val="00AD15A0"/>
    <w:rsid w:val="00AD16C5"/>
    <w:rsid w:val="00AD1AD1"/>
    <w:rsid w:val="00AD1D6C"/>
    <w:rsid w:val="00AD1FAF"/>
    <w:rsid w:val="00AD25B1"/>
    <w:rsid w:val="00AD26B9"/>
    <w:rsid w:val="00AD31AA"/>
    <w:rsid w:val="00AD3272"/>
    <w:rsid w:val="00AD3878"/>
    <w:rsid w:val="00AD4C72"/>
    <w:rsid w:val="00AD59E4"/>
    <w:rsid w:val="00AD5AD7"/>
    <w:rsid w:val="00AD6238"/>
    <w:rsid w:val="00AD63DD"/>
    <w:rsid w:val="00AD6468"/>
    <w:rsid w:val="00AD6905"/>
    <w:rsid w:val="00AD6A0C"/>
    <w:rsid w:val="00AD6E54"/>
    <w:rsid w:val="00AD7549"/>
    <w:rsid w:val="00AD75C9"/>
    <w:rsid w:val="00AD7699"/>
    <w:rsid w:val="00AD77A3"/>
    <w:rsid w:val="00AD79BC"/>
    <w:rsid w:val="00AD7A4F"/>
    <w:rsid w:val="00AE125C"/>
    <w:rsid w:val="00AE141C"/>
    <w:rsid w:val="00AE14E6"/>
    <w:rsid w:val="00AE1559"/>
    <w:rsid w:val="00AE19EE"/>
    <w:rsid w:val="00AE1C03"/>
    <w:rsid w:val="00AE2009"/>
    <w:rsid w:val="00AE202B"/>
    <w:rsid w:val="00AE2035"/>
    <w:rsid w:val="00AE21C9"/>
    <w:rsid w:val="00AE21D6"/>
    <w:rsid w:val="00AE239D"/>
    <w:rsid w:val="00AE244B"/>
    <w:rsid w:val="00AE2626"/>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606D"/>
    <w:rsid w:val="00AE6393"/>
    <w:rsid w:val="00AE7706"/>
    <w:rsid w:val="00AE784C"/>
    <w:rsid w:val="00AE7D04"/>
    <w:rsid w:val="00AE7D11"/>
    <w:rsid w:val="00AF0009"/>
    <w:rsid w:val="00AF02FA"/>
    <w:rsid w:val="00AF03AF"/>
    <w:rsid w:val="00AF06AA"/>
    <w:rsid w:val="00AF0885"/>
    <w:rsid w:val="00AF0A2C"/>
    <w:rsid w:val="00AF1896"/>
    <w:rsid w:val="00AF19D0"/>
    <w:rsid w:val="00AF1C8E"/>
    <w:rsid w:val="00AF2123"/>
    <w:rsid w:val="00AF2843"/>
    <w:rsid w:val="00AF2BCE"/>
    <w:rsid w:val="00AF2D48"/>
    <w:rsid w:val="00AF2E9A"/>
    <w:rsid w:val="00AF3338"/>
    <w:rsid w:val="00AF39C7"/>
    <w:rsid w:val="00AF3C94"/>
    <w:rsid w:val="00AF493C"/>
    <w:rsid w:val="00AF508F"/>
    <w:rsid w:val="00AF55C2"/>
    <w:rsid w:val="00AF566C"/>
    <w:rsid w:val="00AF5781"/>
    <w:rsid w:val="00AF58C7"/>
    <w:rsid w:val="00AF5D28"/>
    <w:rsid w:val="00AF5EB1"/>
    <w:rsid w:val="00AF6369"/>
    <w:rsid w:val="00AF71EC"/>
    <w:rsid w:val="00AF7212"/>
    <w:rsid w:val="00AF7300"/>
    <w:rsid w:val="00AF7777"/>
    <w:rsid w:val="00AF78EA"/>
    <w:rsid w:val="00AF7971"/>
    <w:rsid w:val="00AF7D26"/>
    <w:rsid w:val="00AF7D31"/>
    <w:rsid w:val="00B008CE"/>
    <w:rsid w:val="00B00997"/>
    <w:rsid w:val="00B00A80"/>
    <w:rsid w:val="00B00D7D"/>
    <w:rsid w:val="00B01970"/>
    <w:rsid w:val="00B01E2C"/>
    <w:rsid w:val="00B02681"/>
    <w:rsid w:val="00B029B0"/>
    <w:rsid w:val="00B032AA"/>
    <w:rsid w:val="00B03BBC"/>
    <w:rsid w:val="00B03FA1"/>
    <w:rsid w:val="00B045AA"/>
    <w:rsid w:val="00B045F4"/>
    <w:rsid w:val="00B05019"/>
    <w:rsid w:val="00B056C1"/>
    <w:rsid w:val="00B05DA8"/>
    <w:rsid w:val="00B05F35"/>
    <w:rsid w:val="00B06863"/>
    <w:rsid w:val="00B06A10"/>
    <w:rsid w:val="00B06F2D"/>
    <w:rsid w:val="00B0745A"/>
    <w:rsid w:val="00B075DD"/>
    <w:rsid w:val="00B1063F"/>
    <w:rsid w:val="00B108BC"/>
    <w:rsid w:val="00B10904"/>
    <w:rsid w:val="00B10D8A"/>
    <w:rsid w:val="00B1130F"/>
    <w:rsid w:val="00B117C5"/>
    <w:rsid w:val="00B11B0E"/>
    <w:rsid w:val="00B11F5B"/>
    <w:rsid w:val="00B12689"/>
    <w:rsid w:val="00B134EE"/>
    <w:rsid w:val="00B1352C"/>
    <w:rsid w:val="00B1426D"/>
    <w:rsid w:val="00B145A7"/>
    <w:rsid w:val="00B14B32"/>
    <w:rsid w:val="00B14B5C"/>
    <w:rsid w:val="00B14D4A"/>
    <w:rsid w:val="00B14F5B"/>
    <w:rsid w:val="00B14FFD"/>
    <w:rsid w:val="00B15358"/>
    <w:rsid w:val="00B159C0"/>
    <w:rsid w:val="00B15D95"/>
    <w:rsid w:val="00B15E95"/>
    <w:rsid w:val="00B16353"/>
    <w:rsid w:val="00B16D8F"/>
    <w:rsid w:val="00B16DA3"/>
    <w:rsid w:val="00B16E85"/>
    <w:rsid w:val="00B16FA8"/>
    <w:rsid w:val="00B17065"/>
    <w:rsid w:val="00B174CF"/>
    <w:rsid w:val="00B177DC"/>
    <w:rsid w:val="00B178D6"/>
    <w:rsid w:val="00B17C17"/>
    <w:rsid w:val="00B17FA7"/>
    <w:rsid w:val="00B2101A"/>
    <w:rsid w:val="00B21545"/>
    <w:rsid w:val="00B2186E"/>
    <w:rsid w:val="00B21F89"/>
    <w:rsid w:val="00B22031"/>
    <w:rsid w:val="00B22688"/>
    <w:rsid w:val="00B22AF0"/>
    <w:rsid w:val="00B22C2E"/>
    <w:rsid w:val="00B232AC"/>
    <w:rsid w:val="00B2347C"/>
    <w:rsid w:val="00B23567"/>
    <w:rsid w:val="00B23973"/>
    <w:rsid w:val="00B23B12"/>
    <w:rsid w:val="00B2460B"/>
    <w:rsid w:val="00B2461B"/>
    <w:rsid w:val="00B2596B"/>
    <w:rsid w:val="00B259F1"/>
    <w:rsid w:val="00B26208"/>
    <w:rsid w:val="00B26338"/>
    <w:rsid w:val="00B2636C"/>
    <w:rsid w:val="00B265BD"/>
    <w:rsid w:val="00B26637"/>
    <w:rsid w:val="00B270F8"/>
    <w:rsid w:val="00B2741F"/>
    <w:rsid w:val="00B27D8E"/>
    <w:rsid w:val="00B30117"/>
    <w:rsid w:val="00B30389"/>
    <w:rsid w:val="00B3058A"/>
    <w:rsid w:val="00B306FA"/>
    <w:rsid w:val="00B30A79"/>
    <w:rsid w:val="00B30BF1"/>
    <w:rsid w:val="00B310AC"/>
    <w:rsid w:val="00B314DB"/>
    <w:rsid w:val="00B3161A"/>
    <w:rsid w:val="00B3193E"/>
    <w:rsid w:val="00B3241E"/>
    <w:rsid w:val="00B327F6"/>
    <w:rsid w:val="00B32841"/>
    <w:rsid w:val="00B32A11"/>
    <w:rsid w:val="00B32CAF"/>
    <w:rsid w:val="00B33712"/>
    <w:rsid w:val="00B346E7"/>
    <w:rsid w:val="00B34E68"/>
    <w:rsid w:val="00B34F5A"/>
    <w:rsid w:val="00B352C9"/>
    <w:rsid w:val="00B35301"/>
    <w:rsid w:val="00B35FA0"/>
    <w:rsid w:val="00B360F2"/>
    <w:rsid w:val="00B3621D"/>
    <w:rsid w:val="00B36479"/>
    <w:rsid w:val="00B36923"/>
    <w:rsid w:val="00B36BC3"/>
    <w:rsid w:val="00B36F35"/>
    <w:rsid w:val="00B375C8"/>
    <w:rsid w:val="00B37915"/>
    <w:rsid w:val="00B37D55"/>
    <w:rsid w:val="00B37E3D"/>
    <w:rsid w:val="00B403ED"/>
    <w:rsid w:val="00B40823"/>
    <w:rsid w:val="00B4099D"/>
    <w:rsid w:val="00B40B0B"/>
    <w:rsid w:val="00B41145"/>
    <w:rsid w:val="00B41730"/>
    <w:rsid w:val="00B419DD"/>
    <w:rsid w:val="00B41B3E"/>
    <w:rsid w:val="00B424B2"/>
    <w:rsid w:val="00B4286E"/>
    <w:rsid w:val="00B42B07"/>
    <w:rsid w:val="00B42D23"/>
    <w:rsid w:val="00B432F7"/>
    <w:rsid w:val="00B433F8"/>
    <w:rsid w:val="00B43E8D"/>
    <w:rsid w:val="00B4403B"/>
    <w:rsid w:val="00B4437C"/>
    <w:rsid w:val="00B445CB"/>
    <w:rsid w:val="00B449BE"/>
    <w:rsid w:val="00B45163"/>
    <w:rsid w:val="00B455CB"/>
    <w:rsid w:val="00B45BB2"/>
    <w:rsid w:val="00B463B5"/>
    <w:rsid w:val="00B46CC7"/>
    <w:rsid w:val="00B47767"/>
    <w:rsid w:val="00B47B09"/>
    <w:rsid w:val="00B50024"/>
    <w:rsid w:val="00B50104"/>
    <w:rsid w:val="00B501C8"/>
    <w:rsid w:val="00B50A28"/>
    <w:rsid w:val="00B50CF1"/>
    <w:rsid w:val="00B5146B"/>
    <w:rsid w:val="00B5175C"/>
    <w:rsid w:val="00B51A4D"/>
    <w:rsid w:val="00B51E14"/>
    <w:rsid w:val="00B51F08"/>
    <w:rsid w:val="00B52386"/>
    <w:rsid w:val="00B528FE"/>
    <w:rsid w:val="00B52D46"/>
    <w:rsid w:val="00B53857"/>
    <w:rsid w:val="00B53973"/>
    <w:rsid w:val="00B53985"/>
    <w:rsid w:val="00B53DD2"/>
    <w:rsid w:val="00B53DF3"/>
    <w:rsid w:val="00B541F3"/>
    <w:rsid w:val="00B54408"/>
    <w:rsid w:val="00B547A4"/>
    <w:rsid w:val="00B547FD"/>
    <w:rsid w:val="00B54880"/>
    <w:rsid w:val="00B54A0E"/>
    <w:rsid w:val="00B54A12"/>
    <w:rsid w:val="00B55828"/>
    <w:rsid w:val="00B56157"/>
    <w:rsid w:val="00B56AC7"/>
    <w:rsid w:val="00B56EDA"/>
    <w:rsid w:val="00B575F5"/>
    <w:rsid w:val="00B57898"/>
    <w:rsid w:val="00B601E4"/>
    <w:rsid w:val="00B60740"/>
    <w:rsid w:val="00B60B9F"/>
    <w:rsid w:val="00B60C79"/>
    <w:rsid w:val="00B60CD7"/>
    <w:rsid w:val="00B60D84"/>
    <w:rsid w:val="00B610CF"/>
    <w:rsid w:val="00B61309"/>
    <w:rsid w:val="00B61564"/>
    <w:rsid w:val="00B61B43"/>
    <w:rsid w:val="00B61D12"/>
    <w:rsid w:val="00B629D3"/>
    <w:rsid w:val="00B62BBD"/>
    <w:rsid w:val="00B62BCF"/>
    <w:rsid w:val="00B63013"/>
    <w:rsid w:val="00B631DE"/>
    <w:rsid w:val="00B6362E"/>
    <w:rsid w:val="00B639BE"/>
    <w:rsid w:val="00B63D7A"/>
    <w:rsid w:val="00B63FB1"/>
    <w:rsid w:val="00B6427A"/>
    <w:rsid w:val="00B647DC"/>
    <w:rsid w:val="00B64FAA"/>
    <w:rsid w:val="00B65104"/>
    <w:rsid w:val="00B6526D"/>
    <w:rsid w:val="00B654BB"/>
    <w:rsid w:val="00B658B6"/>
    <w:rsid w:val="00B65C30"/>
    <w:rsid w:val="00B6655F"/>
    <w:rsid w:val="00B669D1"/>
    <w:rsid w:val="00B66D2E"/>
    <w:rsid w:val="00B679DC"/>
    <w:rsid w:val="00B70017"/>
    <w:rsid w:val="00B7002B"/>
    <w:rsid w:val="00B70499"/>
    <w:rsid w:val="00B707B1"/>
    <w:rsid w:val="00B7094A"/>
    <w:rsid w:val="00B70998"/>
    <w:rsid w:val="00B70EA3"/>
    <w:rsid w:val="00B70FDF"/>
    <w:rsid w:val="00B7148C"/>
    <w:rsid w:val="00B715B9"/>
    <w:rsid w:val="00B71988"/>
    <w:rsid w:val="00B71C92"/>
    <w:rsid w:val="00B71F61"/>
    <w:rsid w:val="00B725A8"/>
    <w:rsid w:val="00B7260F"/>
    <w:rsid w:val="00B72A1F"/>
    <w:rsid w:val="00B72BE6"/>
    <w:rsid w:val="00B73158"/>
    <w:rsid w:val="00B73B09"/>
    <w:rsid w:val="00B73DEC"/>
    <w:rsid w:val="00B743B2"/>
    <w:rsid w:val="00B74DD8"/>
    <w:rsid w:val="00B74F39"/>
    <w:rsid w:val="00B7507D"/>
    <w:rsid w:val="00B7599E"/>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E81"/>
    <w:rsid w:val="00B81672"/>
    <w:rsid w:val="00B817AD"/>
    <w:rsid w:val="00B818EB"/>
    <w:rsid w:val="00B81D80"/>
    <w:rsid w:val="00B81E8F"/>
    <w:rsid w:val="00B82CB7"/>
    <w:rsid w:val="00B83254"/>
    <w:rsid w:val="00B832E8"/>
    <w:rsid w:val="00B83C11"/>
    <w:rsid w:val="00B83DEC"/>
    <w:rsid w:val="00B83DFB"/>
    <w:rsid w:val="00B8405A"/>
    <w:rsid w:val="00B846A7"/>
    <w:rsid w:val="00B847A3"/>
    <w:rsid w:val="00B84AB9"/>
    <w:rsid w:val="00B84B19"/>
    <w:rsid w:val="00B84C24"/>
    <w:rsid w:val="00B8542B"/>
    <w:rsid w:val="00B86107"/>
    <w:rsid w:val="00B8644C"/>
    <w:rsid w:val="00B86930"/>
    <w:rsid w:val="00B86C4C"/>
    <w:rsid w:val="00B86E85"/>
    <w:rsid w:val="00B875E3"/>
    <w:rsid w:val="00B87897"/>
    <w:rsid w:val="00B87BE6"/>
    <w:rsid w:val="00B900A3"/>
    <w:rsid w:val="00B90628"/>
    <w:rsid w:val="00B90C98"/>
    <w:rsid w:val="00B90E3B"/>
    <w:rsid w:val="00B9115C"/>
    <w:rsid w:val="00B91377"/>
    <w:rsid w:val="00B9151F"/>
    <w:rsid w:val="00B9236B"/>
    <w:rsid w:val="00B92C1E"/>
    <w:rsid w:val="00B92D39"/>
    <w:rsid w:val="00B92E2A"/>
    <w:rsid w:val="00B93364"/>
    <w:rsid w:val="00B93B6F"/>
    <w:rsid w:val="00B93EE4"/>
    <w:rsid w:val="00B941B4"/>
    <w:rsid w:val="00B94202"/>
    <w:rsid w:val="00B942E5"/>
    <w:rsid w:val="00B94A6D"/>
    <w:rsid w:val="00B94F72"/>
    <w:rsid w:val="00B953CE"/>
    <w:rsid w:val="00B955D4"/>
    <w:rsid w:val="00B95DD2"/>
    <w:rsid w:val="00B95E06"/>
    <w:rsid w:val="00B966EC"/>
    <w:rsid w:val="00B96941"/>
    <w:rsid w:val="00B96CA5"/>
    <w:rsid w:val="00B96E46"/>
    <w:rsid w:val="00B9779C"/>
    <w:rsid w:val="00B97802"/>
    <w:rsid w:val="00B97DFF"/>
    <w:rsid w:val="00BA04A7"/>
    <w:rsid w:val="00BA0553"/>
    <w:rsid w:val="00BA0E79"/>
    <w:rsid w:val="00BA1A63"/>
    <w:rsid w:val="00BA2367"/>
    <w:rsid w:val="00BA2450"/>
    <w:rsid w:val="00BA3112"/>
    <w:rsid w:val="00BA326D"/>
    <w:rsid w:val="00BA32BB"/>
    <w:rsid w:val="00BA3371"/>
    <w:rsid w:val="00BA3654"/>
    <w:rsid w:val="00BA3FF1"/>
    <w:rsid w:val="00BA459C"/>
    <w:rsid w:val="00BA4804"/>
    <w:rsid w:val="00BA4E1B"/>
    <w:rsid w:val="00BA4E35"/>
    <w:rsid w:val="00BA4EA7"/>
    <w:rsid w:val="00BA5B86"/>
    <w:rsid w:val="00BA5CC1"/>
    <w:rsid w:val="00BA5E44"/>
    <w:rsid w:val="00BA5E6F"/>
    <w:rsid w:val="00BA6759"/>
    <w:rsid w:val="00BA7389"/>
    <w:rsid w:val="00BA77D5"/>
    <w:rsid w:val="00BA7B01"/>
    <w:rsid w:val="00BB00ED"/>
    <w:rsid w:val="00BB0573"/>
    <w:rsid w:val="00BB088C"/>
    <w:rsid w:val="00BB0D01"/>
    <w:rsid w:val="00BB19AF"/>
    <w:rsid w:val="00BB20BE"/>
    <w:rsid w:val="00BB250D"/>
    <w:rsid w:val="00BB2B91"/>
    <w:rsid w:val="00BB36F1"/>
    <w:rsid w:val="00BB3AE1"/>
    <w:rsid w:val="00BB3FB1"/>
    <w:rsid w:val="00BB44F4"/>
    <w:rsid w:val="00BB47EF"/>
    <w:rsid w:val="00BB48A1"/>
    <w:rsid w:val="00BB49E4"/>
    <w:rsid w:val="00BB4A18"/>
    <w:rsid w:val="00BB4AA2"/>
    <w:rsid w:val="00BB55DC"/>
    <w:rsid w:val="00BB595B"/>
    <w:rsid w:val="00BB5BF2"/>
    <w:rsid w:val="00BB5C53"/>
    <w:rsid w:val="00BB63B1"/>
    <w:rsid w:val="00BB6973"/>
    <w:rsid w:val="00BB6CEB"/>
    <w:rsid w:val="00BB707E"/>
    <w:rsid w:val="00BB7696"/>
    <w:rsid w:val="00BB78C5"/>
    <w:rsid w:val="00BC0A39"/>
    <w:rsid w:val="00BC111E"/>
    <w:rsid w:val="00BC153E"/>
    <w:rsid w:val="00BC19B3"/>
    <w:rsid w:val="00BC23A2"/>
    <w:rsid w:val="00BC28AE"/>
    <w:rsid w:val="00BC2A62"/>
    <w:rsid w:val="00BC33F2"/>
    <w:rsid w:val="00BC356E"/>
    <w:rsid w:val="00BC3C25"/>
    <w:rsid w:val="00BC3FEE"/>
    <w:rsid w:val="00BC4105"/>
    <w:rsid w:val="00BC4968"/>
    <w:rsid w:val="00BC4B32"/>
    <w:rsid w:val="00BC516B"/>
    <w:rsid w:val="00BC51E7"/>
    <w:rsid w:val="00BC540B"/>
    <w:rsid w:val="00BC5725"/>
    <w:rsid w:val="00BC586C"/>
    <w:rsid w:val="00BC66D4"/>
    <w:rsid w:val="00BC6728"/>
    <w:rsid w:val="00BC7434"/>
    <w:rsid w:val="00BC79F1"/>
    <w:rsid w:val="00BC7AA3"/>
    <w:rsid w:val="00BD04BD"/>
    <w:rsid w:val="00BD0712"/>
    <w:rsid w:val="00BD0D41"/>
    <w:rsid w:val="00BD17CA"/>
    <w:rsid w:val="00BD1C5F"/>
    <w:rsid w:val="00BD1D09"/>
    <w:rsid w:val="00BD2454"/>
    <w:rsid w:val="00BD259C"/>
    <w:rsid w:val="00BD2D54"/>
    <w:rsid w:val="00BD3058"/>
    <w:rsid w:val="00BD31DD"/>
    <w:rsid w:val="00BD3900"/>
    <w:rsid w:val="00BD3F53"/>
    <w:rsid w:val="00BD42EB"/>
    <w:rsid w:val="00BD4940"/>
    <w:rsid w:val="00BD5105"/>
    <w:rsid w:val="00BD539D"/>
    <w:rsid w:val="00BD580F"/>
    <w:rsid w:val="00BD5FD6"/>
    <w:rsid w:val="00BD6962"/>
    <w:rsid w:val="00BD6D75"/>
    <w:rsid w:val="00BD6E8E"/>
    <w:rsid w:val="00BD6F76"/>
    <w:rsid w:val="00BD7450"/>
    <w:rsid w:val="00BD7640"/>
    <w:rsid w:val="00BD78ED"/>
    <w:rsid w:val="00BE00A6"/>
    <w:rsid w:val="00BE0202"/>
    <w:rsid w:val="00BE02F1"/>
    <w:rsid w:val="00BE0619"/>
    <w:rsid w:val="00BE08FE"/>
    <w:rsid w:val="00BE0C29"/>
    <w:rsid w:val="00BE0E25"/>
    <w:rsid w:val="00BE1462"/>
    <w:rsid w:val="00BE15CC"/>
    <w:rsid w:val="00BE15FA"/>
    <w:rsid w:val="00BE1647"/>
    <w:rsid w:val="00BE181B"/>
    <w:rsid w:val="00BE1B75"/>
    <w:rsid w:val="00BE2383"/>
    <w:rsid w:val="00BE25E3"/>
    <w:rsid w:val="00BE2681"/>
    <w:rsid w:val="00BE2766"/>
    <w:rsid w:val="00BE2DB9"/>
    <w:rsid w:val="00BE3314"/>
    <w:rsid w:val="00BE47F7"/>
    <w:rsid w:val="00BE48AF"/>
    <w:rsid w:val="00BE4C79"/>
    <w:rsid w:val="00BE4E8E"/>
    <w:rsid w:val="00BE5A4C"/>
    <w:rsid w:val="00BE602B"/>
    <w:rsid w:val="00BE6089"/>
    <w:rsid w:val="00BE64C9"/>
    <w:rsid w:val="00BE6541"/>
    <w:rsid w:val="00BE67C1"/>
    <w:rsid w:val="00BE67E0"/>
    <w:rsid w:val="00BE7FC2"/>
    <w:rsid w:val="00BF01BB"/>
    <w:rsid w:val="00BF033D"/>
    <w:rsid w:val="00BF0529"/>
    <w:rsid w:val="00BF0556"/>
    <w:rsid w:val="00BF080B"/>
    <w:rsid w:val="00BF09C2"/>
    <w:rsid w:val="00BF0CEE"/>
    <w:rsid w:val="00BF0FF5"/>
    <w:rsid w:val="00BF1709"/>
    <w:rsid w:val="00BF1CC8"/>
    <w:rsid w:val="00BF23B6"/>
    <w:rsid w:val="00BF2422"/>
    <w:rsid w:val="00BF26EF"/>
    <w:rsid w:val="00BF2808"/>
    <w:rsid w:val="00BF3A18"/>
    <w:rsid w:val="00BF472E"/>
    <w:rsid w:val="00BF48B4"/>
    <w:rsid w:val="00BF5211"/>
    <w:rsid w:val="00BF5213"/>
    <w:rsid w:val="00BF55AD"/>
    <w:rsid w:val="00BF5782"/>
    <w:rsid w:val="00BF5A0F"/>
    <w:rsid w:val="00BF5A27"/>
    <w:rsid w:val="00BF5B4A"/>
    <w:rsid w:val="00BF6582"/>
    <w:rsid w:val="00BF65D7"/>
    <w:rsid w:val="00BF6E11"/>
    <w:rsid w:val="00BF6ED2"/>
    <w:rsid w:val="00BF7067"/>
    <w:rsid w:val="00BF71A8"/>
    <w:rsid w:val="00BF72A4"/>
    <w:rsid w:val="00BF74DA"/>
    <w:rsid w:val="00BF7685"/>
    <w:rsid w:val="00C0001F"/>
    <w:rsid w:val="00C0038C"/>
    <w:rsid w:val="00C00B6E"/>
    <w:rsid w:val="00C015D2"/>
    <w:rsid w:val="00C02205"/>
    <w:rsid w:val="00C025B4"/>
    <w:rsid w:val="00C02B20"/>
    <w:rsid w:val="00C02E78"/>
    <w:rsid w:val="00C033A5"/>
    <w:rsid w:val="00C0351C"/>
    <w:rsid w:val="00C042E0"/>
    <w:rsid w:val="00C042EA"/>
    <w:rsid w:val="00C04386"/>
    <w:rsid w:val="00C043EA"/>
    <w:rsid w:val="00C04478"/>
    <w:rsid w:val="00C045DA"/>
    <w:rsid w:val="00C04AB8"/>
    <w:rsid w:val="00C04B0A"/>
    <w:rsid w:val="00C04BDD"/>
    <w:rsid w:val="00C04D83"/>
    <w:rsid w:val="00C0512C"/>
    <w:rsid w:val="00C0569B"/>
    <w:rsid w:val="00C0574D"/>
    <w:rsid w:val="00C05E79"/>
    <w:rsid w:val="00C05FC6"/>
    <w:rsid w:val="00C06068"/>
    <w:rsid w:val="00C06467"/>
    <w:rsid w:val="00C066A0"/>
    <w:rsid w:val="00C06710"/>
    <w:rsid w:val="00C06E4E"/>
    <w:rsid w:val="00C07093"/>
    <w:rsid w:val="00C07117"/>
    <w:rsid w:val="00C07303"/>
    <w:rsid w:val="00C0764B"/>
    <w:rsid w:val="00C07D41"/>
    <w:rsid w:val="00C07FC9"/>
    <w:rsid w:val="00C1004B"/>
    <w:rsid w:val="00C101CA"/>
    <w:rsid w:val="00C10847"/>
    <w:rsid w:val="00C10C6C"/>
    <w:rsid w:val="00C117EB"/>
    <w:rsid w:val="00C122D5"/>
    <w:rsid w:val="00C125F2"/>
    <w:rsid w:val="00C12B3E"/>
    <w:rsid w:val="00C12B6B"/>
    <w:rsid w:val="00C13949"/>
    <w:rsid w:val="00C13B07"/>
    <w:rsid w:val="00C140A3"/>
    <w:rsid w:val="00C14165"/>
    <w:rsid w:val="00C14287"/>
    <w:rsid w:val="00C145B2"/>
    <w:rsid w:val="00C14FEA"/>
    <w:rsid w:val="00C151DF"/>
    <w:rsid w:val="00C155AF"/>
    <w:rsid w:val="00C159D5"/>
    <w:rsid w:val="00C1668F"/>
    <w:rsid w:val="00C168EA"/>
    <w:rsid w:val="00C16F64"/>
    <w:rsid w:val="00C174EA"/>
    <w:rsid w:val="00C1765B"/>
    <w:rsid w:val="00C1776E"/>
    <w:rsid w:val="00C17B19"/>
    <w:rsid w:val="00C17F9D"/>
    <w:rsid w:val="00C200A6"/>
    <w:rsid w:val="00C20A10"/>
    <w:rsid w:val="00C20C49"/>
    <w:rsid w:val="00C2101C"/>
    <w:rsid w:val="00C21A53"/>
    <w:rsid w:val="00C21EB2"/>
    <w:rsid w:val="00C22046"/>
    <w:rsid w:val="00C2288C"/>
    <w:rsid w:val="00C229CB"/>
    <w:rsid w:val="00C235C1"/>
    <w:rsid w:val="00C235F1"/>
    <w:rsid w:val="00C237B4"/>
    <w:rsid w:val="00C237D9"/>
    <w:rsid w:val="00C249A7"/>
    <w:rsid w:val="00C24AAA"/>
    <w:rsid w:val="00C259E4"/>
    <w:rsid w:val="00C25A85"/>
    <w:rsid w:val="00C25CF6"/>
    <w:rsid w:val="00C25DB0"/>
    <w:rsid w:val="00C26412"/>
    <w:rsid w:val="00C26431"/>
    <w:rsid w:val="00C2654A"/>
    <w:rsid w:val="00C266CD"/>
    <w:rsid w:val="00C26FB2"/>
    <w:rsid w:val="00C27294"/>
    <w:rsid w:val="00C27722"/>
    <w:rsid w:val="00C30307"/>
    <w:rsid w:val="00C30723"/>
    <w:rsid w:val="00C3072E"/>
    <w:rsid w:val="00C3096B"/>
    <w:rsid w:val="00C31A21"/>
    <w:rsid w:val="00C31DC3"/>
    <w:rsid w:val="00C3249E"/>
    <w:rsid w:val="00C32648"/>
    <w:rsid w:val="00C3281D"/>
    <w:rsid w:val="00C32C0E"/>
    <w:rsid w:val="00C33504"/>
    <w:rsid w:val="00C33ADB"/>
    <w:rsid w:val="00C33B27"/>
    <w:rsid w:val="00C33F1F"/>
    <w:rsid w:val="00C3400C"/>
    <w:rsid w:val="00C34437"/>
    <w:rsid w:val="00C34694"/>
    <w:rsid w:val="00C34BE1"/>
    <w:rsid w:val="00C34C08"/>
    <w:rsid w:val="00C34E4E"/>
    <w:rsid w:val="00C34FDD"/>
    <w:rsid w:val="00C359CF"/>
    <w:rsid w:val="00C35E43"/>
    <w:rsid w:val="00C3601C"/>
    <w:rsid w:val="00C3631A"/>
    <w:rsid w:val="00C36520"/>
    <w:rsid w:val="00C36710"/>
    <w:rsid w:val="00C36B59"/>
    <w:rsid w:val="00C36DF4"/>
    <w:rsid w:val="00C36F0B"/>
    <w:rsid w:val="00C3711E"/>
    <w:rsid w:val="00C37339"/>
    <w:rsid w:val="00C403B7"/>
    <w:rsid w:val="00C4045F"/>
    <w:rsid w:val="00C40466"/>
    <w:rsid w:val="00C40F13"/>
    <w:rsid w:val="00C41585"/>
    <w:rsid w:val="00C419C2"/>
    <w:rsid w:val="00C42271"/>
    <w:rsid w:val="00C42C6D"/>
    <w:rsid w:val="00C42E3F"/>
    <w:rsid w:val="00C42F81"/>
    <w:rsid w:val="00C42FC9"/>
    <w:rsid w:val="00C43290"/>
    <w:rsid w:val="00C436FB"/>
    <w:rsid w:val="00C43734"/>
    <w:rsid w:val="00C43DEC"/>
    <w:rsid w:val="00C441D7"/>
    <w:rsid w:val="00C44568"/>
    <w:rsid w:val="00C44B13"/>
    <w:rsid w:val="00C44C9B"/>
    <w:rsid w:val="00C45388"/>
    <w:rsid w:val="00C45541"/>
    <w:rsid w:val="00C45E18"/>
    <w:rsid w:val="00C465D8"/>
    <w:rsid w:val="00C466CB"/>
    <w:rsid w:val="00C467A0"/>
    <w:rsid w:val="00C46A69"/>
    <w:rsid w:val="00C46B9F"/>
    <w:rsid w:val="00C46E0E"/>
    <w:rsid w:val="00C477EC"/>
    <w:rsid w:val="00C4781D"/>
    <w:rsid w:val="00C47B09"/>
    <w:rsid w:val="00C47B74"/>
    <w:rsid w:val="00C501BF"/>
    <w:rsid w:val="00C50551"/>
    <w:rsid w:val="00C50569"/>
    <w:rsid w:val="00C50B39"/>
    <w:rsid w:val="00C50EB6"/>
    <w:rsid w:val="00C51820"/>
    <w:rsid w:val="00C5268C"/>
    <w:rsid w:val="00C5284C"/>
    <w:rsid w:val="00C5293B"/>
    <w:rsid w:val="00C52DE9"/>
    <w:rsid w:val="00C549E2"/>
    <w:rsid w:val="00C54BAD"/>
    <w:rsid w:val="00C54CFB"/>
    <w:rsid w:val="00C54FEE"/>
    <w:rsid w:val="00C55668"/>
    <w:rsid w:val="00C55775"/>
    <w:rsid w:val="00C55B44"/>
    <w:rsid w:val="00C55E09"/>
    <w:rsid w:val="00C55FED"/>
    <w:rsid w:val="00C56798"/>
    <w:rsid w:val="00C56C22"/>
    <w:rsid w:val="00C576C7"/>
    <w:rsid w:val="00C57715"/>
    <w:rsid w:val="00C57734"/>
    <w:rsid w:val="00C57B81"/>
    <w:rsid w:val="00C60E31"/>
    <w:rsid w:val="00C6168F"/>
    <w:rsid w:val="00C625BC"/>
    <w:rsid w:val="00C62ADA"/>
    <w:rsid w:val="00C62AE3"/>
    <w:rsid w:val="00C62B4C"/>
    <w:rsid w:val="00C63A00"/>
    <w:rsid w:val="00C63DC7"/>
    <w:rsid w:val="00C63E78"/>
    <w:rsid w:val="00C63FDE"/>
    <w:rsid w:val="00C642AB"/>
    <w:rsid w:val="00C643B4"/>
    <w:rsid w:val="00C646E6"/>
    <w:rsid w:val="00C6488A"/>
    <w:rsid w:val="00C649B8"/>
    <w:rsid w:val="00C65030"/>
    <w:rsid w:val="00C65315"/>
    <w:rsid w:val="00C65AED"/>
    <w:rsid w:val="00C65B9C"/>
    <w:rsid w:val="00C65D23"/>
    <w:rsid w:val="00C661EE"/>
    <w:rsid w:val="00C6670B"/>
    <w:rsid w:val="00C66806"/>
    <w:rsid w:val="00C6690B"/>
    <w:rsid w:val="00C66A58"/>
    <w:rsid w:val="00C66BD9"/>
    <w:rsid w:val="00C6711B"/>
    <w:rsid w:val="00C67804"/>
    <w:rsid w:val="00C678E9"/>
    <w:rsid w:val="00C67A8C"/>
    <w:rsid w:val="00C67FCD"/>
    <w:rsid w:val="00C700B6"/>
    <w:rsid w:val="00C710F5"/>
    <w:rsid w:val="00C71B12"/>
    <w:rsid w:val="00C71B1E"/>
    <w:rsid w:val="00C71C4D"/>
    <w:rsid w:val="00C722B8"/>
    <w:rsid w:val="00C7246B"/>
    <w:rsid w:val="00C72E31"/>
    <w:rsid w:val="00C734C2"/>
    <w:rsid w:val="00C73564"/>
    <w:rsid w:val="00C73929"/>
    <w:rsid w:val="00C73EE8"/>
    <w:rsid w:val="00C73F1D"/>
    <w:rsid w:val="00C742A4"/>
    <w:rsid w:val="00C74411"/>
    <w:rsid w:val="00C7480E"/>
    <w:rsid w:val="00C7484D"/>
    <w:rsid w:val="00C74A44"/>
    <w:rsid w:val="00C750B7"/>
    <w:rsid w:val="00C75272"/>
    <w:rsid w:val="00C755B1"/>
    <w:rsid w:val="00C75988"/>
    <w:rsid w:val="00C76BC4"/>
    <w:rsid w:val="00C7758F"/>
    <w:rsid w:val="00C7793C"/>
    <w:rsid w:val="00C802CE"/>
    <w:rsid w:val="00C8045F"/>
    <w:rsid w:val="00C80B0E"/>
    <w:rsid w:val="00C80DC9"/>
    <w:rsid w:val="00C816E9"/>
    <w:rsid w:val="00C817C7"/>
    <w:rsid w:val="00C81B23"/>
    <w:rsid w:val="00C81B4A"/>
    <w:rsid w:val="00C81B9D"/>
    <w:rsid w:val="00C82B02"/>
    <w:rsid w:val="00C82E1A"/>
    <w:rsid w:val="00C831AC"/>
    <w:rsid w:val="00C846E4"/>
    <w:rsid w:val="00C84F07"/>
    <w:rsid w:val="00C84FA4"/>
    <w:rsid w:val="00C85333"/>
    <w:rsid w:val="00C85392"/>
    <w:rsid w:val="00C855B8"/>
    <w:rsid w:val="00C86BC7"/>
    <w:rsid w:val="00C86C13"/>
    <w:rsid w:val="00C86C88"/>
    <w:rsid w:val="00C86DE1"/>
    <w:rsid w:val="00C8748E"/>
    <w:rsid w:val="00C8774B"/>
    <w:rsid w:val="00C8786E"/>
    <w:rsid w:val="00C87C27"/>
    <w:rsid w:val="00C903E5"/>
    <w:rsid w:val="00C904E9"/>
    <w:rsid w:val="00C916EF"/>
    <w:rsid w:val="00C91EA9"/>
    <w:rsid w:val="00C92A16"/>
    <w:rsid w:val="00C932FC"/>
    <w:rsid w:val="00C934E5"/>
    <w:rsid w:val="00C93550"/>
    <w:rsid w:val="00C938BB"/>
    <w:rsid w:val="00C93AC8"/>
    <w:rsid w:val="00C93B32"/>
    <w:rsid w:val="00C93CEB"/>
    <w:rsid w:val="00C93DED"/>
    <w:rsid w:val="00C93F50"/>
    <w:rsid w:val="00C941A7"/>
    <w:rsid w:val="00C94517"/>
    <w:rsid w:val="00C9466C"/>
    <w:rsid w:val="00C94794"/>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7A6"/>
    <w:rsid w:val="00C97981"/>
    <w:rsid w:val="00CA037D"/>
    <w:rsid w:val="00CA0578"/>
    <w:rsid w:val="00CA068C"/>
    <w:rsid w:val="00CA07F3"/>
    <w:rsid w:val="00CA0831"/>
    <w:rsid w:val="00CA13B8"/>
    <w:rsid w:val="00CA1616"/>
    <w:rsid w:val="00CA1BB4"/>
    <w:rsid w:val="00CA21C1"/>
    <w:rsid w:val="00CA2C3A"/>
    <w:rsid w:val="00CA2CC4"/>
    <w:rsid w:val="00CA3EB3"/>
    <w:rsid w:val="00CA4B7D"/>
    <w:rsid w:val="00CA4D85"/>
    <w:rsid w:val="00CA554E"/>
    <w:rsid w:val="00CA5591"/>
    <w:rsid w:val="00CA5C1A"/>
    <w:rsid w:val="00CA5F87"/>
    <w:rsid w:val="00CA6CBD"/>
    <w:rsid w:val="00CA6CF9"/>
    <w:rsid w:val="00CA733F"/>
    <w:rsid w:val="00CA7B34"/>
    <w:rsid w:val="00CB0587"/>
    <w:rsid w:val="00CB0692"/>
    <w:rsid w:val="00CB089C"/>
    <w:rsid w:val="00CB0C49"/>
    <w:rsid w:val="00CB0C91"/>
    <w:rsid w:val="00CB11D3"/>
    <w:rsid w:val="00CB12D5"/>
    <w:rsid w:val="00CB1ACD"/>
    <w:rsid w:val="00CB1E28"/>
    <w:rsid w:val="00CB2103"/>
    <w:rsid w:val="00CB2135"/>
    <w:rsid w:val="00CB2D5F"/>
    <w:rsid w:val="00CB31C1"/>
    <w:rsid w:val="00CB32F4"/>
    <w:rsid w:val="00CB381D"/>
    <w:rsid w:val="00CB3A38"/>
    <w:rsid w:val="00CB3B92"/>
    <w:rsid w:val="00CB483D"/>
    <w:rsid w:val="00CB4A30"/>
    <w:rsid w:val="00CB4BCF"/>
    <w:rsid w:val="00CB4C12"/>
    <w:rsid w:val="00CB4F7A"/>
    <w:rsid w:val="00CB5800"/>
    <w:rsid w:val="00CB5AD4"/>
    <w:rsid w:val="00CB6274"/>
    <w:rsid w:val="00CB670B"/>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256F"/>
    <w:rsid w:val="00CC2B04"/>
    <w:rsid w:val="00CC2E30"/>
    <w:rsid w:val="00CC36A5"/>
    <w:rsid w:val="00CC39E2"/>
    <w:rsid w:val="00CC3C97"/>
    <w:rsid w:val="00CC40F4"/>
    <w:rsid w:val="00CC46C2"/>
    <w:rsid w:val="00CC485B"/>
    <w:rsid w:val="00CC4A18"/>
    <w:rsid w:val="00CC530D"/>
    <w:rsid w:val="00CC5EAA"/>
    <w:rsid w:val="00CC665E"/>
    <w:rsid w:val="00CC6A71"/>
    <w:rsid w:val="00CC6F32"/>
    <w:rsid w:val="00CC7C92"/>
    <w:rsid w:val="00CD075C"/>
    <w:rsid w:val="00CD0C96"/>
    <w:rsid w:val="00CD0F29"/>
    <w:rsid w:val="00CD1B0C"/>
    <w:rsid w:val="00CD1DC6"/>
    <w:rsid w:val="00CD1FB7"/>
    <w:rsid w:val="00CD2358"/>
    <w:rsid w:val="00CD242D"/>
    <w:rsid w:val="00CD2A53"/>
    <w:rsid w:val="00CD2D6B"/>
    <w:rsid w:val="00CD2E38"/>
    <w:rsid w:val="00CD2EA0"/>
    <w:rsid w:val="00CD2F2C"/>
    <w:rsid w:val="00CD30CB"/>
    <w:rsid w:val="00CD32F0"/>
    <w:rsid w:val="00CD39D8"/>
    <w:rsid w:val="00CD451F"/>
    <w:rsid w:val="00CD4D32"/>
    <w:rsid w:val="00CD515E"/>
    <w:rsid w:val="00CD5789"/>
    <w:rsid w:val="00CD5791"/>
    <w:rsid w:val="00CD5AB3"/>
    <w:rsid w:val="00CD5E55"/>
    <w:rsid w:val="00CD63D1"/>
    <w:rsid w:val="00CD65FB"/>
    <w:rsid w:val="00CD6AF1"/>
    <w:rsid w:val="00CD6EF0"/>
    <w:rsid w:val="00CD6F44"/>
    <w:rsid w:val="00CD6FCB"/>
    <w:rsid w:val="00CD75F8"/>
    <w:rsid w:val="00CD7711"/>
    <w:rsid w:val="00CD7BEA"/>
    <w:rsid w:val="00CE0234"/>
    <w:rsid w:val="00CE0740"/>
    <w:rsid w:val="00CE0959"/>
    <w:rsid w:val="00CE0AAF"/>
    <w:rsid w:val="00CE18FD"/>
    <w:rsid w:val="00CE19D6"/>
    <w:rsid w:val="00CE19F3"/>
    <w:rsid w:val="00CE213A"/>
    <w:rsid w:val="00CE29DC"/>
    <w:rsid w:val="00CE363F"/>
    <w:rsid w:val="00CE3AA6"/>
    <w:rsid w:val="00CE4194"/>
    <w:rsid w:val="00CE4271"/>
    <w:rsid w:val="00CE4373"/>
    <w:rsid w:val="00CE44E8"/>
    <w:rsid w:val="00CE4FE7"/>
    <w:rsid w:val="00CE5828"/>
    <w:rsid w:val="00CE5960"/>
    <w:rsid w:val="00CE5DC9"/>
    <w:rsid w:val="00CE6606"/>
    <w:rsid w:val="00CE66DD"/>
    <w:rsid w:val="00CE6788"/>
    <w:rsid w:val="00CE6BC1"/>
    <w:rsid w:val="00CE6F2D"/>
    <w:rsid w:val="00CE7723"/>
    <w:rsid w:val="00CF0023"/>
    <w:rsid w:val="00CF07E4"/>
    <w:rsid w:val="00CF0A3E"/>
    <w:rsid w:val="00CF111A"/>
    <w:rsid w:val="00CF1900"/>
    <w:rsid w:val="00CF1D3B"/>
    <w:rsid w:val="00CF23D3"/>
    <w:rsid w:val="00CF417B"/>
    <w:rsid w:val="00CF4407"/>
    <w:rsid w:val="00CF45EC"/>
    <w:rsid w:val="00CF4AED"/>
    <w:rsid w:val="00CF4BF7"/>
    <w:rsid w:val="00CF4FCC"/>
    <w:rsid w:val="00CF51FA"/>
    <w:rsid w:val="00CF5BF7"/>
    <w:rsid w:val="00CF632E"/>
    <w:rsid w:val="00CF63DE"/>
    <w:rsid w:val="00CF72EA"/>
    <w:rsid w:val="00CF7BC9"/>
    <w:rsid w:val="00D00643"/>
    <w:rsid w:val="00D00DD0"/>
    <w:rsid w:val="00D0146E"/>
    <w:rsid w:val="00D01607"/>
    <w:rsid w:val="00D0171F"/>
    <w:rsid w:val="00D01DEF"/>
    <w:rsid w:val="00D0286E"/>
    <w:rsid w:val="00D02B5A"/>
    <w:rsid w:val="00D02C5C"/>
    <w:rsid w:val="00D03683"/>
    <w:rsid w:val="00D03CBA"/>
    <w:rsid w:val="00D03EAB"/>
    <w:rsid w:val="00D04C48"/>
    <w:rsid w:val="00D05832"/>
    <w:rsid w:val="00D05A91"/>
    <w:rsid w:val="00D05ECC"/>
    <w:rsid w:val="00D0632A"/>
    <w:rsid w:val="00D06637"/>
    <w:rsid w:val="00D06BF1"/>
    <w:rsid w:val="00D07103"/>
    <w:rsid w:val="00D07405"/>
    <w:rsid w:val="00D0753B"/>
    <w:rsid w:val="00D076DA"/>
    <w:rsid w:val="00D10703"/>
    <w:rsid w:val="00D10AD1"/>
    <w:rsid w:val="00D10E32"/>
    <w:rsid w:val="00D1102E"/>
    <w:rsid w:val="00D110CD"/>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1AA"/>
    <w:rsid w:val="00D1361A"/>
    <w:rsid w:val="00D13A92"/>
    <w:rsid w:val="00D13D6E"/>
    <w:rsid w:val="00D13D87"/>
    <w:rsid w:val="00D1430A"/>
    <w:rsid w:val="00D15157"/>
    <w:rsid w:val="00D15294"/>
    <w:rsid w:val="00D156C5"/>
    <w:rsid w:val="00D15A25"/>
    <w:rsid w:val="00D165CB"/>
    <w:rsid w:val="00D16709"/>
    <w:rsid w:val="00D1699C"/>
    <w:rsid w:val="00D16AB5"/>
    <w:rsid w:val="00D16F42"/>
    <w:rsid w:val="00D17638"/>
    <w:rsid w:val="00D2047A"/>
    <w:rsid w:val="00D20CF4"/>
    <w:rsid w:val="00D20D8B"/>
    <w:rsid w:val="00D2116C"/>
    <w:rsid w:val="00D212EB"/>
    <w:rsid w:val="00D216C3"/>
    <w:rsid w:val="00D216D9"/>
    <w:rsid w:val="00D21FAD"/>
    <w:rsid w:val="00D22027"/>
    <w:rsid w:val="00D224AD"/>
    <w:rsid w:val="00D22AC5"/>
    <w:rsid w:val="00D22EF5"/>
    <w:rsid w:val="00D23020"/>
    <w:rsid w:val="00D23174"/>
    <w:rsid w:val="00D23300"/>
    <w:rsid w:val="00D2351D"/>
    <w:rsid w:val="00D23C3A"/>
    <w:rsid w:val="00D23F9D"/>
    <w:rsid w:val="00D254D7"/>
    <w:rsid w:val="00D25594"/>
    <w:rsid w:val="00D25C01"/>
    <w:rsid w:val="00D262DF"/>
    <w:rsid w:val="00D264D0"/>
    <w:rsid w:val="00D26FC9"/>
    <w:rsid w:val="00D27115"/>
    <w:rsid w:val="00D27710"/>
    <w:rsid w:val="00D27713"/>
    <w:rsid w:val="00D300CE"/>
    <w:rsid w:val="00D303AD"/>
    <w:rsid w:val="00D303CB"/>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A"/>
    <w:rsid w:val="00D345DD"/>
    <w:rsid w:val="00D34876"/>
    <w:rsid w:val="00D34BA1"/>
    <w:rsid w:val="00D35779"/>
    <w:rsid w:val="00D36692"/>
    <w:rsid w:val="00D368FC"/>
    <w:rsid w:val="00D37067"/>
    <w:rsid w:val="00D37DFE"/>
    <w:rsid w:val="00D37E9E"/>
    <w:rsid w:val="00D4099B"/>
    <w:rsid w:val="00D40C72"/>
    <w:rsid w:val="00D40FB7"/>
    <w:rsid w:val="00D41324"/>
    <w:rsid w:val="00D417F0"/>
    <w:rsid w:val="00D41900"/>
    <w:rsid w:val="00D41E51"/>
    <w:rsid w:val="00D41E98"/>
    <w:rsid w:val="00D4205D"/>
    <w:rsid w:val="00D42AFF"/>
    <w:rsid w:val="00D42B31"/>
    <w:rsid w:val="00D43FB2"/>
    <w:rsid w:val="00D442C4"/>
    <w:rsid w:val="00D44349"/>
    <w:rsid w:val="00D4434B"/>
    <w:rsid w:val="00D443D8"/>
    <w:rsid w:val="00D44475"/>
    <w:rsid w:val="00D44705"/>
    <w:rsid w:val="00D4594F"/>
    <w:rsid w:val="00D46414"/>
    <w:rsid w:val="00D467C4"/>
    <w:rsid w:val="00D4687A"/>
    <w:rsid w:val="00D468B6"/>
    <w:rsid w:val="00D46ECB"/>
    <w:rsid w:val="00D477EE"/>
    <w:rsid w:val="00D51A3E"/>
    <w:rsid w:val="00D51EF2"/>
    <w:rsid w:val="00D52A30"/>
    <w:rsid w:val="00D52AFE"/>
    <w:rsid w:val="00D52B75"/>
    <w:rsid w:val="00D52F37"/>
    <w:rsid w:val="00D53427"/>
    <w:rsid w:val="00D53E30"/>
    <w:rsid w:val="00D54C81"/>
    <w:rsid w:val="00D54CB6"/>
    <w:rsid w:val="00D54E56"/>
    <w:rsid w:val="00D54EBD"/>
    <w:rsid w:val="00D5553D"/>
    <w:rsid w:val="00D566BD"/>
    <w:rsid w:val="00D56DFF"/>
    <w:rsid w:val="00D57213"/>
    <w:rsid w:val="00D579EF"/>
    <w:rsid w:val="00D57B40"/>
    <w:rsid w:val="00D57D1F"/>
    <w:rsid w:val="00D57F1A"/>
    <w:rsid w:val="00D60330"/>
    <w:rsid w:val="00D6045C"/>
    <w:rsid w:val="00D606B3"/>
    <w:rsid w:val="00D60D64"/>
    <w:rsid w:val="00D61209"/>
    <w:rsid w:val="00D6120F"/>
    <w:rsid w:val="00D61914"/>
    <w:rsid w:val="00D61E49"/>
    <w:rsid w:val="00D61EEE"/>
    <w:rsid w:val="00D62747"/>
    <w:rsid w:val="00D627AF"/>
    <w:rsid w:val="00D62C01"/>
    <w:rsid w:val="00D62C5F"/>
    <w:rsid w:val="00D62D8A"/>
    <w:rsid w:val="00D62E71"/>
    <w:rsid w:val="00D6360A"/>
    <w:rsid w:val="00D636B0"/>
    <w:rsid w:val="00D63815"/>
    <w:rsid w:val="00D63960"/>
    <w:rsid w:val="00D63B21"/>
    <w:rsid w:val="00D645A3"/>
    <w:rsid w:val="00D64B94"/>
    <w:rsid w:val="00D64E99"/>
    <w:rsid w:val="00D65669"/>
    <w:rsid w:val="00D65A42"/>
    <w:rsid w:val="00D65C41"/>
    <w:rsid w:val="00D6708F"/>
    <w:rsid w:val="00D675E4"/>
    <w:rsid w:val="00D6792F"/>
    <w:rsid w:val="00D6794F"/>
    <w:rsid w:val="00D700D8"/>
    <w:rsid w:val="00D701B7"/>
    <w:rsid w:val="00D70F86"/>
    <w:rsid w:val="00D710C4"/>
    <w:rsid w:val="00D71589"/>
    <w:rsid w:val="00D7163B"/>
    <w:rsid w:val="00D723C2"/>
    <w:rsid w:val="00D72DE4"/>
    <w:rsid w:val="00D73003"/>
    <w:rsid w:val="00D731C0"/>
    <w:rsid w:val="00D73585"/>
    <w:rsid w:val="00D73C0D"/>
    <w:rsid w:val="00D73E31"/>
    <w:rsid w:val="00D7413C"/>
    <w:rsid w:val="00D746BE"/>
    <w:rsid w:val="00D74A29"/>
    <w:rsid w:val="00D752BA"/>
    <w:rsid w:val="00D75931"/>
    <w:rsid w:val="00D75AFE"/>
    <w:rsid w:val="00D75B77"/>
    <w:rsid w:val="00D75FD1"/>
    <w:rsid w:val="00D7608C"/>
    <w:rsid w:val="00D7625C"/>
    <w:rsid w:val="00D767E4"/>
    <w:rsid w:val="00D76914"/>
    <w:rsid w:val="00D76A35"/>
    <w:rsid w:val="00D77092"/>
    <w:rsid w:val="00D7710E"/>
    <w:rsid w:val="00D77112"/>
    <w:rsid w:val="00D81620"/>
    <w:rsid w:val="00D8191D"/>
    <w:rsid w:val="00D8192E"/>
    <w:rsid w:val="00D8244A"/>
    <w:rsid w:val="00D82977"/>
    <w:rsid w:val="00D83480"/>
    <w:rsid w:val="00D83550"/>
    <w:rsid w:val="00D83993"/>
    <w:rsid w:val="00D83F56"/>
    <w:rsid w:val="00D84411"/>
    <w:rsid w:val="00D84566"/>
    <w:rsid w:val="00D84E17"/>
    <w:rsid w:val="00D85080"/>
    <w:rsid w:val="00D85300"/>
    <w:rsid w:val="00D85CD5"/>
    <w:rsid w:val="00D85E8E"/>
    <w:rsid w:val="00D86945"/>
    <w:rsid w:val="00D86DB9"/>
    <w:rsid w:val="00D86E37"/>
    <w:rsid w:val="00D876BD"/>
    <w:rsid w:val="00D87880"/>
    <w:rsid w:val="00D906E3"/>
    <w:rsid w:val="00D90EAF"/>
    <w:rsid w:val="00D91585"/>
    <w:rsid w:val="00D917EA"/>
    <w:rsid w:val="00D91F7D"/>
    <w:rsid w:val="00D91FFE"/>
    <w:rsid w:val="00D922B0"/>
    <w:rsid w:val="00D92433"/>
    <w:rsid w:val="00D931A6"/>
    <w:rsid w:val="00D935DD"/>
    <w:rsid w:val="00D940F0"/>
    <w:rsid w:val="00D94E50"/>
    <w:rsid w:val="00D95662"/>
    <w:rsid w:val="00D95CB4"/>
    <w:rsid w:val="00D95E21"/>
    <w:rsid w:val="00D95E5E"/>
    <w:rsid w:val="00D963A3"/>
    <w:rsid w:val="00DA11B5"/>
    <w:rsid w:val="00DA1366"/>
    <w:rsid w:val="00DA14B4"/>
    <w:rsid w:val="00DA14F8"/>
    <w:rsid w:val="00DA16EB"/>
    <w:rsid w:val="00DA1E73"/>
    <w:rsid w:val="00DA2989"/>
    <w:rsid w:val="00DA2CF9"/>
    <w:rsid w:val="00DA330C"/>
    <w:rsid w:val="00DA3B94"/>
    <w:rsid w:val="00DA4343"/>
    <w:rsid w:val="00DA4389"/>
    <w:rsid w:val="00DA49AF"/>
    <w:rsid w:val="00DA4CFB"/>
    <w:rsid w:val="00DA526D"/>
    <w:rsid w:val="00DA53B3"/>
    <w:rsid w:val="00DA53E8"/>
    <w:rsid w:val="00DA54A3"/>
    <w:rsid w:val="00DA54EE"/>
    <w:rsid w:val="00DA5C25"/>
    <w:rsid w:val="00DA623A"/>
    <w:rsid w:val="00DA66A3"/>
    <w:rsid w:val="00DA6886"/>
    <w:rsid w:val="00DA6FAF"/>
    <w:rsid w:val="00DA718C"/>
    <w:rsid w:val="00DA7507"/>
    <w:rsid w:val="00DA7BA1"/>
    <w:rsid w:val="00DA7FF6"/>
    <w:rsid w:val="00DB0198"/>
    <w:rsid w:val="00DB06A7"/>
    <w:rsid w:val="00DB08B6"/>
    <w:rsid w:val="00DB099D"/>
    <w:rsid w:val="00DB0A51"/>
    <w:rsid w:val="00DB0B62"/>
    <w:rsid w:val="00DB0D42"/>
    <w:rsid w:val="00DB12C4"/>
    <w:rsid w:val="00DB1725"/>
    <w:rsid w:val="00DB1A18"/>
    <w:rsid w:val="00DB1E6F"/>
    <w:rsid w:val="00DB2428"/>
    <w:rsid w:val="00DB2585"/>
    <w:rsid w:val="00DB26BE"/>
    <w:rsid w:val="00DB2F8B"/>
    <w:rsid w:val="00DB3050"/>
    <w:rsid w:val="00DB3517"/>
    <w:rsid w:val="00DB3812"/>
    <w:rsid w:val="00DB3F7A"/>
    <w:rsid w:val="00DB4451"/>
    <w:rsid w:val="00DB445B"/>
    <w:rsid w:val="00DB4B4E"/>
    <w:rsid w:val="00DB4DFC"/>
    <w:rsid w:val="00DB535C"/>
    <w:rsid w:val="00DB5E9A"/>
    <w:rsid w:val="00DB6407"/>
    <w:rsid w:val="00DB65E5"/>
    <w:rsid w:val="00DB670E"/>
    <w:rsid w:val="00DB6E10"/>
    <w:rsid w:val="00DB7062"/>
    <w:rsid w:val="00DB7812"/>
    <w:rsid w:val="00DB7EA0"/>
    <w:rsid w:val="00DC0706"/>
    <w:rsid w:val="00DC09E2"/>
    <w:rsid w:val="00DC0BE7"/>
    <w:rsid w:val="00DC0E6E"/>
    <w:rsid w:val="00DC0EFE"/>
    <w:rsid w:val="00DC1372"/>
    <w:rsid w:val="00DC1741"/>
    <w:rsid w:val="00DC18C2"/>
    <w:rsid w:val="00DC1E5D"/>
    <w:rsid w:val="00DC1EA5"/>
    <w:rsid w:val="00DC20BC"/>
    <w:rsid w:val="00DC21F7"/>
    <w:rsid w:val="00DC2B21"/>
    <w:rsid w:val="00DC2EAE"/>
    <w:rsid w:val="00DC2F0C"/>
    <w:rsid w:val="00DC317C"/>
    <w:rsid w:val="00DC31D4"/>
    <w:rsid w:val="00DC399B"/>
    <w:rsid w:val="00DC3F22"/>
    <w:rsid w:val="00DC48D0"/>
    <w:rsid w:val="00DC4FA7"/>
    <w:rsid w:val="00DC5418"/>
    <w:rsid w:val="00DC5940"/>
    <w:rsid w:val="00DC5B19"/>
    <w:rsid w:val="00DC5D56"/>
    <w:rsid w:val="00DC6068"/>
    <w:rsid w:val="00DC6196"/>
    <w:rsid w:val="00DC62E7"/>
    <w:rsid w:val="00DC63C5"/>
    <w:rsid w:val="00DC6604"/>
    <w:rsid w:val="00DC679E"/>
    <w:rsid w:val="00DC684B"/>
    <w:rsid w:val="00DC6901"/>
    <w:rsid w:val="00DC7D16"/>
    <w:rsid w:val="00DD009A"/>
    <w:rsid w:val="00DD02E6"/>
    <w:rsid w:val="00DD0475"/>
    <w:rsid w:val="00DD089C"/>
    <w:rsid w:val="00DD0D84"/>
    <w:rsid w:val="00DD12F1"/>
    <w:rsid w:val="00DD21AC"/>
    <w:rsid w:val="00DD2522"/>
    <w:rsid w:val="00DD25B3"/>
    <w:rsid w:val="00DD2A8E"/>
    <w:rsid w:val="00DD2C44"/>
    <w:rsid w:val="00DD304E"/>
    <w:rsid w:val="00DD33F7"/>
    <w:rsid w:val="00DD3CC6"/>
    <w:rsid w:val="00DD4321"/>
    <w:rsid w:val="00DD4944"/>
    <w:rsid w:val="00DD504C"/>
    <w:rsid w:val="00DD50F3"/>
    <w:rsid w:val="00DD612D"/>
    <w:rsid w:val="00DD66CA"/>
    <w:rsid w:val="00DD69D3"/>
    <w:rsid w:val="00DD6DED"/>
    <w:rsid w:val="00DD778A"/>
    <w:rsid w:val="00DD79F3"/>
    <w:rsid w:val="00DD7A8C"/>
    <w:rsid w:val="00DD7DA7"/>
    <w:rsid w:val="00DE053C"/>
    <w:rsid w:val="00DE094C"/>
    <w:rsid w:val="00DE0BE3"/>
    <w:rsid w:val="00DE11DB"/>
    <w:rsid w:val="00DE143B"/>
    <w:rsid w:val="00DE1640"/>
    <w:rsid w:val="00DE17C2"/>
    <w:rsid w:val="00DE1A48"/>
    <w:rsid w:val="00DE2D58"/>
    <w:rsid w:val="00DE3457"/>
    <w:rsid w:val="00DE366B"/>
    <w:rsid w:val="00DE3827"/>
    <w:rsid w:val="00DE4037"/>
    <w:rsid w:val="00DE4210"/>
    <w:rsid w:val="00DE442D"/>
    <w:rsid w:val="00DE45FF"/>
    <w:rsid w:val="00DE4AAB"/>
    <w:rsid w:val="00DE4BF4"/>
    <w:rsid w:val="00DE4CC4"/>
    <w:rsid w:val="00DE579B"/>
    <w:rsid w:val="00DE57B5"/>
    <w:rsid w:val="00DE638A"/>
    <w:rsid w:val="00DE65B5"/>
    <w:rsid w:val="00DE6621"/>
    <w:rsid w:val="00DE67E9"/>
    <w:rsid w:val="00DE67FF"/>
    <w:rsid w:val="00DE69D8"/>
    <w:rsid w:val="00DE6AF4"/>
    <w:rsid w:val="00DE717E"/>
    <w:rsid w:val="00DE747F"/>
    <w:rsid w:val="00DE749B"/>
    <w:rsid w:val="00DE7968"/>
    <w:rsid w:val="00DE7BD3"/>
    <w:rsid w:val="00DE7CEA"/>
    <w:rsid w:val="00DF0716"/>
    <w:rsid w:val="00DF0F97"/>
    <w:rsid w:val="00DF1212"/>
    <w:rsid w:val="00DF14C1"/>
    <w:rsid w:val="00DF1786"/>
    <w:rsid w:val="00DF1F35"/>
    <w:rsid w:val="00DF24DE"/>
    <w:rsid w:val="00DF262F"/>
    <w:rsid w:val="00DF27D4"/>
    <w:rsid w:val="00DF2AEA"/>
    <w:rsid w:val="00DF38A4"/>
    <w:rsid w:val="00DF38C5"/>
    <w:rsid w:val="00DF3B6C"/>
    <w:rsid w:val="00DF3D4D"/>
    <w:rsid w:val="00DF43C1"/>
    <w:rsid w:val="00DF471F"/>
    <w:rsid w:val="00DF4BAD"/>
    <w:rsid w:val="00DF4BC0"/>
    <w:rsid w:val="00DF4CA5"/>
    <w:rsid w:val="00DF4E5C"/>
    <w:rsid w:val="00DF4FE3"/>
    <w:rsid w:val="00DF53C2"/>
    <w:rsid w:val="00DF5624"/>
    <w:rsid w:val="00DF56C5"/>
    <w:rsid w:val="00DF58BD"/>
    <w:rsid w:val="00DF5E70"/>
    <w:rsid w:val="00DF65A9"/>
    <w:rsid w:val="00DF6D2E"/>
    <w:rsid w:val="00DF6E11"/>
    <w:rsid w:val="00DF711F"/>
    <w:rsid w:val="00DF73AF"/>
    <w:rsid w:val="00DF785B"/>
    <w:rsid w:val="00E00103"/>
    <w:rsid w:val="00E00455"/>
    <w:rsid w:val="00E00511"/>
    <w:rsid w:val="00E00C68"/>
    <w:rsid w:val="00E00CBF"/>
    <w:rsid w:val="00E01244"/>
    <w:rsid w:val="00E01394"/>
    <w:rsid w:val="00E01595"/>
    <w:rsid w:val="00E0193B"/>
    <w:rsid w:val="00E01E3F"/>
    <w:rsid w:val="00E02610"/>
    <w:rsid w:val="00E026E7"/>
    <w:rsid w:val="00E02987"/>
    <w:rsid w:val="00E03051"/>
    <w:rsid w:val="00E035FC"/>
    <w:rsid w:val="00E03EC2"/>
    <w:rsid w:val="00E0411C"/>
    <w:rsid w:val="00E0426E"/>
    <w:rsid w:val="00E044CA"/>
    <w:rsid w:val="00E053F2"/>
    <w:rsid w:val="00E063AE"/>
    <w:rsid w:val="00E0679F"/>
    <w:rsid w:val="00E06B9D"/>
    <w:rsid w:val="00E06FCD"/>
    <w:rsid w:val="00E07301"/>
    <w:rsid w:val="00E07414"/>
    <w:rsid w:val="00E079D1"/>
    <w:rsid w:val="00E07BDF"/>
    <w:rsid w:val="00E07E44"/>
    <w:rsid w:val="00E10092"/>
    <w:rsid w:val="00E10343"/>
    <w:rsid w:val="00E115DF"/>
    <w:rsid w:val="00E117CA"/>
    <w:rsid w:val="00E11936"/>
    <w:rsid w:val="00E11C96"/>
    <w:rsid w:val="00E129C3"/>
    <w:rsid w:val="00E1308C"/>
    <w:rsid w:val="00E1371A"/>
    <w:rsid w:val="00E138F4"/>
    <w:rsid w:val="00E1390F"/>
    <w:rsid w:val="00E13923"/>
    <w:rsid w:val="00E14060"/>
    <w:rsid w:val="00E14227"/>
    <w:rsid w:val="00E1481B"/>
    <w:rsid w:val="00E14BAF"/>
    <w:rsid w:val="00E15ED0"/>
    <w:rsid w:val="00E166D3"/>
    <w:rsid w:val="00E16C09"/>
    <w:rsid w:val="00E16DED"/>
    <w:rsid w:val="00E16E10"/>
    <w:rsid w:val="00E20015"/>
    <w:rsid w:val="00E2014D"/>
    <w:rsid w:val="00E20167"/>
    <w:rsid w:val="00E2024B"/>
    <w:rsid w:val="00E20E9C"/>
    <w:rsid w:val="00E21193"/>
    <w:rsid w:val="00E21195"/>
    <w:rsid w:val="00E22194"/>
    <w:rsid w:val="00E221C0"/>
    <w:rsid w:val="00E2237C"/>
    <w:rsid w:val="00E224AF"/>
    <w:rsid w:val="00E22722"/>
    <w:rsid w:val="00E22BC0"/>
    <w:rsid w:val="00E22C3B"/>
    <w:rsid w:val="00E22D99"/>
    <w:rsid w:val="00E2324C"/>
    <w:rsid w:val="00E238EC"/>
    <w:rsid w:val="00E23D48"/>
    <w:rsid w:val="00E2431B"/>
    <w:rsid w:val="00E244D8"/>
    <w:rsid w:val="00E249FF"/>
    <w:rsid w:val="00E24A57"/>
    <w:rsid w:val="00E24C3A"/>
    <w:rsid w:val="00E24E3A"/>
    <w:rsid w:val="00E2555D"/>
    <w:rsid w:val="00E25D2E"/>
    <w:rsid w:val="00E26F09"/>
    <w:rsid w:val="00E27172"/>
    <w:rsid w:val="00E275D3"/>
    <w:rsid w:val="00E278B7"/>
    <w:rsid w:val="00E279E5"/>
    <w:rsid w:val="00E27B19"/>
    <w:rsid w:val="00E27CB5"/>
    <w:rsid w:val="00E27E91"/>
    <w:rsid w:val="00E304AD"/>
    <w:rsid w:val="00E30B03"/>
    <w:rsid w:val="00E31901"/>
    <w:rsid w:val="00E31975"/>
    <w:rsid w:val="00E32019"/>
    <w:rsid w:val="00E32102"/>
    <w:rsid w:val="00E32454"/>
    <w:rsid w:val="00E32776"/>
    <w:rsid w:val="00E327B2"/>
    <w:rsid w:val="00E32938"/>
    <w:rsid w:val="00E32CAF"/>
    <w:rsid w:val="00E33008"/>
    <w:rsid w:val="00E33112"/>
    <w:rsid w:val="00E335C0"/>
    <w:rsid w:val="00E33727"/>
    <w:rsid w:val="00E346A5"/>
    <w:rsid w:val="00E347EB"/>
    <w:rsid w:val="00E34880"/>
    <w:rsid w:val="00E34916"/>
    <w:rsid w:val="00E35E7C"/>
    <w:rsid w:val="00E364F2"/>
    <w:rsid w:val="00E36540"/>
    <w:rsid w:val="00E36FE6"/>
    <w:rsid w:val="00E37B45"/>
    <w:rsid w:val="00E37C8A"/>
    <w:rsid w:val="00E37D27"/>
    <w:rsid w:val="00E406BE"/>
    <w:rsid w:val="00E4132D"/>
    <w:rsid w:val="00E41EA9"/>
    <w:rsid w:val="00E42302"/>
    <w:rsid w:val="00E427E9"/>
    <w:rsid w:val="00E42B21"/>
    <w:rsid w:val="00E43E9A"/>
    <w:rsid w:val="00E44388"/>
    <w:rsid w:val="00E443D9"/>
    <w:rsid w:val="00E443DF"/>
    <w:rsid w:val="00E4464C"/>
    <w:rsid w:val="00E44700"/>
    <w:rsid w:val="00E44788"/>
    <w:rsid w:val="00E44EE8"/>
    <w:rsid w:val="00E44EF0"/>
    <w:rsid w:val="00E450EA"/>
    <w:rsid w:val="00E4539B"/>
    <w:rsid w:val="00E45459"/>
    <w:rsid w:val="00E45B8A"/>
    <w:rsid w:val="00E45C79"/>
    <w:rsid w:val="00E45FD5"/>
    <w:rsid w:val="00E46148"/>
    <w:rsid w:val="00E4632A"/>
    <w:rsid w:val="00E46675"/>
    <w:rsid w:val="00E46730"/>
    <w:rsid w:val="00E46A3A"/>
    <w:rsid w:val="00E46A78"/>
    <w:rsid w:val="00E46C18"/>
    <w:rsid w:val="00E47430"/>
    <w:rsid w:val="00E47919"/>
    <w:rsid w:val="00E47EC5"/>
    <w:rsid w:val="00E5029B"/>
    <w:rsid w:val="00E50735"/>
    <w:rsid w:val="00E50F2A"/>
    <w:rsid w:val="00E515F8"/>
    <w:rsid w:val="00E5163A"/>
    <w:rsid w:val="00E5167D"/>
    <w:rsid w:val="00E52772"/>
    <w:rsid w:val="00E53282"/>
    <w:rsid w:val="00E5344D"/>
    <w:rsid w:val="00E5359F"/>
    <w:rsid w:val="00E54669"/>
    <w:rsid w:val="00E54E0C"/>
    <w:rsid w:val="00E55601"/>
    <w:rsid w:val="00E56106"/>
    <w:rsid w:val="00E564D5"/>
    <w:rsid w:val="00E5666D"/>
    <w:rsid w:val="00E56770"/>
    <w:rsid w:val="00E56A76"/>
    <w:rsid w:val="00E56AF3"/>
    <w:rsid w:val="00E56E38"/>
    <w:rsid w:val="00E56F7A"/>
    <w:rsid w:val="00E5730D"/>
    <w:rsid w:val="00E57C37"/>
    <w:rsid w:val="00E603B4"/>
    <w:rsid w:val="00E618A5"/>
    <w:rsid w:val="00E6197B"/>
    <w:rsid w:val="00E62524"/>
    <w:rsid w:val="00E62877"/>
    <w:rsid w:val="00E6287F"/>
    <w:rsid w:val="00E6304E"/>
    <w:rsid w:val="00E63241"/>
    <w:rsid w:val="00E632F6"/>
    <w:rsid w:val="00E6391C"/>
    <w:rsid w:val="00E63B39"/>
    <w:rsid w:val="00E63D9B"/>
    <w:rsid w:val="00E63F22"/>
    <w:rsid w:val="00E640F0"/>
    <w:rsid w:val="00E641BC"/>
    <w:rsid w:val="00E64B29"/>
    <w:rsid w:val="00E653AE"/>
    <w:rsid w:val="00E655F6"/>
    <w:rsid w:val="00E658A5"/>
    <w:rsid w:val="00E65909"/>
    <w:rsid w:val="00E66093"/>
    <w:rsid w:val="00E665C0"/>
    <w:rsid w:val="00E66B82"/>
    <w:rsid w:val="00E66E64"/>
    <w:rsid w:val="00E66F05"/>
    <w:rsid w:val="00E67224"/>
    <w:rsid w:val="00E672DD"/>
    <w:rsid w:val="00E676AE"/>
    <w:rsid w:val="00E6794B"/>
    <w:rsid w:val="00E67CE5"/>
    <w:rsid w:val="00E70523"/>
    <w:rsid w:val="00E70684"/>
    <w:rsid w:val="00E70A7F"/>
    <w:rsid w:val="00E70F71"/>
    <w:rsid w:val="00E712D6"/>
    <w:rsid w:val="00E718A7"/>
    <w:rsid w:val="00E71A4B"/>
    <w:rsid w:val="00E72152"/>
    <w:rsid w:val="00E721DB"/>
    <w:rsid w:val="00E729EF"/>
    <w:rsid w:val="00E72F92"/>
    <w:rsid w:val="00E73BDE"/>
    <w:rsid w:val="00E73DEB"/>
    <w:rsid w:val="00E7408D"/>
    <w:rsid w:val="00E743A6"/>
    <w:rsid w:val="00E75D10"/>
    <w:rsid w:val="00E75E09"/>
    <w:rsid w:val="00E7673B"/>
    <w:rsid w:val="00E7677C"/>
    <w:rsid w:val="00E774CE"/>
    <w:rsid w:val="00E7753A"/>
    <w:rsid w:val="00E77606"/>
    <w:rsid w:val="00E77717"/>
    <w:rsid w:val="00E77CA1"/>
    <w:rsid w:val="00E77CF3"/>
    <w:rsid w:val="00E8067E"/>
    <w:rsid w:val="00E80D7E"/>
    <w:rsid w:val="00E814C5"/>
    <w:rsid w:val="00E814DD"/>
    <w:rsid w:val="00E81DB4"/>
    <w:rsid w:val="00E81EE4"/>
    <w:rsid w:val="00E82250"/>
    <w:rsid w:val="00E82393"/>
    <w:rsid w:val="00E827AF"/>
    <w:rsid w:val="00E82CA1"/>
    <w:rsid w:val="00E83730"/>
    <w:rsid w:val="00E83AA1"/>
    <w:rsid w:val="00E83C9F"/>
    <w:rsid w:val="00E84007"/>
    <w:rsid w:val="00E842DF"/>
    <w:rsid w:val="00E84524"/>
    <w:rsid w:val="00E8485B"/>
    <w:rsid w:val="00E848C2"/>
    <w:rsid w:val="00E84A66"/>
    <w:rsid w:val="00E84D5C"/>
    <w:rsid w:val="00E84E18"/>
    <w:rsid w:val="00E85071"/>
    <w:rsid w:val="00E85927"/>
    <w:rsid w:val="00E85989"/>
    <w:rsid w:val="00E85D0F"/>
    <w:rsid w:val="00E86F68"/>
    <w:rsid w:val="00E8754B"/>
    <w:rsid w:val="00E90351"/>
    <w:rsid w:val="00E9073E"/>
    <w:rsid w:val="00E90B84"/>
    <w:rsid w:val="00E90F00"/>
    <w:rsid w:val="00E91380"/>
    <w:rsid w:val="00E91787"/>
    <w:rsid w:val="00E918ED"/>
    <w:rsid w:val="00E91B26"/>
    <w:rsid w:val="00E92319"/>
    <w:rsid w:val="00E923FD"/>
    <w:rsid w:val="00E9279B"/>
    <w:rsid w:val="00E92894"/>
    <w:rsid w:val="00E92D1B"/>
    <w:rsid w:val="00E92FFB"/>
    <w:rsid w:val="00E934AB"/>
    <w:rsid w:val="00E93511"/>
    <w:rsid w:val="00E93BAF"/>
    <w:rsid w:val="00E93C58"/>
    <w:rsid w:val="00E93E5B"/>
    <w:rsid w:val="00E9422A"/>
    <w:rsid w:val="00E94487"/>
    <w:rsid w:val="00E944CE"/>
    <w:rsid w:val="00E94BC2"/>
    <w:rsid w:val="00E9508F"/>
    <w:rsid w:val="00E952FB"/>
    <w:rsid w:val="00E9601B"/>
    <w:rsid w:val="00E96206"/>
    <w:rsid w:val="00E96257"/>
    <w:rsid w:val="00E96693"/>
    <w:rsid w:val="00E967AD"/>
    <w:rsid w:val="00E969BD"/>
    <w:rsid w:val="00E96A05"/>
    <w:rsid w:val="00E96DDF"/>
    <w:rsid w:val="00E96FDE"/>
    <w:rsid w:val="00E974FF"/>
    <w:rsid w:val="00E977F8"/>
    <w:rsid w:val="00E9785C"/>
    <w:rsid w:val="00E978BA"/>
    <w:rsid w:val="00EA002C"/>
    <w:rsid w:val="00EA0181"/>
    <w:rsid w:val="00EA06A4"/>
    <w:rsid w:val="00EA06E6"/>
    <w:rsid w:val="00EA0A60"/>
    <w:rsid w:val="00EA0AD7"/>
    <w:rsid w:val="00EA0C9D"/>
    <w:rsid w:val="00EA14C3"/>
    <w:rsid w:val="00EA1650"/>
    <w:rsid w:val="00EA1792"/>
    <w:rsid w:val="00EA198B"/>
    <w:rsid w:val="00EA1CA1"/>
    <w:rsid w:val="00EA1DC0"/>
    <w:rsid w:val="00EA22DE"/>
    <w:rsid w:val="00EA2319"/>
    <w:rsid w:val="00EA24D6"/>
    <w:rsid w:val="00EA2870"/>
    <w:rsid w:val="00EA2940"/>
    <w:rsid w:val="00EA2CA4"/>
    <w:rsid w:val="00EA3036"/>
    <w:rsid w:val="00EA310F"/>
    <w:rsid w:val="00EA335E"/>
    <w:rsid w:val="00EA37E9"/>
    <w:rsid w:val="00EA3A3F"/>
    <w:rsid w:val="00EA3B3E"/>
    <w:rsid w:val="00EA3E5F"/>
    <w:rsid w:val="00EA433F"/>
    <w:rsid w:val="00EA4765"/>
    <w:rsid w:val="00EA4D39"/>
    <w:rsid w:val="00EA4DDB"/>
    <w:rsid w:val="00EA4F7F"/>
    <w:rsid w:val="00EA4FB5"/>
    <w:rsid w:val="00EA5587"/>
    <w:rsid w:val="00EA64B0"/>
    <w:rsid w:val="00EA6909"/>
    <w:rsid w:val="00EA6A57"/>
    <w:rsid w:val="00EA6BB4"/>
    <w:rsid w:val="00EA6C04"/>
    <w:rsid w:val="00EA6FDE"/>
    <w:rsid w:val="00EA75A0"/>
    <w:rsid w:val="00EA75ED"/>
    <w:rsid w:val="00EA75EE"/>
    <w:rsid w:val="00EA7F32"/>
    <w:rsid w:val="00EB026C"/>
    <w:rsid w:val="00EB0B39"/>
    <w:rsid w:val="00EB0ED5"/>
    <w:rsid w:val="00EB1A3E"/>
    <w:rsid w:val="00EB1C23"/>
    <w:rsid w:val="00EB1E49"/>
    <w:rsid w:val="00EB2252"/>
    <w:rsid w:val="00EB37CC"/>
    <w:rsid w:val="00EB3A2E"/>
    <w:rsid w:val="00EB3AFB"/>
    <w:rsid w:val="00EB454E"/>
    <w:rsid w:val="00EB4C3D"/>
    <w:rsid w:val="00EB4E61"/>
    <w:rsid w:val="00EB4EAD"/>
    <w:rsid w:val="00EB5C21"/>
    <w:rsid w:val="00EB5E08"/>
    <w:rsid w:val="00EB5F5A"/>
    <w:rsid w:val="00EB6034"/>
    <w:rsid w:val="00EB637F"/>
    <w:rsid w:val="00EB6557"/>
    <w:rsid w:val="00EB6C13"/>
    <w:rsid w:val="00EB739A"/>
    <w:rsid w:val="00EB7442"/>
    <w:rsid w:val="00EB7D62"/>
    <w:rsid w:val="00EB7D8A"/>
    <w:rsid w:val="00EC0099"/>
    <w:rsid w:val="00EC00B0"/>
    <w:rsid w:val="00EC064B"/>
    <w:rsid w:val="00EC0705"/>
    <w:rsid w:val="00EC07E0"/>
    <w:rsid w:val="00EC08A0"/>
    <w:rsid w:val="00EC0A1E"/>
    <w:rsid w:val="00EC0E00"/>
    <w:rsid w:val="00EC0E9B"/>
    <w:rsid w:val="00EC0F23"/>
    <w:rsid w:val="00EC1F46"/>
    <w:rsid w:val="00EC2246"/>
    <w:rsid w:val="00EC2A1E"/>
    <w:rsid w:val="00EC2A7E"/>
    <w:rsid w:val="00EC3D3B"/>
    <w:rsid w:val="00EC42D2"/>
    <w:rsid w:val="00EC4443"/>
    <w:rsid w:val="00EC4A9A"/>
    <w:rsid w:val="00EC4E32"/>
    <w:rsid w:val="00EC5987"/>
    <w:rsid w:val="00EC67A0"/>
    <w:rsid w:val="00EC6A83"/>
    <w:rsid w:val="00EC6AEE"/>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E8B"/>
    <w:rsid w:val="00ED4C2E"/>
    <w:rsid w:val="00ED57DF"/>
    <w:rsid w:val="00ED592D"/>
    <w:rsid w:val="00ED5D46"/>
    <w:rsid w:val="00ED5F31"/>
    <w:rsid w:val="00ED5FC3"/>
    <w:rsid w:val="00ED64B7"/>
    <w:rsid w:val="00ED652B"/>
    <w:rsid w:val="00ED676D"/>
    <w:rsid w:val="00ED7A2B"/>
    <w:rsid w:val="00ED7EC7"/>
    <w:rsid w:val="00EE0162"/>
    <w:rsid w:val="00EE0406"/>
    <w:rsid w:val="00EE0ECD"/>
    <w:rsid w:val="00EE1232"/>
    <w:rsid w:val="00EE142F"/>
    <w:rsid w:val="00EE18FD"/>
    <w:rsid w:val="00EE19F6"/>
    <w:rsid w:val="00EE1C51"/>
    <w:rsid w:val="00EE1DC4"/>
    <w:rsid w:val="00EE1E02"/>
    <w:rsid w:val="00EE2B79"/>
    <w:rsid w:val="00EE2CC7"/>
    <w:rsid w:val="00EE2D2F"/>
    <w:rsid w:val="00EE2E27"/>
    <w:rsid w:val="00EE34B7"/>
    <w:rsid w:val="00EE411A"/>
    <w:rsid w:val="00EE439A"/>
    <w:rsid w:val="00EE494A"/>
    <w:rsid w:val="00EE4BA1"/>
    <w:rsid w:val="00EE4D27"/>
    <w:rsid w:val="00EE4D4F"/>
    <w:rsid w:val="00EE4E10"/>
    <w:rsid w:val="00EE548D"/>
    <w:rsid w:val="00EE57E0"/>
    <w:rsid w:val="00EE5A24"/>
    <w:rsid w:val="00EE5A7F"/>
    <w:rsid w:val="00EE6AE7"/>
    <w:rsid w:val="00EE6B44"/>
    <w:rsid w:val="00EE6D26"/>
    <w:rsid w:val="00EE70A0"/>
    <w:rsid w:val="00EE742D"/>
    <w:rsid w:val="00EE74CB"/>
    <w:rsid w:val="00EE74D8"/>
    <w:rsid w:val="00EE7730"/>
    <w:rsid w:val="00EF04BF"/>
    <w:rsid w:val="00EF0542"/>
    <w:rsid w:val="00EF086E"/>
    <w:rsid w:val="00EF0AD8"/>
    <w:rsid w:val="00EF0FF2"/>
    <w:rsid w:val="00EF1586"/>
    <w:rsid w:val="00EF21CB"/>
    <w:rsid w:val="00EF225E"/>
    <w:rsid w:val="00EF2519"/>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F18"/>
    <w:rsid w:val="00EF5FFF"/>
    <w:rsid w:val="00EF6190"/>
    <w:rsid w:val="00EF6437"/>
    <w:rsid w:val="00EF6863"/>
    <w:rsid w:val="00EF6874"/>
    <w:rsid w:val="00EF6C04"/>
    <w:rsid w:val="00EF6FB6"/>
    <w:rsid w:val="00EF71E5"/>
    <w:rsid w:val="00EF7644"/>
    <w:rsid w:val="00EF76C3"/>
    <w:rsid w:val="00EF7872"/>
    <w:rsid w:val="00EF7E87"/>
    <w:rsid w:val="00F009CC"/>
    <w:rsid w:val="00F00CF6"/>
    <w:rsid w:val="00F00E12"/>
    <w:rsid w:val="00F0162E"/>
    <w:rsid w:val="00F017D2"/>
    <w:rsid w:val="00F0196B"/>
    <w:rsid w:val="00F0196C"/>
    <w:rsid w:val="00F01EF6"/>
    <w:rsid w:val="00F024D9"/>
    <w:rsid w:val="00F02527"/>
    <w:rsid w:val="00F02EFE"/>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E33"/>
    <w:rsid w:val="00F1034C"/>
    <w:rsid w:val="00F106EC"/>
    <w:rsid w:val="00F10B31"/>
    <w:rsid w:val="00F10E87"/>
    <w:rsid w:val="00F10F46"/>
    <w:rsid w:val="00F111EE"/>
    <w:rsid w:val="00F11222"/>
    <w:rsid w:val="00F11330"/>
    <w:rsid w:val="00F114E1"/>
    <w:rsid w:val="00F11D48"/>
    <w:rsid w:val="00F121E9"/>
    <w:rsid w:val="00F12469"/>
    <w:rsid w:val="00F12C1A"/>
    <w:rsid w:val="00F12E6C"/>
    <w:rsid w:val="00F1352A"/>
    <w:rsid w:val="00F14D01"/>
    <w:rsid w:val="00F15165"/>
    <w:rsid w:val="00F154EE"/>
    <w:rsid w:val="00F158DA"/>
    <w:rsid w:val="00F159BB"/>
    <w:rsid w:val="00F167FD"/>
    <w:rsid w:val="00F16944"/>
    <w:rsid w:val="00F17715"/>
    <w:rsid w:val="00F17744"/>
    <w:rsid w:val="00F177ED"/>
    <w:rsid w:val="00F17CA4"/>
    <w:rsid w:val="00F17DDE"/>
    <w:rsid w:val="00F20134"/>
    <w:rsid w:val="00F201E7"/>
    <w:rsid w:val="00F20761"/>
    <w:rsid w:val="00F20B0C"/>
    <w:rsid w:val="00F20D4D"/>
    <w:rsid w:val="00F21104"/>
    <w:rsid w:val="00F2149E"/>
    <w:rsid w:val="00F2173B"/>
    <w:rsid w:val="00F2191F"/>
    <w:rsid w:val="00F21DCC"/>
    <w:rsid w:val="00F220CB"/>
    <w:rsid w:val="00F2231E"/>
    <w:rsid w:val="00F22C0B"/>
    <w:rsid w:val="00F22ED8"/>
    <w:rsid w:val="00F23A83"/>
    <w:rsid w:val="00F23FB3"/>
    <w:rsid w:val="00F24370"/>
    <w:rsid w:val="00F24654"/>
    <w:rsid w:val="00F2469C"/>
    <w:rsid w:val="00F24B57"/>
    <w:rsid w:val="00F24C0E"/>
    <w:rsid w:val="00F24CC3"/>
    <w:rsid w:val="00F24CE8"/>
    <w:rsid w:val="00F24F4C"/>
    <w:rsid w:val="00F25B6E"/>
    <w:rsid w:val="00F26536"/>
    <w:rsid w:val="00F26680"/>
    <w:rsid w:val="00F272D7"/>
    <w:rsid w:val="00F27339"/>
    <w:rsid w:val="00F276DF"/>
    <w:rsid w:val="00F278C9"/>
    <w:rsid w:val="00F30817"/>
    <w:rsid w:val="00F30DDC"/>
    <w:rsid w:val="00F30E29"/>
    <w:rsid w:val="00F30F75"/>
    <w:rsid w:val="00F30FD4"/>
    <w:rsid w:val="00F31274"/>
    <w:rsid w:val="00F3166A"/>
    <w:rsid w:val="00F31A83"/>
    <w:rsid w:val="00F320ED"/>
    <w:rsid w:val="00F32189"/>
    <w:rsid w:val="00F321C4"/>
    <w:rsid w:val="00F32770"/>
    <w:rsid w:val="00F32A0A"/>
    <w:rsid w:val="00F3304B"/>
    <w:rsid w:val="00F3317A"/>
    <w:rsid w:val="00F33980"/>
    <w:rsid w:val="00F343AA"/>
    <w:rsid w:val="00F346A8"/>
    <w:rsid w:val="00F3470B"/>
    <w:rsid w:val="00F348A2"/>
    <w:rsid w:val="00F34AE3"/>
    <w:rsid w:val="00F34D4A"/>
    <w:rsid w:val="00F353B2"/>
    <w:rsid w:val="00F357D9"/>
    <w:rsid w:val="00F359C2"/>
    <w:rsid w:val="00F35C53"/>
    <w:rsid w:val="00F36369"/>
    <w:rsid w:val="00F36451"/>
    <w:rsid w:val="00F36D99"/>
    <w:rsid w:val="00F36F64"/>
    <w:rsid w:val="00F37005"/>
    <w:rsid w:val="00F372A9"/>
    <w:rsid w:val="00F377CD"/>
    <w:rsid w:val="00F37BF9"/>
    <w:rsid w:val="00F40163"/>
    <w:rsid w:val="00F40381"/>
    <w:rsid w:val="00F40677"/>
    <w:rsid w:val="00F40A3F"/>
    <w:rsid w:val="00F40A78"/>
    <w:rsid w:val="00F417DF"/>
    <w:rsid w:val="00F41993"/>
    <w:rsid w:val="00F41E90"/>
    <w:rsid w:val="00F42A28"/>
    <w:rsid w:val="00F42C56"/>
    <w:rsid w:val="00F42CE1"/>
    <w:rsid w:val="00F43659"/>
    <w:rsid w:val="00F439F9"/>
    <w:rsid w:val="00F44093"/>
    <w:rsid w:val="00F4449A"/>
    <w:rsid w:val="00F44666"/>
    <w:rsid w:val="00F447B4"/>
    <w:rsid w:val="00F44A13"/>
    <w:rsid w:val="00F44BAB"/>
    <w:rsid w:val="00F44CBE"/>
    <w:rsid w:val="00F451C8"/>
    <w:rsid w:val="00F451EE"/>
    <w:rsid w:val="00F456FA"/>
    <w:rsid w:val="00F46261"/>
    <w:rsid w:val="00F462B9"/>
    <w:rsid w:val="00F46B91"/>
    <w:rsid w:val="00F46EE0"/>
    <w:rsid w:val="00F47188"/>
    <w:rsid w:val="00F47B0E"/>
    <w:rsid w:val="00F500B5"/>
    <w:rsid w:val="00F50192"/>
    <w:rsid w:val="00F50F80"/>
    <w:rsid w:val="00F51A9E"/>
    <w:rsid w:val="00F51DE9"/>
    <w:rsid w:val="00F51FD6"/>
    <w:rsid w:val="00F521ED"/>
    <w:rsid w:val="00F52F69"/>
    <w:rsid w:val="00F535F0"/>
    <w:rsid w:val="00F539A7"/>
    <w:rsid w:val="00F54108"/>
    <w:rsid w:val="00F54361"/>
    <w:rsid w:val="00F545F4"/>
    <w:rsid w:val="00F546BC"/>
    <w:rsid w:val="00F54754"/>
    <w:rsid w:val="00F55972"/>
    <w:rsid w:val="00F55E22"/>
    <w:rsid w:val="00F55EC9"/>
    <w:rsid w:val="00F56001"/>
    <w:rsid w:val="00F56029"/>
    <w:rsid w:val="00F56167"/>
    <w:rsid w:val="00F56376"/>
    <w:rsid w:val="00F565A7"/>
    <w:rsid w:val="00F567B1"/>
    <w:rsid w:val="00F5718B"/>
    <w:rsid w:val="00F571B7"/>
    <w:rsid w:val="00F573D4"/>
    <w:rsid w:val="00F57601"/>
    <w:rsid w:val="00F57FDF"/>
    <w:rsid w:val="00F600D6"/>
    <w:rsid w:val="00F603DA"/>
    <w:rsid w:val="00F60D59"/>
    <w:rsid w:val="00F60EEE"/>
    <w:rsid w:val="00F61194"/>
    <w:rsid w:val="00F61278"/>
    <w:rsid w:val="00F6146F"/>
    <w:rsid w:val="00F617E8"/>
    <w:rsid w:val="00F61A26"/>
    <w:rsid w:val="00F61BB0"/>
    <w:rsid w:val="00F62251"/>
    <w:rsid w:val="00F627A5"/>
    <w:rsid w:val="00F62906"/>
    <w:rsid w:val="00F63020"/>
    <w:rsid w:val="00F6341E"/>
    <w:rsid w:val="00F6363B"/>
    <w:rsid w:val="00F6370E"/>
    <w:rsid w:val="00F63E39"/>
    <w:rsid w:val="00F63E73"/>
    <w:rsid w:val="00F642AE"/>
    <w:rsid w:val="00F65295"/>
    <w:rsid w:val="00F654F0"/>
    <w:rsid w:val="00F65FC1"/>
    <w:rsid w:val="00F66077"/>
    <w:rsid w:val="00F661F0"/>
    <w:rsid w:val="00F662F4"/>
    <w:rsid w:val="00F670FC"/>
    <w:rsid w:val="00F675B9"/>
    <w:rsid w:val="00F67761"/>
    <w:rsid w:val="00F70426"/>
    <w:rsid w:val="00F70715"/>
    <w:rsid w:val="00F70AC2"/>
    <w:rsid w:val="00F712DD"/>
    <w:rsid w:val="00F718ED"/>
    <w:rsid w:val="00F71CE5"/>
    <w:rsid w:val="00F71EFA"/>
    <w:rsid w:val="00F72060"/>
    <w:rsid w:val="00F72327"/>
    <w:rsid w:val="00F7279D"/>
    <w:rsid w:val="00F72A16"/>
    <w:rsid w:val="00F72AAF"/>
    <w:rsid w:val="00F72C22"/>
    <w:rsid w:val="00F72C53"/>
    <w:rsid w:val="00F72FB4"/>
    <w:rsid w:val="00F72FCD"/>
    <w:rsid w:val="00F74410"/>
    <w:rsid w:val="00F748B7"/>
    <w:rsid w:val="00F74C4E"/>
    <w:rsid w:val="00F7584D"/>
    <w:rsid w:val="00F76306"/>
    <w:rsid w:val="00F7646F"/>
    <w:rsid w:val="00F765CA"/>
    <w:rsid w:val="00F76AA5"/>
    <w:rsid w:val="00F76C66"/>
    <w:rsid w:val="00F77B9E"/>
    <w:rsid w:val="00F77C74"/>
    <w:rsid w:val="00F80119"/>
    <w:rsid w:val="00F80196"/>
    <w:rsid w:val="00F80349"/>
    <w:rsid w:val="00F81148"/>
    <w:rsid w:val="00F818B0"/>
    <w:rsid w:val="00F82787"/>
    <w:rsid w:val="00F82BD0"/>
    <w:rsid w:val="00F83B71"/>
    <w:rsid w:val="00F83C01"/>
    <w:rsid w:val="00F844C3"/>
    <w:rsid w:val="00F8480A"/>
    <w:rsid w:val="00F84BD0"/>
    <w:rsid w:val="00F85380"/>
    <w:rsid w:val="00F85986"/>
    <w:rsid w:val="00F85A77"/>
    <w:rsid w:val="00F861A2"/>
    <w:rsid w:val="00F861CF"/>
    <w:rsid w:val="00F864C6"/>
    <w:rsid w:val="00F86516"/>
    <w:rsid w:val="00F8674D"/>
    <w:rsid w:val="00F86C5D"/>
    <w:rsid w:val="00F86D8F"/>
    <w:rsid w:val="00F87325"/>
    <w:rsid w:val="00F87871"/>
    <w:rsid w:val="00F87D7B"/>
    <w:rsid w:val="00F905D9"/>
    <w:rsid w:val="00F908DD"/>
    <w:rsid w:val="00F9093C"/>
    <w:rsid w:val="00F90F60"/>
    <w:rsid w:val="00F9103C"/>
    <w:rsid w:val="00F91285"/>
    <w:rsid w:val="00F91409"/>
    <w:rsid w:val="00F9144B"/>
    <w:rsid w:val="00F9191C"/>
    <w:rsid w:val="00F924B0"/>
    <w:rsid w:val="00F92BA5"/>
    <w:rsid w:val="00F93486"/>
    <w:rsid w:val="00F9351D"/>
    <w:rsid w:val="00F935E2"/>
    <w:rsid w:val="00F93706"/>
    <w:rsid w:val="00F93A3B"/>
    <w:rsid w:val="00F9433D"/>
    <w:rsid w:val="00F95378"/>
    <w:rsid w:val="00F95427"/>
    <w:rsid w:val="00F95AD3"/>
    <w:rsid w:val="00F96DA4"/>
    <w:rsid w:val="00F972A2"/>
    <w:rsid w:val="00F972D8"/>
    <w:rsid w:val="00F97346"/>
    <w:rsid w:val="00F97E72"/>
    <w:rsid w:val="00F97EC5"/>
    <w:rsid w:val="00FA0094"/>
    <w:rsid w:val="00FA042A"/>
    <w:rsid w:val="00FA0F2E"/>
    <w:rsid w:val="00FA110D"/>
    <w:rsid w:val="00FA1C39"/>
    <w:rsid w:val="00FA1EC8"/>
    <w:rsid w:val="00FA2370"/>
    <w:rsid w:val="00FA3150"/>
    <w:rsid w:val="00FA3590"/>
    <w:rsid w:val="00FA3BA6"/>
    <w:rsid w:val="00FA49D1"/>
    <w:rsid w:val="00FA4F24"/>
    <w:rsid w:val="00FA5158"/>
    <w:rsid w:val="00FA52D7"/>
    <w:rsid w:val="00FA5961"/>
    <w:rsid w:val="00FA59D9"/>
    <w:rsid w:val="00FA5C1C"/>
    <w:rsid w:val="00FA5D21"/>
    <w:rsid w:val="00FA5F8E"/>
    <w:rsid w:val="00FA60AA"/>
    <w:rsid w:val="00FA6FDE"/>
    <w:rsid w:val="00FA72B3"/>
    <w:rsid w:val="00FA74B5"/>
    <w:rsid w:val="00FA7A1A"/>
    <w:rsid w:val="00FA7B44"/>
    <w:rsid w:val="00FA7C9F"/>
    <w:rsid w:val="00FB05F7"/>
    <w:rsid w:val="00FB083A"/>
    <w:rsid w:val="00FB0C66"/>
    <w:rsid w:val="00FB11CA"/>
    <w:rsid w:val="00FB1322"/>
    <w:rsid w:val="00FB13AD"/>
    <w:rsid w:val="00FB17AC"/>
    <w:rsid w:val="00FB1919"/>
    <w:rsid w:val="00FB19DF"/>
    <w:rsid w:val="00FB204E"/>
    <w:rsid w:val="00FB2AC4"/>
    <w:rsid w:val="00FB2B4F"/>
    <w:rsid w:val="00FB30D1"/>
    <w:rsid w:val="00FB3D61"/>
    <w:rsid w:val="00FB455B"/>
    <w:rsid w:val="00FB4CA4"/>
    <w:rsid w:val="00FB4D27"/>
    <w:rsid w:val="00FB5C5C"/>
    <w:rsid w:val="00FB5D5C"/>
    <w:rsid w:val="00FB5DCD"/>
    <w:rsid w:val="00FB640E"/>
    <w:rsid w:val="00FB6981"/>
    <w:rsid w:val="00FB703E"/>
    <w:rsid w:val="00FB73E1"/>
    <w:rsid w:val="00FB746D"/>
    <w:rsid w:val="00FB7551"/>
    <w:rsid w:val="00FC051F"/>
    <w:rsid w:val="00FC0981"/>
    <w:rsid w:val="00FC0B67"/>
    <w:rsid w:val="00FC0DCF"/>
    <w:rsid w:val="00FC1387"/>
    <w:rsid w:val="00FC209D"/>
    <w:rsid w:val="00FC29D3"/>
    <w:rsid w:val="00FC2FB6"/>
    <w:rsid w:val="00FC35AE"/>
    <w:rsid w:val="00FC411D"/>
    <w:rsid w:val="00FC468D"/>
    <w:rsid w:val="00FC46A5"/>
    <w:rsid w:val="00FC4803"/>
    <w:rsid w:val="00FC4B19"/>
    <w:rsid w:val="00FC4B8C"/>
    <w:rsid w:val="00FC4D38"/>
    <w:rsid w:val="00FC4EE8"/>
    <w:rsid w:val="00FC517C"/>
    <w:rsid w:val="00FC58C6"/>
    <w:rsid w:val="00FC5E20"/>
    <w:rsid w:val="00FC5EE2"/>
    <w:rsid w:val="00FC5FDD"/>
    <w:rsid w:val="00FC6720"/>
    <w:rsid w:val="00FC67F5"/>
    <w:rsid w:val="00FC6B51"/>
    <w:rsid w:val="00FC6EF9"/>
    <w:rsid w:val="00FC7342"/>
    <w:rsid w:val="00FC74D2"/>
    <w:rsid w:val="00FC7E04"/>
    <w:rsid w:val="00FD02A5"/>
    <w:rsid w:val="00FD1C5D"/>
    <w:rsid w:val="00FD1D54"/>
    <w:rsid w:val="00FD1D91"/>
    <w:rsid w:val="00FD209B"/>
    <w:rsid w:val="00FD27DD"/>
    <w:rsid w:val="00FD2FFA"/>
    <w:rsid w:val="00FD3000"/>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65AB"/>
    <w:rsid w:val="00FD6AA3"/>
    <w:rsid w:val="00FD7B51"/>
    <w:rsid w:val="00FD7C66"/>
    <w:rsid w:val="00FE03D9"/>
    <w:rsid w:val="00FE0630"/>
    <w:rsid w:val="00FE084F"/>
    <w:rsid w:val="00FE0FF8"/>
    <w:rsid w:val="00FE12AC"/>
    <w:rsid w:val="00FE17F3"/>
    <w:rsid w:val="00FE184B"/>
    <w:rsid w:val="00FE2009"/>
    <w:rsid w:val="00FE22E1"/>
    <w:rsid w:val="00FE264B"/>
    <w:rsid w:val="00FE2DDF"/>
    <w:rsid w:val="00FE2F08"/>
    <w:rsid w:val="00FE32A1"/>
    <w:rsid w:val="00FE35AC"/>
    <w:rsid w:val="00FE47C8"/>
    <w:rsid w:val="00FE5172"/>
    <w:rsid w:val="00FE5210"/>
    <w:rsid w:val="00FE559C"/>
    <w:rsid w:val="00FE5853"/>
    <w:rsid w:val="00FE5CD5"/>
    <w:rsid w:val="00FE61DE"/>
    <w:rsid w:val="00FE63FB"/>
    <w:rsid w:val="00FE655B"/>
    <w:rsid w:val="00FE71D6"/>
    <w:rsid w:val="00FE7372"/>
    <w:rsid w:val="00FE7646"/>
    <w:rsid w:val="00FE7C2A"/>
    <w:rsid w:val="00FE7CEE"/>
    <w:rsid w:val="00FF059A"/>
    <w:rsid w:val="00FF124D"/>
    <w:rsid w:val="00FF1727"/>
    <w:rsid w:val="00FF186C"/>
    <w:rsid w:val="00FF18D3"/>
    <w:rsid w:val="00FF19F4"/>
    <w:rsid w:val="00FF1AD8"/>
    <w:rsid w:val="00FF1B73"/>
    <w:rsid w:val="00FF1E0F"/>
    <w:rsid w:val="00FF2C0D"/>
    <w:rsid w:val="00FF2F2E"/>
    <w:rsid w:val="00FF351B"/>
    <w:rsid w:val="00FF37F5"/>
    <w:rsid w:val="00FF40FB"/>
    <w:rsid w:val="00FF4225"/>
    <w:rsid w:val="00FF43C9"/>
    <w:rsid w:val="00FF4522"/>
    <w:rsid w:val="00FF4A3B"/>
    <w:rsid w:val="00FF5398"/>
    <w:rsid w:val="00FF5617"/>
    <w:rsid w:val="00FF5F04"/>
    <w:rsid w:val="00FF5FD2"/>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13CB2"/>
  </w:style>
  <w:style w:type="paragraph" w:styleId="10">
    <w:name w:val="heading 1"/>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basedOn w:val="a1"/>
    <w:link w:val="a8"/>
    <w:unhideWhenUsed/>
    <w:rsid w:val="000F23DD"/>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rsid w:val="001A4859"/>
    <w:pPr>
      <w:numPr>
        <w:numId w:val="7"/>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iPriority w:val="99"/>
    <w:semiHidden/>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1"/>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8C774A045EC54BDA0FBC3BB9121484589BBE559C5E5594FB9A079A4C9478345BC382AA5AA989CAbBiDK" TargetMode="External"/><Relationship Id="rId18" Type="http://schemas.openxmlformats.org/officeDocument/2006/relationships/hyperlink" Target="consultantplus://offline/ref=1E8C774A045EC54BDA0FBC3BB9121484589BBE559C5E5594FB9A079A4C9478345BC382AA5AA989CAbBiD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E8C774A045EC54BDA0FBC3BB9121484589BBE559C5E5594FB9A079A4C9478345BC382AA5AA989CAbBiDK" TargetMode="External"/><Relationship Id="rId7" Type="http://schemas.openxmlformats.org/officeDocument/2006/relationships/footnotes" Target="footnotes.xml"/><Relationship Id="rId12" Type="http://schemas.openxmlformats.org/officeDocument/2006/relationships/hyperlink" Target="consultantplus://offline/ref=1E8C774A045EC54BDA0FBC3BB9121484589BBE559C5E5594FB9A079A4C9478345BC382AA5AA989CAbBiDK" TargetMode="External"/><Relationship Id="rId17" Type="http://schemas.openxmlformats.org/officeDocument/2006/relationships/hyperlink" Target="consultantplus://offline/ref=1E8C774A045EC54BDA0FBC3BB9121484589BBE559C5E5594FB9A079A4C9478345BC382AA5AA989CAbBiDK" TargetMode="External"/><Relationship Id="rId25" Type="http://schemas.openxmlformats.org/officeDocument/2006/relationships/hyperlink" Target="consultantplus://offline/ref=1E8C774A045EC54BDA0FBC3BB9121484589BBE559C5E5594FB9A079A4C9478345BC382AA5AA989CAbBiDK" TargetMode="External"/><Relationship Id="rId2" Type="http://schemas.openxmlformats.org/officeDocument/2006/relationships/numbering" Target="numbering.xml"/><Relationship Id="rId16" Type="http://schemas.openxmlformats.org/officeDocument/2006/relationships/hyperlink" Target="consultantplus://offline/ref=1E8C774A045EC54BDA0FBC3BB9121484589BBE559C5E5594FB9A079A4C9478345BC382AA5AA989CAbBiDK" TargetMode="External"/><Relationship Id="rId20" Type="http://schemas.openxmlformats.org/officeDocument/2006/relationships/hyperlink" Target="consultantplus://offline/ref=1E8C774A045EC54BDA0FBC3BB9121484589BBE559C5E5594FB9A079A4C9478345BC382AA5AA989CAbBiD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8C774A045EC54BDA0FBC3BB9121484589BBE559C5E5594FB9A079A4C9478345BC382AA5AA989CAbBiDK" TargetMode="External"/><Relationship Id="rId24" Type="http://schemas.openxmlformats.org/officeDocument/2006/relationships/hyperlink" Target="consultantplus://offline/ref=1E8C774A045EC54BDA0FBC3BB9121484589BBE559C5E5594FB9A079A4C9478345BC382AA5AA989CAbBiDK" TargetMode="External"/><Relationship Id="rId5" Type="http://schemas.openxmlformats.org/officeDocument/2006/relationships/settings" Target="settings.xml"/><Relationship Id="rId15" Type="http://schemas.openxmlformats.org/officeDocument/2006/relationships/hyperlink" Target="consultantplus://offline/ref=1E8C774A045EC54BDA0FBC3BB9121484589BBE559C5E5594FB9A079A4C9478345BC382AA5AA989CAbBiDK" TargetMode="External"/><Relationship Id="rId23" Type="http://schemas.openxmlformats.org/officeDocument/2006/relationships/hyperlink" Target="consultantplus://offline/ref=1E8C774A045EC54BDA0FBC3BB9121484589BBE559C5E5594FB9A079A4C9478345BC382AA5AA989CAbBiDK" TargetMode="External"/><Relationship Id="rId28" Type="http://schemas.openxmlformats.org/officeDocument/2006/relationships/fontTable" Target="fontTable.xml"/><Relationship Id="rId10" Type="http://schemas.openxmlformats.org/officeDocument/2006/relationships/hyperlink" Target="consultantplus://offline/ref=1E8C774A045EC54BDA0FBC3BB9121484589BBE559C5E5594FB9A079A4C9478345BC382AA5AA989CAbBiDK" TargetMode="External"/><Relationship Id="rId19" Type="http://schemas.openxmlformats.org/officeDocument/2006/relationships/hyperlink" Target="consultantplus:\--offline-ref=1E8C774A045EC54BDA0FBC3BB9121484589BBE559C5E5594FB9A079A4C9478345BC382AA5AA989CAbBiDK" TargetMode="External"/><Relationship Id="rId4" Type="http://schemas.microsoft.com/office/2007/relationships/stylesWithEffects" Target="stylesWithEffects.xml"/><Relationship Id="rId9" Type="http://schemas.openxmlformats.org/officeDocument/2006/relationships/hyperlink" Target="consultantplus://offline/ref=1E8C774A045EC54BDA0FBC3BB9121484589BBE559C5E5594FB9A079A4C9478345BC382AA5AA989CAbBiDK" TargetMode="External"/><Relationship Id="rId14" Type="http://schemas.openxmlformats.org/officeDocument/2006/relationships/hyperlink" Target="consultantplus://offline/ref=1E8C774A045EC54BDA0FBC3BB9121484589BBE559C5E5594FB9A079A4C9478345BC382AA5AA989CAbBiDK" TargetMode="External"/><Relationship Id="rId22" Type="http://schemas.openxmlformats.org/officeDocument/2006/relationships/hyperlink" Target="consultantplus://offline/ref=1E8C774A045EC54BDA0FBC3BB9121484589BBE559C5E5594FB9A079A4C9478345BC382AA5AA989CAbBiDK"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6AAF1-EB05-4FDF-B33A-86177B00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16610</TotalTime>
  <Pages>22</Pages>
  <Words>39897</Words>
  <Characters>227414</Characters>
  <Application>Microsoft Office Word</Application>
  <DocSecurity>0</DocSecurity>
  <Lines>1895</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6526</cp:revision>
  <cp:lastPrinted>2014-09-10T09:08:00Z</cp:lastPrinted>
  <dcterms:created xsi:type="dcterms:W3CDTF">2014-06-25T06:36:00Z</dcterms:created>
  <dcterms:modified xsi:type="dcterms:W3CDTF">2015-09-21T08:00:00Z</dcterms:modified>
</cp:coreProperties>
</file>